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5F5C7A">
        <w:rPr>
          <w:rFonts w:ascii="Arial" w:hAnsi="Arial" w:cs="Arial"/>
          <w:b w:val="0"/>
          <w:bCs/>
          <w:sz w:val="24"/>
          <w:szCs w:val="24"/>
        </w:rPr>
        <w:t>7</w:t>
      </w:r>
      <w:r w:rsidR="00397EB4">
        <w:rPr>
          <w:rFonts w:ascii="Arial" w:hAnsi="Arial" w:cs="Arial"/>
          <w:b w:val="0"/>
          <w:bCs/>
          <w:sz w:val="24"/>
          <w:szCs w:val="24"/>
        </w:rPr>
        <w:t>6</w:t>
      </w:r>
      <w:r w:rsidR="007513C9">
        <w:rPr>
          <w:rFonts w:ascii="Arial" w:hAnsi="Arial" w:cs="Arial"/>
          <w:b w:val="0"/>
          <w:bCs/>
          <w:sz w:val="24"/>
          <w:szCs w:val="24"/>
        </w:rPr>
        <w:t>-</w:t>
      </w:r>
      <w:r w:rsidR="006A4C97">
        <w:rPr>
          <w:rFonts w:ascii="Arial" w:hAnsi="Arial" w:cs="Arial"/>
          <w:b w:val="0"/>
          <w:bCs/>
          <w:sz w:val="24"/>
          <w:szCs w:val="24"/>
        </w:rPr>
        <w:t>201</w:t>
      </w:r>
      <w:r w:rsidR="00397EB4">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397EB4">
        <w:rPr>
          <w:rFonts w:ascii="Arial" w:hAnsi="Arial" w:cs="Arial"/>
          <w:b w:val="0"/>
          <w:sz w:val="24"/>
          <w:szCs w:val="24"/>
        </w:rPr>
        <w:t>viernes 19 de enero del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89C7"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4503F7">
        <w:rPr>
          <w:rFonts w:ascii="Arial" w:hAnsi="Arial" w:cs="Arial"/>
          <w:b w:val="0"/>
          <w:bCs/>
          <w:sz w:val="24"/>
          <w:szCs w:val="24"/>
          <w:lang w:val="pt-BR"/>
        </w:rPr>
        <w:t>7</w:t>
      </w:r>
      <w:r w:rsidR="003A5101">
        <w:rPr>
          <w:rFonts w:ascii="Arial" w:hAnsi="Arial" w:cs="Arial"/>
          <w:b w:val="0"/>
          <w:bCs/>
          <w:sz w:val="24"/>
          <w:szCs w:val="24"/>
          <w:lang w:val="pt-BR"/>
        </w:rPr>
        <w:t>:</w:t>
      </w:r>
      <w:r w:rsidR="00BA66EF">
        <w:rPr>
          <w:rFonts w:ascii="Arial" w:hAnsi="Arial" w:cs="Arial"/>
          <w:b w:val="0"/>
          <w:bCs/>
          <w:sz w:val="24"/>
          <w:szCs w:val="24"/>
          <w:lang w:val="pt-BR"/>
        </w:rPr>
        <w:t>3</w:t>
      </w:r>
      <w:r w:rsidR="004503F7">
        <w:rPr>
          <w:rFonts w:ascii="Arial" w:hAnsi="Arial" w:cs="Arial"/>
          <w:b w:val="0"/>
          <w:bCs/>
          <w:sz w:val="24"/>
          <w:szCs w:val="24"/>
          <w:lang w:val="pt-BR"/>
        </w:rPr>
        <w:t>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Default="0090588D" w:rsidP="00902AF1">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9A0635">
              <w:rPr>
                <w:rFonts w:ascii="Arial" w:hAnsi="Arial" w:cs="Arial"/>
                <w:b w:val="0"/>
                <w:sz w:val="24"/>
                <w:szCs w:val="24"/>
                <w:lang w:val="pt-BR"/>
              </w:rPr>
              <w:t xml:space="preserve">, </w:t>
            </w:r>
            <w:r w:rsidR="009A0635" w:rsidRPr="00B86F6B">
              <w:rPr>
                <w:rFonts w:ascii="Arial" w:hAnsi="Arial" w:cs="Arial"/>
                <w:b w:val="0"/>
                <w:sz w:val="24"/>
                <w:szCs w:val="24"/>
                <w:lang w:val="pt-BR"/>
              </w:rPr>
              <w:t>Dr. Tom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s Guzm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 Hern</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ndez</w:t>
            </w:r>
            <w:r w:rsidR="009A0635">
              <w:rPr>
                <w:rFonts w:ascii="Arial" w:hAnsi="Arial" w:cs="Arial"/>
                <w:b w:val="0"/>
                <w:sz w:val="24"/>
                <w:szCs w:val="24"/>
                <w:lang w:val="pt-BR"/>
              </w:rPr>
              <w:t xml:space="preserve"> (por videoconferencia) y</w:t>
            </w:r>
            <w:r w:rsidR="00616D13" w:rsidRPr="005F6403">
              <w:rPr>
                <w:rFonts w:ascii="Arial" w:hAnsi="Arial" w:cs="Arial"/>
                <w:b w:val="0"/>
                <w:sz w:val="24"/>
                <w:szCs w:val="24"/>
                <w:lang w:val="pt-BR"/>
              </w:rPr>
              <w:t xml:space="preserve"> </w:t>
            </w:r>
            <w:r w:rsidR="001A74A1">
              <w:rPr>
                <w:rFonts w:ascii="Arial" w:hAnsi="Arial" w:cs="Arial"/>
                <w:b w:val="0"/>
                <w:sz w:val="24"/>
                <w:szCs w:val="24"/>
                <w:lang w:val="pt-BR"/>
              </w:rPr>
              <w:t>M.S.O. Miriam Brenes Cerdas</w:t>
            </w:r>
            <w:r w:rsidR="00397EB4">
              <w:rPr>
                <w:rFonts w:ascii="Arial" w:hAnsi="Arial" w:cs="Arial"/>
                <w:b w:val="0"/>
                <w:sz w:val="24"/>
                <w:szCs w:val="24"/>
                <w:lang w:val="pt-BR"/>
              </w:rPr>
              <w:t>,</w:t>
            </w:r>
            <w:r w:rsidR="00397EB4">
              <w:t xml:space="preserve"> </w:t>
            </w:r>
            <w:r w:rsidR="00397EB4" w:rsidRPr="00397EB4">
              <w:rPr>
                <w:rFonts w:ascii="Arial" w:hAnsi="Arial" w:cs="Arial"/>
                <w:b w:val="0"/>
                <w:sz w:val="24"/>
                <w:szCs w:val="24"/>
                <w:lang w:val="pt-BR"/>
              </w:rPr>
              <w:t>Sr. Henry Alfaro Arias</w:t>
            </w:r>
            <w:r w:rsidR="00397EB4">
              <w:rPr>
                <w:rFonts w:ascii="Arial" w:hAnsi="Arial" w:cs="Arial"/>
                <w:b w:val="0"/>
                <w:sz w:val="24"/>
                <w:szCs w:val="24"/>
                <w:lang w:val="pt-BR"/>
              </w:rPr>
              <w:t>.</w:t>
            </w:r>
          </w:p>
          <w:p w:rsidR="00902AF1" w:rsidRPr="005F6403" w:rsidRDefault="00902AF1" w:rsidP="00902AF1">
            <w:pPr>
              <w:jc w:val="both"/>
              <w:rPr>
                <w:rFonts w:ascii="Arial" w:hAnsi="Arial" w:cs="Arial"/>
                <w:b w:val="0"/>
                <w:sz w:val="24"/>
                <w:szCs w:val="24"/>
                <w:lang w:val="pt-BR"/>
              </w:rPr>
            </w:pPr>
          </w:p>
        </w:tc>
      </w:tr>
    </w:tbl>
    <w:p w:rsidR="00810378" w:rsidRPr="00397EB4" w:rsidRDefault="00810378" w:rsidP="00397EB4">
      <w:pPr>
        <w:autoSpaceDE w:val="0"/>
        <w:autoSpaceDN w:val="0"/>
        <w:adjustRightInd w:val="0"/>
        <w:jc w:val="both"/>
        <w:rPr>
          <w:rFonts w:ascii="Arial" w:hAnsi="Arial" w:cs="Arial"/>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90588D" w:rsidP="002F00DA">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1B4047" w:rsidRPr="002F00DA">
        <w:rPr>
          <w:rFonts w:ascii="Arial" w:hAnsi="Arial" w:cs="Arial"/>
          <w:bCs/>
          <w:sz w:val="24"/>
          <w:szCs w:val="24"/>
        </w:rPr>
        <w:t>da lectura a la agenda</w:t>
      </w:r>
      <w:r w:rsidR="001B0E1E">
        <w:rPr>
          <w:rFonts w:ascii="Arial" w:hAnsi="Arial" w:cs="Arial"/>
          <w:bCs/>
          <w:sz w:val="24"/>
          <w:szCs w:val="24"/>
        </w:rPr>
        <w:t xml:space="preserve"> </w:t>
      </w:r>
      <w:r w:rsidR="008F137A">
        <w:rPr>
          <w:rFonts w:ascii="Arial" w:hAnsi="Arial" w:cs="Arial"/>
          <w:bCs/>
          <w:sz w:val="24"/>
          <w:szCs w:val="24"/>
        </w:rPr>
        <w:t>y s</w:t>
      </w:r>
      <w:r w:rsidRPr="002F00DA">
        <w:rPr>
          <w:rFonts w:ascii="Arial" w:hAnsi="Arial" w:cs="Arial"/>
          <w:bCs/>
          <w:sz w:val="24"/>
          <w:szCs w:val="24"/>
        </w:rPr>
        <w:t>e</w:t>
      </w:r>
      <w:r w:rsidR="001B4047" w:rsidRPr="002F00DA">
        <w:rPr>
          <w:rFonts w:ascii="Arial" w:hAnsi="Arial" w:cs="Arial"/>
          <w:bCs/>
          <w:sz w:val="24"/>
          <w:szCs w:val="24"/>
        </w:rPr>
        <w:t xml:space="preserve"> aprueba de la siguiente manera:</w:t>
      </w:r>
    </w:p>
    <w:p w:rsidR="00FC66C9" w:rsidRPr="002F00DA" w:rsidRDefault="00FC66C9" w:rsidP="002F00DA">
      <w:pPr>
        <w:pStyle w:val="Prrafodelista"/>
        <w:autoSpaceDE w:val="0"/>
        <w:autoSpaceDN w:val="0"/>
        <w:adjustRightInd w:val="0"/>
        <w:spacing w:after="0" w:line="240" w:lineRule="auto"/>
        <w:ind w:left="426"/>
        <w:jc w:val="both"/>
        <w:rPr>
          <w:rFonts w:ascii="Arial" w:hAnsi="Arial" w:cs="Arial"/>
          <w:bCs/>
          <w:sz w:val="24"/>
          <w:szCs w:val="24"/>
        </w:rPr>
      </w:pPr>
    </w:p>
    <w:p w:rsidR="004503F7" w:rsidRPr="00397EB4" w:rsidRDefault="009E20C4" w:rsidP="004503F7">
      <w:pPr>
        <w:numPr>
          <w:ilvl w:val="0"/>
          <w:numId w:val="5"/>
        </w:numPr>
        <w:pBdr>
          <w:top w:val="nil"/>
          <w:left w:val="nil"/>
          <w:bottom w:val="nil"/>
          <w:right w:val="nil"/>
          <w:between w:val="nil"/>
        </w:pBdr>
        <w:tabs>
          <w:tab w:val="left" w:pos="7230"/>
        </w:tabs>
        <w:ind w:left="851" w:hanging="425"/>
        <w:jc w:val="both"/>
        <w:rPr>
          <w:rFonts w:ascii="Arial" w:eastAsia="Arial" w:hAnsi="Arial" w:cs="Arial"/>
          <w:b w:val="0"/>
        </w:rPr>
      </w:pPr>
      <w:r w:rsidRPr="009E20C4">
        <w:rPr>
          <w:rFonts w:ascii="Arial" w:eastAsia="Arial" w:hAnsi="Arial" w:cs="Arial"/>
          <w:b w:val="0"/>
          <w:sz w:val="24"/>
          <w:szCs w:val="24"/>
        </w:rPr>
        <w:t xml:space="preserve">Aprobación de la Agenda </w:t>
      </w:r>
    </w:p>
    <w:p w:rsidR="00397EB4" w:rsidRPr="00061C67" w:rsidRDefault="00397EB4" w:rsidP="00397EB4">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397EB4">
        <w:rPr>
          <w:rFonts w:ascii="Arial" w:eastAsia="Arial" w:hAnsi="Arial" w:cs="Arial"/>
          <w:b w:val="0"/>
          <w:sz w:val="24"/>
          <w:szCs w:val="24"/>
        </w:rPr>
        <w:t>Aprobaci</w:t>
      </w:r>
      <w:r w:rsidRPr="00397EB4">
        <w:rPr>
          <w:rFonts w:ascii="Arial" w:eastAsia="Arial" w:hAnsi="Arial" w:cs="Arial" w:hint="eastAsia"/>
          <w:b w:val="0"/>
          <w:sz w:val="24"/>
          <w:szCs w:val="24"/>
        </w:rPr>
        <w:t>ó</w:t>
      </w:r>
      <w:r w:rsidRPr="00397EB4">
        <w:rPr>
          <w:rFonts w:ascii="Arial" w:eastAsia="Arial" w:hAnsi="Arial" w:cs="Arial"/>
          <w:b w:val="0"/>
          <w:sz w:val="24"/>
          <w:szCs w:val="24"/>
        </w:rPr>
        <w:t>n</w:t>
      </w:r>
      <w:r w:rsidRPr="00061C67">
        <w:rPr>
          <w:rFonts w:ascii="Arial" w:eastAsia="Arial" w:hAnsi="Arial" w:cs="Arial"/>
          <w:b w:val="0"/>
          <w:sz w:val="24"/>
          <w:szCs w:val="24"/>
        </w:rPr>
        <w:t xml:space="preserve"> </w:t>
      </w:r>
      <w:r w:rsidRPr="00397EB4">
        <w:rPr>
          <w:rFonts w:ascii="Arial" w:eastAsia="Arial" w:hAnsi="Arial" w:cs="Arial"/>
          <w:b w:val="0"/>
          <w:sz w:val="24"/>
          <w:szCs w:val="24"/>
        </w:rPr>
        <w:t>de minutas 573,574 y 575</w:t>
      </w:r>
    </w:p>
    <w:p w:rsidR="004503F7" w:rsidRDefault="004503F7" w:rsidP="004503F7">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4503F7">
        <w:rPr>
          <w:rFonts w:ascii="Arial" w:eastAsia="Arial" w:hAnsi="Arial" w:cs="Arial"/>
          <w:b w:val="0"/>
          <w:sz w:val="24"/>
          <w:szCs w:val="24"/>
        </w:rPr>
        <w:t>Correspondencia</w:t>
      </w:r>
    </w:p>
    <w:p w:rsidR="00397EB4" w:rsidRPr="00397EB4" w:rsidRDefault="00397EB4" w:rsidP="00397EB4">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397EB4">
        <w:rPr>
          <w:rFonts w:ascii="Arial" w:eastAsia="Arial" w:hAnsi="Arial" w:cs="Arial"/>
          <w:b w:val="0"/>
          <w:sz w:val="24"/>
          <w:szCs w:val="24"/>
        </w:rPr>
        <w:t>Informe de matr</w:t>
      </w:r>
      <w:r w:rsidRPr="00397EB4">
        <w:rPr>
          <w:rFonts w:ascii="Arial" w:eastAsia="Arial" w:hAnsi="Arial" w:cs="Arial" w:hint="eastAsia"/>
          <w:b w:val="0"/>
          <w:sz w:val="24"/>
          <w:szCs w:val="24"/>
        </w:rPr>
        <w:t>í</w:t>
      </w:r>
      <w:r w:rsidRPr="00397EB4">
        <w:rPr>
          <w:rFonts w:ascii="Arial" w:eastAsia="Arial" w:hAnsi="Arial" w:cs="Arial"/>
          <w:b w:val="0"/>
          <w:sz w:val="24"/>
          <w:szCs w:val="24"/>
        </w:rPr>
        <w:t>cula ordinaria primer ingreso 2018 (invitado Ing. Luis Paulino, Vicerrector Docencia)</w:t>
      </w:r>
    </w:p>
    <w:p w:rsidR="00902AF1" w:rsidRPr="00397EB4" w:rsidRDefault="00902AF1" w:rsidP="00397EB4">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397EB4">
        <w:rPr>
          <w:rFonts w:ascii="Arial" w:eastAsia="Arial" w:hAnsi="Arial" w:cs="Arial"/>
          <w:b w:val="0"/>
          <w:sz w:val="24"/>
          <w:szCs w:val="24"/>
        </w:rPr>
        <w:t>Plan de Trabajo de la Auditoría Interna 2018</w:t>
      </w:r>
    </w:p>
    <w:p w:rsidR="00902AF1" w:rsidRPr="00902AF1" w:rsidRDefault="00902AF1" w:rsidP="00902AF1">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902AF1">
        <w:rPr>
          <w:rFonts w:ascii="Arial" w:eastAsia="Arial" w:hAnsi="Arial" w:cs="Arial"/>
          <w:b w:val="0"/>
          <w:sz w:val="24"/>
          <w:szCs w:val="24"/>
        </w:rPr>
        <w:t>Observaciones recibidas a Reforma de Reglamento de Examen de Admisión</w:t>
      </w:r>
    </w:p>
    <w:p w:rsidR="00902AF1" w:rsidRDefault="00902AF1" w:rsidP="00902AF1">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902AF1">
        <w:rPr>
          <w:rFonts w:ascii="Arial" w:eastAsia="Arial" w:hAnsi="Arial" w:cs="Arial"/>
          <w:b w:val="0"/>
          <w:sz w:val="24"/>
          <w:szCs w:val="24"/>
        </w:rPr>
        <w:t xml:space="preserve"> SIBECATEC</w:t>
      </w:r>
    </w:p>
    <w:p w:rsidR="00061C67" w:rsidRPr="00061C67" w:rsidRDefault="00061C67" w:rsidP="00061C67">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Pr>
          <w:rFonts w:ascii="Arial" w:eastAsia="Arial" w:hAnsi="Arial" w:cs="Arial"/>
          <w:b w:val="0"/>
          <w:sz w:val="24"/>
          <w:szCs w:val="24"/>
        </w:rPr>
        <w:t xml:space="preserve">Aval para el cambio de nombre de la Maestría en Computación con énfasis en Sistemas de Información (invitado el </w:t>
      </w:r>
      <w:r w:rsidRPr="00061C67">
        <w:rPr>
          <w:rFonts w:ascii="Arial" w:eastAsia="Arial" w:hAnsi="Arial" w:cs="Arial"/>
          <w:b w:val="0"/>
          <w:sz w:val="24"/>
          <w:szCs w:val="24"/>
        </w:rPr>
        <w:t>Dr. Roberto Cort</w:t>
      </w:r>
      <w:r w:rsidRPr="00061C67">
        <w:rPr>
          <w:rFonts w:ascii="Arial" w:eastAsia="Arial" w:hAnsi="Arial" w:cs="Arial" w:hint="eastAsia"/>
          <w:b w:val="0"/>
          <w:sz w:val="24"/>
          <w:szCs w:val="24"/>
        </w:rPr>
        <w:t>é</w:t>
      </w:r>
      <w:r w:rsidRPr="00061C67">
        <w:rPr>
          <w:rFonts w:ascii="Arial" w:eastAsia="Arial" w:hAnsi="Arial" w:cs="Arial"/>
          <w:b w:val="0"/>
          <w:sz w:val="24"/>
          <w:szCs w:val="24"/>
        </w:rPr>
        <w:t>s Morales, Coordinador</w:t>
      </w:r>
    </w:p>
    <w:p w:rsidR="00397EB4" w:rsidRPr="00902AF1" w:rsidRDefault="00061C67" w:rsidP="004555D2">
      <w:pPr>
        <w:pBdr>
          <w:top w:val="nil"/>
          <w:left w:val="nil"/>
          <w:bottom w:val="nil"/>
          <w:right w:val="nil"/>
          <w:between w:val="nil"/>
        </w:pBdr>
        <w:tabs>
          <w:tab w:val="left" w:pos="7230"/>
        </w:tabs>
        <w:ind w:left="851"/>
        <w:jc w:val="both"/>
        <w:rPr>
          <w:rFonts w:ascii="Arial" w:eastAsia="Arial" w:hAnsi="Arial" w:cs="Arial"/>
          <w:b w:val="0"/>
          <w:sz w:val="24"/>
          <w:szCs w:val="24"/>
        </w:rPr>
      </w:pPr>
      <w:r w:rsidRPr="00061C67">
        <w:rPr>
          <w:rFonts w:ascii="Arial" w:eastAsia="Arial" w:hAnsi="Arial" w:cs="Arial"/>
          <w:b w:val="0"/>
          <w:sz w:val="24"/>
          <w:szCs w:val="24"/>
        </w:rPr>
        <w:t>Programa de Maestr</w:t>
      </w:r>
      <w:r w:rsidRPr="00061C67">
        <w:rPr>
          <w:rFonts w:ascii="Arial" w:eastAsia="Arial" w:hAnsi="Arial" w:cs="Arial" w:hint="eastAsia"/>
          <w:b w:val="0"/>
          <w:sz w:val="24"/>
          <w:szCs w:val="24"/>
        </w:rPr>
        <w:t>í</w:t>
      </w:r>
      <w:r w:rsidRPr="00061C67">
        <w:rPr>
          <w:rFonts w:ascii="Arial" w:eastAsia="Arial" w:hAnsi="Arial" w:cs="Arial"/>
          <w:b w:val="0"/>
          <w:sz w:val="24"/>
          <w:szCs w:val="24"/>
        </w:rPr>
        <w:t>a en Computaci</w:t>
      </w:r>
      <w:r w:rsidRPr="00061C67">
        <w:rPr>
          <w:rFonts w:ascii="Arial" w:eastAsia="Arial" w:hAnsi="Arial" w:cs="Arial" w:hint="eastAsia"/>
          <w:b w:val="0"/>
          <w:sz w:val="24"/>
          <w:szCs w:val="24"/>
        </w:rPr>
        <w:t>ó</w:t>
      </w:r>
      <w:r w:rsidRPr="00061C67">
        <w:rPr>
          <w:rFonts w:ascii="Arial" w:eastAsia="Arial" w:hAnsi="Arial" w:cs="Arial"/>
          <w:b w:val="0"/>
          <w:sz w:val="24"/>
          <w:szCs w:val="24"/>
        </w:rPr>
        <w:t>n</w:t>
      </w:r>
      <w:r>
        <w:rPr>
          <w:rFonts w:ascii="Arial" w:eastAsia="Arial" w:hAnsi="Arial" w:cs="Arial"/>
          <w:b w:val="0"/>
          <w:sz w:val="24"/>
          <w:szCs w:val="24"/>
        </w:rPr>
        <w:t>).</w:t>
      </w:r>
    </w:p>
    <w:p w:rsidR="00902AF1" w:rsidRDefault="00902AF1" w:rsidP="00902AF1">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902AF1">
        <w:rPr>
          <w:rFonts w:ascii="Arial" w:eastAsia="Arial" w:hAnsi="Arial" w:cs="Arial"/>
          <w:b w:val="0"/>
          <w:sz w:val="24"/>
          <w:szCs w:val="24"/>
        </w:rPr>
        <w:t>Informes de temas asignados</w:t>
      </w:r>
    </w:p>
    <w:p w:rsidR="00902AF1" w:rsidRPr="00902AF1" w:rsidRDefault="00902AF1" w:rsidP="00902AF1">
      <w:pPr>
        <w:pBdr>
          <w:top w:val="nil"/>
          <w:left w:val="nil"/>
          <w:bottom w:val="nil"/>
          <w:right w:val="nil"/>
          <w:between w:val="nil"/>
        </w:pBdr>
        <w:tabs>
          <w:tab w:val="left" w:pos="7230"/>
        </w:tabs>
        <w:ind w:left="851"/>
        <w:jc w:val="both"/>
        <w:rPr>
          <w:rFonts w:ascii="Arial" w:eastAsia="Arial" w:hAnsi="Arial" w:cs="Arial"/>
          <w:b w:val="0"/>
          <w:sz w:val="24"/>
          <w:szCs w:val="24"/>
        </w:rPr>
      </w:pPr>
    </w:p>
    <w:p w:rsidR="00902AF1" w:rsidRPr="00902AF1" w:rsidRDefault="00902AF1" w:rsidP="00902AF1">
      <w:pPr>
        <w:numPr>
          <w:ilvl w:val="1"/>
          <w:numId w:val="5"/>
        </w:numPr>
        <w:pBdr>
          <w:top w:val="nil"/>
          <w:left w:val="nil"/>
          <w:bottom w:val="nil"/>
          <w:right w:val="nil"/>
          <w:between w:val="nil"/>
        </w:pBdr>
        <w:tabs>
          <w:tab w:val="left" w:pos="7230"/>
        </w:tabs>
        <w:jc w:val="both"/>
        <w:rPr>
          <w:rFonts w:ascii="Arial" w:eastAsia="Arial" w:hAnsi="Arial" w:cs="Arial"/>
          <w:b w:val="0"/>
          <w:sz w:val="24"/>
          <w:szCs w:val="24"/>
        </w:rPr>
      </w:pPr>
      <w:r w:rsidRPr="00902AF1">
        <w:rPr>
          <w:rFonts w:ascii="Arial" w:eastAsia="Arial" w:hAnsi="Arial" w:cs="Arial"/>
          <w:b w:val="0"/>
          <w:sz w:val="24"/>
          <w:szCs w:val="24"/>
        </w:rPr>
        <w:t>Reforma del Reglamento de Comisión Institucional de Reconocimiento y Equiparación de Grados y Títulos (CIRE)</w:t>
      </w:r>
    </w:p>
    <w:p w:rsidR="00902AF1" w:rsidRPr="00902AF1" w:rsidRDefault="00902AF1" w:rsidP="00902AF1">
      <w:pPr>
        <w:numPr>
          <w:ilvl w:val="1"/>
          <w:numId w:val="5"/>
        </w:numPr>
        <w:pBdr>
          <w:top w:val="nil"/>
          <w:left w:val="nil"/>
          <w:bottom w:val="nil"/>
          <w:right w:val="nil"/>
          <w:between w:val="nil"/>
        </w:pBdr>
        <w:tabs>
          <w:tab w:val="left" w:pos="7230"/>
        </w:tabs>
        <w:jc w:val="both"/>
        <w:rPr>
          <w:rFonts w:ascii="Arial" w:eastAsia="Arial" w:hAnsi="Arial" w:cs="Arial"/>
          <w:b w:val="0"/>
          <w:sz w:val="24"/>
          <w:szCs w:val="24"/>
        </w:rPr>
      </w:pPr>
      <w:r w:rsidRPr="00902AF1">
        <w:rPr>
          <w:rFonts w:ascii="Arial" w:eastAsia="Arial" w:hAnsi="Arial" w:cs="Arial"/>
          <w:b w:val="0"/>
          <w:sz w:val="24"/>
          <w:szCs w:val="24"/>
        </w:rPr>
        <w:t>Reforma del Reglamento de Centros de Formación Humanística</w:t>
      </w:r>
    </w:p>
    <w:p w:rsidR="00902AF1" w:rsidRPr="00061C67" w:rsidRDefault="00902AF1" w:rsidP="006B23D6">
      <w:pPr>
        <w:numPr>
          <w:ilvl w:val="1"/>
          <w:numId w:val="5"/>
        </w:numPr>
        <w:pBdr>
          <w:top w:val="nil"/>
          <w:left w:val="nil"/>
          <w:bottom w:val="nil"/>
          <w:right w:val="nil"/>
          <w:between w:val="nil"/>
        </w:pBdr>
        <w:tabs>
          <w:tab w:val="left" w:pos="7230"/>
        </w:tabs>
        <w:jc w:val="both"/>
        <w:rPr>
          <w:rFonts w:ascii="Arial" w:eastAsia="Arial" w:hAnsi="Arial" w:cs="Arial"/>
          <w:sz w:val="24"/>
          <w:szCs w:val="24"/>
        </w:rPr>
      </w:pPr>
      <w:r w:rsidRPr="00902AF1">
        <w:rPr>
          <w:rFonts w:ascii="Arial" w:eastAsia="Arial" w:hAnsi="Arial" w:cs="Arial"/>
          <w:b w:val="0"/>
          <w:sz w:val="24"/>
          <w:szCs w:val="24"/>
        </w:rPr>
        <w:t>Cursos de posgrado para educaci</w:t>
      </w:r>
      <w:r w:rsidRPr="00902AF1">
        <w:rPr>
          <w:rFonts w:ascii="Arial" w:eastAsia="Arial" w:hAnsi="Arial" w:cs="Arial" w:hint="eastAsia"/>
          <w:b w:val="0"/>
          <w:sz w:val="24"/>
          <w:szCs w:val="24"/>
        </w:rPr>
        <w:t>ó</w:t>
      </w:r>
      <w:r w:rsidRPr="00902AF1">
        <w:rPr>
          <w:rFonts w:ascii="Arial" w:eastAsia="Arial" w:hAnsi="Arial" w:cs="Arial"/>
          <w:b w:val="0"/>
          <w:sz w:val="24"/>
          <w:szCs w:val="24"/>
        </w:rPr>
        <w:t>n continua</w:t>
      </w:r>
    </w:p>
    <w:p w:rsidR="00061C67" w:rsidRPr="004555D2" w:rsidRDefault="00061C67" w:rsidP="004555D2">
      <w:pPr>
        <w:numPr>
          <w:ilvl w:val="0"/>
          <w:numId w:val="5"/>
        </w:numPr>
        <w:pBdr>
          <w:top w:val="nil"/>
          <w:left w:val="nil"/>
          <w:bottom w:val="nil"/>
          <w:right w:val="nil"/>
          <w:between w:val="nil"/>
        </w:pBdr>
        <w:tabs>
          <w:tab w:val="left" w:pos="7230"/>
        </w:tabs>
        <w:ind w:left="851" w:hanging="425"/>
        <w:jc w:val="both"/>
        <w:rPr>
          <w:rFonts w:ascii="Arial" w:eastAsia="Arial" w:hAnsi="Arial" w:cs="Arial"/>
          <w:b w:val="0"/>
          <w:sz w:val="24"/>
          <w:szCs w:val="24"/>
        </w:rPr>
      </w:pPr>
      <w:r w:rsidRPr="004555D2">
        <w:rPr>
          <w:rFonts w:ascii="Arial" w:eastAsia="Arial" w:hAnsi="Arial" w:cs="Arial"/>
          <w:b w:val="0"/>
          <w:sz w:val="24"/>
          <w:szCs w:val="24"/>
        </w:rPr>
        <w:t>Propuesta de Reglamento de Investigaci</w:t>
      </w:r>
      <w:r w:rsidRPr="004555D2">
        <w:rPr>
          <w:rFonts w:ascii="Arial" w:eastAsia="Arial" w:hAnsi="Arial" w:cs="Arial" w:hint="eastAsia"/>
          <w:b w:val="0"/>
          <w:sz w:val="24"/>
          <w:szCs w:val="24"/>
        </w:rPr>
        <w:t>ó</w:t>
      </w:r>
      <w:r w:rsidRPr="004555D2">
        <w:rPr>
          <w:rFonts w:ascii="Arial" w:eastAsia="Arial" w:hAnsi="Arial" w:cs="Arial"/>
          <w:b w:val="0"/>
          <w:sz w:val="24"/>
          <w:szCs w:val="24"/>
        </w:rPr>
        <w:t>n y Extensi</w:t>
      </w:r>
      <w:r w:rsidRPr="004555D2">
        <w:rPr>
          <w:rFonts w:ascii="Arial" w:eastAsia="Arial" w:hAnsi="Arial" w:cs="Arial" w:hint="eastAsia"/>
          <w:b w:val="0"/>
          <w:sz w:val="24"/>
          <w:szCs w:val="24"/>
        </w:rPr>
        <w:t>ó</w:t>
      </w:r>
      <w:r w:rsidRPr="004555D2">
        <w:rPr>
          <w:rFonts w:ascii="Arial" w:eastAsia="Arial" w:hAnsi="Arial" w:cs="Arial"/>
          <w:b w:val="0"/>
          <w:sz w:val="24"/>
          <w:szCs w:val="24"/>
        </w:rPr>
        <w:t>n</w:t>
      </w:r>
    </w:p>
    <w:p w:rsidR="00397EB4" w:rsidRPr="00397EB4" w:rsidRDefault="00397EB4" w:rsidP="00397EB4">
      <w:pPr>
        <w:numPr>
          <w:ilvl w:val="0"/>
          <w:numId w:val="5"/>
        </w:numPr>
        <w:pBdr>
          <w:top w:val="nil"/>
          <w:left w:val="nil"/>
          <w:bottom w:val="nil"/>
          <w:right w:val="nil"/>
          <w:between w:val="nil"/>
        </w:pBdr>
        <w:tabs>
          <w:tab w:val="left" w:pos="7230"/>
        </w:tabs>
        <w:jc w:val="both"/>
        <w:rPr>
          <w:rFonts w:ascii="Arial" w:eastAsia="Arial" w:hAnsi="Arial" w:cs="Arial"/>
          <w:b w:val="0"/>
          <w:sz w:val="24"/>
          <w:szCs w:val="24"/>
        </w:rPr>
      </w:pPr>
      <w:r w:rsidRPr="00902AF1">
        <w:rPr>
          <w:rFonts w:ascii="Arial" w:eastAsia="Arial" w:hAnsi="Arial" w:cs="Arial"/>
          <w:b w:val="0"/>
          <w:sz w:val="24"/>
          <w:szCs w:val="24"/>
        </w:rPr>
        <w:t>Boletín</w:t>
      </w:r>
      <w:r>
        <w:rPr>
          <w:rFonts w:ascii="Arial" w:eastAsia="Arial" w:hAnsi="Arial" w:cs="Arial"/>
          <w:b w:val="0"/>
          <w:sz w:val="24"/>
          <w:szCs w:val="24"/>
        </w:rPr>
        <w:t xml:space="preserve"> informativo </w:t>
      </w:r>
    </w:p>
    <w:p w:rsidR="00902AF1" w:rsidRPr="00902AF1" w:rsidRDefault="00902AF1" w:rsidP="00902AF1">
      <w:pPr>
        <w:numPr>
          <w:ilvl w:val="0"/>
          <w:numId w:val="5"/>
        </w:numPr>
        <w:pBdr>
          <w:top w:val="nil"/>
          <w:left w:val="nil"/>
          <w:bottom w:val="nil"/>
          <w:right w:val="nil"/>
          <w:between w:val="nil"/>
        </w:pBdr>
        <w:tabs>
          <w:tab w:val="left" w:pos="7230"/>
        </w:tabs>
        <w:ind w:left="851" w:hanging="425"/>
        <w:jc w:val="both"/>
        <w:rPr>
          <w:rFonts w:ascii="Arial" w:eastAsia="Arial" w:hAnsi="Arial" w:cs="Arial"/>
          <w:b w:val="0"/>
        </w:rPr>
      </w:pPr>
      <w:r w:rsidRPr="00902AF1">
        <w:rPr>
          <w:rFonts w:ascii="Arial" w:eastAsia="Arial" w:hAnsi="Arial" w:cs="Arial"/>
          <w:b w:val="0"/>
          <w:sz w:val="24"/>
          <w:szCs w:val="24"/>
        </w:rPr>
        <w:t>Varios</w:t>
      </w:r>
    </w:p>
    <w:p w:rsidR="00881495" w:rsidRPr="00902AF1" w:rsidRDefault="00881495" w:rsidP="00902AF1">
      <w:pPr>
        <w:autoSpaceDE w:val="0"/>
        <w:autoSpaceDN w:val="0"/>
        <w:adjustRightInd w:val="0"/>
        <w:jc w:val="both"/>
        <w:rPr>
          <w:rFonts w:ascii="Arial" w:hAnsi="Arial" w:cs="Arial"/>
          <w:bCs/>
          <w:sz w:val="24"/>
          <w:szCs w:val="24"/>
        </w:rPr>
      </w:pPr>
    </w:p>
    <w:p w:rsidR="00881495" w:rsidRPr="00881495" w:rsidRDefault="00881495" w:rsidP="00881495">
      <w:pPr>
        <w:pStyle w:val="Prrafodelista"/>
        <w:numPr>
          <w:ilvl w:val="0"/>
          <w:numId w:val="3"/>
        </w:numPr>
        <w:rPr>
          <w:rFonts w:ascii="Arial" w:hAnsi="Arial" w:cs="Arial"/>
          <w:b/>
          <w:bCs/>
          <w:sz w:val="24"/>
          <w:szCs w:val="24"/>
        </w:rPr>
      </w:pPr>
      <w:r w:rsidRPr="00881495">
        <w:rPr>
          <w:rFonts w:ascii="Arial" w:hAnsi="Arial" w:cs="Arial"/>
          <w:b/>
          <w:bCs/>
          <w:sz w:val="24"/>
          <w:szCs w:val="24"/>
        </w:rPr>
        <w:lastRenderedPageBreak/>
        <w:t>Aprobaci</w:t>
      </w:r>
      <w:r w:rsidRPr="00881495">
        <w:rPr>
          <w:rFonts w:ascii="Arial" w:hAnsi="Arial" w:cs="Arial" w:hint="eastAsia"/>
          <w:b/>
          <w:bCs/>
          <w:sz w:val="24"/>
          <w:szCs w:val="24"/>
        </w:rPr>
        <w:t>ó</w:t>
      </w:r>
      <w:r w:rsidRPr="00881495">
        <w:rPr>
          <w:rFonts w:ascii="Arial" w:hAnsi="Arial" w:cs="Arial"/>
          <w:b/>
          <w:bCs/>
          <w:sz w:val="24"/>
          <w:szCs w:val="24"/>
        </w:rPr>
        <w:t>n de minutas 573,574 y 575</w:t>
      </w:r>
    </w:p>
    <w:p w:rsidR="00881495" w:rsidRDefault="00A55114" w:rsidP="00881495">
      <w:pPr>
        <w:autoSpaceDE w:val="0"/>
        <w:autoSpaceDN w:val="0"/>
        <w:adjustRightInd w:val="0"/>
        <w:jc w:val="both"/>
        <w:rPr>
          <w:rFonts w:ascii="Arial" w:hAnsi="Arial" w:cs="Arial"/>
          <w:b w:val="0"/>
          <w:bCs/>
          <w:sz w:val="24"/>
          <w:szCs w:val="24"/>
        </w:rPr>
      </w:pPr>
      <w:r>
        <w:rPr>
          <w:rFonts w:ascii="Arial" w:hAnsi="Arial" w:cs="Arial"/>
          <w:b w:val="0"/>
          <w:bCs/>
          <w:sz w:val="24"/>
          <w:szCs w:val="24"/>
        </w:rPr>
        <w:t xml:space="preserve">La señora María Estrada Sánchez informa que </w:t>
      </w:r>
      <w:r w:rsidR="00666061">
        <w:rPr>
          <w:rFonts w:ascii="Arial" w:hAnsi="Arial" w:cs="Arial"/>
          <w:b w:val="0"/>
          <w:bCs/>
          <w:sz w:val="24"/>
          <w:szCs w:val="24"/>
        </w:rPr>
        <w:t>en la minuta</w:t>
      </w:r>
      <w:r>
        <w:rPr>
          <w:rFonts w:ascii="Arial" w:hAnsi="Arial" w:cs="Arial"/>
          <w:b w:val="0"/>
          <w:bCs/>
          <w:sz w:val="24"/>
          <w:szCs w:val="24"/>
        </w:rPr>
        <w:t xml:space="preserve"> 574 se debe incluir los comentarios del </w:t>
      </w:r>
      <w:r w:rsidR="00857513">
        <w:rPr>
          <w:rFonts w:ascii="Arial" w:hAnsi="Arial" w:cs="Arial"/>
          <w:b w:val="0"/>
          <w:bCs/>
          <w:sz w:val="24"/>
          <w:szCs w:val="24"/>
        </w:rPr>
        <w:t>CIE</w:t>
      </w:r>
      <w:r w:rsidR="00953DC0">
        <w:rPr>
          <w:rFonts w:ascii="Arial" w:hAnsi="Arial" w:cs="Arial"/>
          <w:b w:val="0"/>
          <w:bCs/>
          <w:sz w:val="24"/>
          <w:szCs w:val="24"/>
        </w:rPr>
        <w:t>, transcripción textual y</w:t>
      </w:r>
      <w:r>
        <w:rPr>
          <w:rFonts w:ascii="Arial" w:hAnsi="Arial" w:cs="Arial"/>
          <w:b w:val="0"/>
          <w:bCs/>
          <w:sz w:val="24"/>
          <w:szCs w:val="24"/>
        </w:rPr>
        <w:t xml:space="preserve"> los</w:t>
      </w:r>
      <w:r w:rsidR="00F226F7">
        <w:rPr>
          <w:rFonts w:ascii="Arial" w:hAnsi="Arial" w:cs="Arial"/>
          <w:b w:val="0"/>
          <w:bCs/>
          <w:sz w:val="24"/>
          <w:szCs w:val="24"/>
        </w:rPr>
        <w:t xml:space="preserve"> comentarios </w:t>
      </w:r>
      <w:r w:rsidR="00666061">
        <w:rPr>
          <w:rFonts w:ascii="Arial" w:hAnsi="Arial" w:cs="Arial"/>
          <w:b w:val="0"/>
          <w:bCs/>
          <w:sz w:val="24"/>
          <w:szCs w:val="24"/>
        </w:rPr>
        <w:t xml:space="preserve">realizados </w:t>
      </w:r>
      <w:r w:rsidR="00F226F7">
        <w:rPr>
          <w:rFonts w:ascii="Arial" w:hAnsi="Arial" w:cs="Arial"/>
          <w:b w:val="0"/>
          <w:bCs/>
          <w:sz w:val="24"/>
          <w:szCs w:val="24"/>
        </w:rPr>
        <w:t>del tema de turismo.</w:t>
      </w:r>
      <w:r w:rsidR="00BC6128">
        <w:rPr>
          <w:rFonts w:ascii="Arial" w:hAnsi="Arial" w:cs="Arial"/>
          <w:b w:val="0"/>
          <w:bCs/>
          <w:sz w:val="24"/>
          <w:szCs w:val="24"/>
        </w:rPr>
        <w:t xml:space="preserve"> Se aprueba con la obse</w:t>
      </w:r>
      <w:r w:rsidR="00EC6ECA">
        <w:rPr>
          <w:rFonts w:ascii="Arial" w:hAnsi="Arial" w:cs="Arial"/>
          <w:b w:val="0"/>
          <w:bCs/>
          <w:sz w:val="24"/>
          <w:szCs w:val="24"/>
        </w:rPr>
        <w:t>rvación de incluir los aportes del CIE.</w:t>
      </w:r>
    </w:p>
    <w:p w:rsidR="00F226F7" w:rsidRDefault="00F226F7" w:rsidP="00881495">
      <w:pPr>
        <w:autoSpaceDE w:val="0"/>
        <w:autoSpaceDN w:val="0"/>
        <w:adjustRightInd w:val="0"/>
        <w:jc w:val="both"/>
        <w:rPr>
          <w:rFonts w:ascii="Arial" w:hAnsi="Arial" w:cs="Arial"/>
          <w:b w:val="0"/>
          <w:bCs/>
          <w:sz w:val="24"/>
          <w:szCs w:val="24"/>
        </w:rPr>
      </w:pPr>
    </w:p>
    <w:p w:rsidR="00F226F7" w:rsidRPr="00A55114" w:rsidRDefault="00F226F7" w:rsidP="00881495">
      <w:pPr>
        <w:autoSpaceDE w:val="0"/>
        <w:autoSpaceDN w:val="0"/>
        <w:adjustRightInd w:val="0"/>
        <w:jc w:val="both"/>
        <w:rPr>
          <w:rFonts w:ascii="Arial" w:hAnsi="Arial" w:cs="Arial"/>
          <w:b w:val="0"/>
          <w:bCs/>
          <w:sz w:val="24"/>
          <w:szCs w:val="24"/>
        </w:rPr>
      </w:pPr>
      <w:r>
        <w:rPr>
          <w:rFonts w:ascii="Arial" w:hAnsi="Arial" w:cs="Arial"/>
          <w:b w:val="0"/>
          <w:bCs/>
          <w:sz w:val="24"/>
          <w:szCs w:val="24"/>
        </w:rPr>
        <w:t xml:space="preserve">Se aprueban las minutas </w:t>
      </w:r>
      <w:r w:rsidR="00BC6128">
        <w:rPr>
          <w:rFonts w:ascii="Arial" w:hAnsi="Arial" w:cs="Arial"/>
          <w:b w:val="0"/>
          <w:bCs/>
          <w:sz w:val="24"/>
          <w:szCs w:val="24"/>
        </w:rPr>
        <w:t xml:space="preserve">573 y 575 </w:t>
      </w:r>
      <w:r>
        <w:rPr>
          <w:rFonts w:ascii="Arial" w:hAnsi="Arial" w:cs="Arial"/>
          <w:b w:val="0"/>
          <w:bCs/>
          <w:sz w:val="24"/>
          <w:szCs w:val="24"/>
        </w:rPr>
        <w:t xml:space="preserve">ya que no hay observaciones. </w:t>
      </w:r>
    </w:p>
    <w:p w:rsidR="00A55114" w:rsidRPr="00881495" w:rsidRDefault="00A55114" w:rsidP="00881495">
      <w:pPr>
        <w:autoSpaceDE w:val="0"/>
        <w:autoSpaceDN w:val="0"/>
        <w:adjustRightInd w:val="0"/>
        <w:jc w:val="both"/>
        <w:rPr>
          <w:rFonts w:ascii="Arial" w:hAnsi="Arial" w:cs="Arial"/>
          <w:bCs/>
          <w:sz w:val="24"/>
          <w:szCs w:val="24"/>
        </w:rPr>
      </w:pPr>
    </w:p>
    <w:p w:rsidR="00881495" w:rsidRDefault="00881495" w:rsidP="00881495">
      <w:pPr>
        <w:pStyle w:val="Prrafodelista"/>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Correspondencia </w:t>
      </w:r>
    </w:p>
    <w:p w:rsidR="000D006A" w:rsidRDefault="000D006A" w:rsidP="000D006A">
      <w:pPr>
        <w:jc w:val="both"/>
        <w:rPr>
          <w:rFonts w:ascii="Arial" w:hAnsi="Arial" w:cs="Arial"/>
          <w:i/>
          <w:color w:val="0066FF"/>
          <w:u w:val="single"/>
        </w:rPr>
      </w:pPr>
    </w:p>
    <w:p w:rsidR="00902AF1" w:rsidRPr="00902AF1" w:rsidRDefault="00902AF1" w:rsidP="00902AF1">
      <w:pPr>
        <w:jc w:val="both"/>
        <w:rPr>
          <w:rFonts w:ascii="Arial" w:eastAsia="Cambria" w:hAnsi="Arial" w:cs="Arial"/>
          <w:i/>
          <w:color w:val="0066FF"/>
          <w:sz w:val="24"/>
          <w:szCs w:val="24"/>
          <w:u w:val="single"/>
          <w:lang w:val="es-ES_tradnl" w:eastAsia="en-US"/>
        </w:rPr>
      </w:pPr>
      <w:r w:rsidRPr="00902AF1">
        <w:rPr>
          <w:rFonts w:ascii="Arial" w:eastAsia="Cambria" w:hAnsi="Arial" w:cs="Arial"/>
          <w:i/>
          <w:color w:val="0066FF"/>
          <w:sz w:val="24"/>
          <w:szCs w:val="24"/>
          <w:u w:val="single"/>
          <w:lang w:val="es-ES_tradnl" w:eastAsia="en-US"/>
        </w:rPr>
        <w:t>CORRESPONDENCIA QUE INGRESÓ DIRECTAMENTE A LA COMISIÓN</w:t>
      </w:r>
    </w:p>
    <w:p w:rsidR="00902AF1" w:rsidRPr="00902AF1" w:rsidRDefault="00902AF1" w:rsidP="00902AF1">
      <w:pPr>
        <w:tabs>
          <w:tab w:val="left" w:pos="3321"/>
        </w:tabs>
        <w:ind w:left="142"/>
        <w:jc w:val="both"/>
        <w:rPr>
          <w:rFonts w:ascii="Arial" w:eastAsia="Cambria" w:hAnsi="Arial" w:cs="Arial"/>
          <w:color w:val="FF0000"/>
          <w:sz w:val="24"/>
          <w:szCs w:val="24"/>
          <w:lang w:val="es-ES_tradnl" w:eastAsia="en-US"/>
        </w:rPr>
      </w:pPr>
    </w:p>
    <w:p w:rsidR="00881495" w:rsidRPr="00881495" w:rsidRDefault="00881495" w:rsidP="00881495">
      <w:pPr>
        <w:jc w:val="both"/>
        <w:rPr>
          <w:rFonts w:ascii="Arial" w:eastAsia="Cambria" w:hAnsi="Arial" w:cs="Arial"/>
          <w:b w:val="0"/>
          <w:sz w:val="24"/>
          <w:szCs w:val="24"/>
          <w:lang w:val="es-ES_tradnl" w:eastAsia="en-US"/>
        </w:rPr>
      </w:pPr>
      <w:r w:rsidRPr="00881495">
        <w:rPr>
          <w:rFonts w:ascii="Arial" w:eastAsia="Cambria" w:hAnsi="Arial" w:cs="Arial"/>
          <w:bCs/>
          <w:iCs/>
          <w:sz w:val="24"/>
          <w:szCs w:val="24"/>
          <w:lang w:val="es-ES_tradnl" w:eastAsia="en-US"/>
        </w:rPr>
        <w:t>CEQIATEC-116-17</w:t>
      </w:r>
      <w:r w:rsidRPr="00881495">
        <w:rPr>
          <w:rFonts w:ascii="Arial" w:eastAsia="Cambria" w:hAnsi="Arial" w:cs="Arial"/>
          <w:b w:val="0"/>
          <w:sz w:val="24"/>
          <w:szCs w:val="24"/>
          <w:lang w:val="es-ES_tradnl" w:eastAsia="en-US"/>
        </w:rPr>
        <w:t xml:space="preserve"> Memorando con fecha de recibido 12 diciembre del 2017, suscrito por la M.L.G-A Noemy Quiros Bustos, Coordinadora CEQIATEC, dirigido a la Licda. Silvia Elena Watson Araya, Directora Departamento Financiero con copia a la MSc. María Estrada Sánchez, Coordinadora de la Comisión de Asuntos Académicos y Estudiantiles, en el cual </w:t>
      </w:r>
      <w:r w:rsidRPr="00881495">
        <w:rPr>
          <w:rFonts w:ascii="Arial" w:eastAsia="Cambria" w:hAnsi="Arial" w:cs="Arial"/>
          <w:b w:val="0"/>
          <w:sz w:val="24"/>
          <w:szCs w:val="24"/>
          <w:u w:val="single"/>
          <w:lang w:val="es-ES_tradnl" w:eastAsia="en-US"/>
        </w:rPr>
        <w:t xml:space="preserve">remite respuesta al memorando DFC-1636-2017-8 sobre Ejecución Presupuestaria. </w:t>
      </w:r>
    </w:p>
    <w:p w:rsidR="00881495" w:rsidRPr="00881495" w:rsidRDefault="00881495" w:rsidP="00881495">
      <w:pPr>
        <w:tabs>
          <w:tab w:val="left" w:pos="3321"/>
        </w:tabs>
        <w:jc w:val="both"/>
        <w:rPr>
          <w:rFonts w:ascii="Arial" w:eastAsia="Cambria" w:hAnsi="Arial" w:cs="Arial"/>
          <w:bCs/>
          <w:iCs/>
          <w:sz w:val="24"/>
          <w:szCs w:val="24"/>
          <w:lang w:val="es-ES_tradnl" w:eastAsia="en-US"/>
        </w:rPr>
      </w:pPr>
      <w:r w:rsidRPr="00881495">
        <w:rPr>
          <w:rFonts w:ascii="Arial" w:eastAsia="Cambria" w:hAnsi="Arial" w:cs="Arial"/>
          <w:bCs/>
          <w:iCs/>
          <w:sz w:val="24"/>
          <w:szCs w:val="24"/>
          <w:lang w:val="es-ES_tradnl" w:eastAsia="en-US"/>
        </w:rPr>
        <w:t>Se toma nota.</w:t>
      </w:r>
    </w:p>
    <w:p w:rsidR="00881495" w:rsidRDefault="00881495" w:rsidP="00881495">
      <w:pPr>
        <w:rPr>
          <w:rFonts w:ascii="Arial" w:hAnsi="Arial" w:cs="Arial"/>
          <w:sz w:val="24"/>
          <w:szCs w:val="24"/>
          <w:lang w:val="es-ES_tradnl"/>
        </w:rPr>
      </w:pPr>
    </w:p>
    <w:p w:rsidR="00680DF7" w:rsidRPr="00680DF7" w:rsidRDefault="00680DF7" w:rsidP="0095775B">
      <w:pPr>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 xml:space="preserve">nchez </w:t>
      </w:r>
      <w:r>
        <w:rPr>
          <w:rFonts w:ascii="Arial" w:hAnsi="Arial" w:cs="Arial"/>
          <w:b w:val="0"/>
          <w:sz w:val="24"/>
          <w:szCs w:val="24"/>
          <w:lang w:val="es-ES_tradnl"/>
        </w:rPr>
        <w:t xml:space="preserve">indica que ella habló con la señora Noemy </w:t>
      </w:r>
      <w:r w:rsidR="0095775B">
        <w:rPr>
          <w:rFonts w:ascii="Arial" w:hAnsi="Arial" w:cs="Arial"/>
          <w:b w:val="0"/>
          <w:sz w:val="24"/>
          <w:szCs w:val="24"/>
          <w:lang w:val="es-ES_tradnl"/>
        </w:rPr>
        <w:t xml:space="preserve">Quiros </w:t>
      </w:r>
      <w:r>
        <w:rPr>
          <w:rFonts w:ascii="Arial" w:hAnsi="Arial" w:cs="Arial"/>
          <w:b w:val="0"/>
          <w:sz w:val="24"/>
          <w:szCs w:val="24"/>
          <w:lang w:val="es-ES_tradnl"/>
        </w:rPr>
        <w:t xml:space="preserve">para entender un poco más los detalles, ya que este Centro tiene muchos años, pero no tienen el personal. Después de reunirse con ella estaría actualizando la información. </w:t>
      </w:r>
    </w:p>
    <w:p w:rsidR="00680DF7" w:rsidRPr="00881495" w:rsidRDefault="00680DF7" w:rsidP="00881495">
      <w:pPr>
        <w:rPr>
          <w:rFonts w:ascii="Arial" w:hAnsi="Arial" w:cs="Arial"/>
          <w:sz w:val="24"/>
          <w:szCs w:val="24"/>
          <w:lang w:val="es-ES_tradnl"/>
        </w:rPr>
      </w:pPr>
    </w:p>
    <w:p w:rsidR="00881495" w:rsidRPr="00881495" w:rsidRDefault="00881495" w:rsidP="00881495">
      <w:pPr>
        <w:tabs>
          <w:tab w:val="left" w:pos="3321"/>
        </w:tabs>
        <w:jc w:val="both"/>
        <w:rPr>
          <w:rFonts w:ascii="Arial" w:eastAsia="Cambria" w:hAnsi="Arial" w:cs="Arial"/>
          <w:sz w:val="24"/>
          <w:szCs w:val="24"/>
          <w:lang w:val="es-ES_tradnl" w:eastAsia="en-US"/>
        </w:rPr>
      </w:pPr>
      <w:r w:rsidRPr="00881495">
        <w:rPr>
          <w:rFonts w:ascii="Arial" w:eastAsia="Cambria" w:hAnsi="Arial" w:cs="Arial"/>
          <w:sz w:val="24"/>
          <w:szCs w:val="24"/>
          <w:lang w:val="es-ES_tradnl" w:eastAsia="en-US"/>
        </w:rPr>
        <w:t xml:space="preserve">ViDa-009-2018, </w:t>
      </w:r>
      <w:r w:rsidRPr="00881495">
        <w:rPr>
          <w:rFonts w:ascii="Arial" w:eastAsia="Cambria" w:hAnsi="Arial" w:cs="Arial"/>
          <w:b w:val="0"/>
          <w:sz w:val="24"/>
          <w:szCs w:val="24"/>
          <w:lang w:val="es-ES_tradnl" w:eastAsia="en-US"/>
        </w:rPr>
        <w:t>Memorando con fecha de recibido 15 de enero de 2018, suscrito por el Ing. Luis Paulino Méndez Badilla, Vicerrector Vicerrectoría de Docencia, dirigido a la Ing. María Estrada Sánchez, Coordinadora Comisión de Asuntos Académicos y Estudiantiles, en</w:t>
      </w:r>
      <w:r w:rsidRPr="00881495">
        <w:rPr>
          <w:rFonts w:ascii="Arial" w:eastAsia="Cambria" w:hAnsi="Arial" w:cs="Arial"/>
          <w:b w:val="0"/>
          <w:sz w:val="24"/>
          <w:szCs w:val="24"/>
          <w:u w:val="single"/>
          <w:lang w:val="es-ES_tradnl" w:eastAsia="en-US"/>
        </w:rPr>
        <w:t xml:space="preserve"> el cual en atención al acuerdo del Consejo Institucional de la Sesión No. 3029, Articulo 20 del 28 de junio del 2017, desde la Vicerrectoría de Docencia, se procedió a remitir la propuesta del nuevo Reglamento de Vinculación Externa Remunerada con la coadyuvancia de la Fundación Tecnológica, a todas las Escuelas.</w:t>
      </w:r>
    </w:p>
    <w:p w:rsidR="00881495" w:rsidRDefault="00881495" w:rsidP="00881495">
      <w:pPr>
        <w:tabs>
          <w:tab w:val="left" w:pos="3321"/>
        </w:tabs>
        <w:jc w:val="both"/>
        <w:rPr>
          <w:rFonts w:ascii="Arial" w:eastAsia="Cambria" w:hAnsi="Arial" w:cs="Arial"/>
          <w:sz w:val="24"/>
          <w:szCs w:val="24"/>
          <w:lang w:val="es-ES_tradnl" w:eastAsia="en-US"/>
        </w:rPr>
      </w:pPr>
      <w:r w:rsidRPr="00881495">
        <w:rPr>
          <w:rFonts w:ascii="Arial" w:eastAsia="Cambria" w:hAnsi="Arial" w:cs="Arial"/>
          <w:sz w:val="24"/>
          <w:szCs w:val="24"/>
          <w:lang w:val="es-ES_tradnl" w:eastAsia="en-US"/>
        </w:rPr>
        <w:t xml:space="preserve">Se toma nota.  </w:t>
      </w:r>
    </w:p>
    <w:p w:rsidR="00680DF7" w:rsidRDefault="00680DF7" w:rsidP="00881495">
      <w:pPr>
        <w:tabs>
          <w:tab w:val="left" w:pos="3321"/>
        </w:tabs>
        <w:jc w:val="both"/>
        <w:rPr>
          <w:rFonts w:ascii="Arial" w:eastAsia="Cambria" w:hAnsi="Arial" w:cs="Arial"/>
          <w:sz w:val="24"/>
          <w:szCs w:val="24"/>
          <w:lang w:val="es-ES_tradnl" w:eastAsia="en-US"/>
        </w:rPr>
      </w:pPr>
    </w:p>
    <w:p w:rsidR="00680DF7" w:rsidRDefault="00680DF7" w:rsidP="00680DF7">
      <w:pPr>
        <w:tabs>
          <w:tab w:val="left" w:pos="3321"/>
        </w:tabs>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Pr>
          <w:rFonts w:ascii="Arial" w:hAnsi="Arial" w:cs="Arial"/>
          <w:b w:val="0"/>
          <w:sz w:val="24"/>
          <w:szCs w:val="24"/>
          <w:lang w:val="es-ES_tradnl"/>
        </w:rPr>
        <w:t xml:space="preserve"> indica que envían un listado de las escuelas que se pronunciaron</w:t>
      </w:r>
      <w:r w:rsidR="005419E7">
        <w:rPr>
          <w:rFonts w:ascii="Arial" w:hAnsi="Arial" w:cs="Arial"/>
          <w:b w:val="0"/>
          <w:sz w:val="24"/>
          <w:szCs w:val="24"/>
          <w:lang w:val="es-ES_tradnl"/>
        </w:rPr>
        <w:t xml:space="preserve"> y el listado de los oficios donde mandan las observaciones, de las escuelas,</w:t>
      </w:r>
      <w:r>
        <w:rPr>
          <w:rFonts w:ascii="Arial" w:hAnsi="Arial" w:cs="Arial"/>
          <w:b w:val="0"/>
          <w:sz w:val="24"/>
          <w:szCs w:val="24"/>
          <w:lang w:val="es-ES_tradnl"/>
        </w:rPr>
        <w:t xml:space="preserve"> falta un listado de la consulta que hace la V</w:t>
      </w:r>
      <w:r w:rsidR="005419E7">
        <w:rPr>
          <w:rFonts w:ascii="Arial" w:hAnsi="Arial" w:cs="Arial"/>
          <w:b w:val="0"/>
          <w:sz w:val="24"/>
          <w:szCs w:val="24"/>
          <w:lang w:val="es-ES_tradnl"/>
        </w:rPr>
        <w:t xml:space="preserve">IE a los Centros de Vinculación, pero lo que ella entendió cuando entró al CI fue que se devolvió a la administración para que hicieran las consultas y las incorporaran, pero lo que están mandando es el listado de quienes lo hicieron y que hay están el listado para lo que corresponda. </w:t>
      </w:r>
    </w:p>
    <w:p w:rsidR="00680DF7" w:rsidRDefault="00680DF7" w:rsidP="00680DF7">
      <w:pPr>
        <w:tabs>
          <w:tab w:val="left" w:pos="3321"/>
        </w:tabs>
        <w:jc w:val="both"/>
        <w:rPr>
          <w:rFonts w:ascii="Arial" w:hAnsi="Arial" w:cs="Arial"/>
          <w:b w:val="0"/>
          <w:sz w:val="24"/>
          <w:szCs w:val="24"/>
          <w:lang w:val="es-ES_tradnl"/>
        </w:rPr>
      </w:pPr>
    </w:p>
    <w:p w:rsidR="00680DF7" w:rsidRDefault="00680DF7" w:rsidP="00680DF7">
      <w:pPr>
        <w:tabs>
          <w:tab w:val="left" w:pos="3321"/>
        </w:tabs>
        <w:jc w:val="both"/>
        <w:rPr>
          <w:rFonts w:ascii="Arial" w:hAnsi="Arial" w:cs="Arial"/>
          <w:b w:val="0"/>
          <w:sz w:val="24"/>
          <w:szCs w:val="24"/>
          <w:lang w:val="es-ES_tradnl"/>
        </w:rPr>
      </w:pPr>
      <w:r>
        <w:rPr>
          <w:rFonts w:ascii="Arial" w:hAnsi="Arial" w:cs="Arial"/>
          <w:b w:val="0"/>
          <w:sz w:val="24"/>
          <w:szCs w:val="24"/>
          <w:lang w:val="es-ES_tradnl"/>
        </w:rPr>
        <w:t xml:space="preserve">El señor Gerardo Meza pregunta </w:t>
      </w:r>
      <w:r w:rsidR="0095775B">
        <w:rPr>
          <w:rFonts w:ascii="Arial" w:hAnsi="Arial" w:cs="Arial"/>
          <w:b w:val="0"/>
          <w:sz w:val="24"/>
          <w:szCs w:val="24"/>
          <w:lang w:val="es-ES_tradnl"/>
        </w:rPr>
        <w:t>¿</w:t>
      </w:r>
      <w:r>
        <w:rPr>
          <w:rFonts w:ascii="Arial" w:hAnsi="Arial" w:cs="Arial"/>
          <w:b w:val="0"/>
          <w:sz w:val="24"/>
          <w:szCs w:val="24"/>
          <w:lang w:val="es-ES_tradnl"/>
        </w:rPr>
        <w:t xml:space="preserve">cuál </w:t>
      </w:r>
      <w:r w:rsidR="0095775B">
        <w:rPr>
          <w:rFonts w:ascii="Arial" w:hAnsi="Arial" w:cs="Arial"/>
          <w:b w:val="0"/>
          <w:sz w:val="24"/>
          <w:szCs w:val="24"/>
          <w:lang w:val="es-ES_tradnl"/>
        </w:rPr>
        <w:t>es el estad</w:t>
      </w:r>
      <w:r w:rsidR="005419E7">
        <w:rPr>
          <w:rFonts w:ascii="Arial" w:hAnsi="Arial" w:cs="Arial"/>
          <w:b w:val="0"/>
          <w:sz w:val="24"/>
          <w:szCs w:val="24"/>
          <w:lang w:val="es-ES_tradnl"/>
        </w:rPr>
        <w:t>ío</w:t>
      </w:r>
      <w:r>
        <w:rPr>
          <w:rFonts w:ascii="Arial" w:hAnsi="Arial" w:cs="Arial"/>
          <w:b w:val="0"/>
          <w:sz w:val="24"/>
          <w:szCs w:val="24"/>
          <w:lang w:val="es-ES_tradnl"/>
        </w:rPr>
        <w:t xml:space="preserve"> de este Reglamento, ¿quién lo presento?</w:t>
      </w:r>
    </w:p>
    <w:p w:rsidR="00680DF7" w:rsidRDefault="00680DF7" w:rsidP="00680DF7">
      <w:pPr>
        <w:tabs>
          <w:tab w:val="left" w:pos="3321"/>
        </w:tabs>
        <w:jc w:val="both"/>
        <w:rPr>
          <w:rFonts w:ascii="Arial" w:hAnsi="Arial" w:cs="Arial"/>
          <w:b w:val="0"/>
          <w:sz w:val="24"/>
          <w:szCs w:val="24"/>
          <w:lang w:val="es-ES_tradnl"/>
        </w:rPr>
      </w:pPr>
    </w:p>
    <w:p w:rsidR="00680DF7" w:rsidRDefault="00680DF7" w:rsidP="00680DF7">
      <w:pPr>
        <w:tabs>
          <w:tab w:val="left" w:pos="3321"/>
        </w:tabs>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Pr>
          <w:rFonts w:ascii="Arial" w:hAnsi="Arial" w:cs="Arial"/>
          <w:b w:val="0"/>
          <w:sz w:val="24"/>
          <w:szCs w:val="24"/>
          <w:lang w:val="es-ES_tradnl"/>
        </w:rPr>
        <w:t xml:space="preserve"> responde </w:t>
      </w:r>
      <w:r w:rsidR="005419E7">
        <w:rPr>
          <w:rFonts w:ascii="Arial" w:hAnsi="Arial" w:cs="Arial"/>
          <w:b w:val="0"/>
          <w:sz w:val="24"/>
          <w:szCs w:val="24"/>
          <w:lang w:val="es-ES_tradnl"/>
        </w:rPr>
        <w:t>que ese reglamento lo mando la A</w:t>
      </w:r>
      <w:r>
        <w:rPr>
          <w:rFonts w:ascii="Arial" w:hAnsi="Arial" w:cs="Arial"/>
          <w:b w:val="0"/>
          <w:sz w:val="24"/>
          <w:szCs w:val="24"/>
          <w:lang w:val="es-ES_tradnl"/>
        </w:rPr>
        <w:t xml:space="preserve">dministración ya para revisión, pero no se había consultado y se devolvió </w:t>
      </w:r>
      <w:r w:rsidR="005419E7">
        <w:rPr>
          <w:rFonts w:ascii="Arial" w:hAnsi="Arial" w:cs="Arial"/>
          <w:b w:val="0"/>
          <w:sz w:val="24"/>
          <w:szCs w:val="24"/>
          <w:lang w:val="es-ES_tradnl"/>
        </w:rPr>
        <w:t xml:space="preserve">a la Administración </w:t>
      </w:r>
      <w:r>
        <w:rPr>
          <w:rFonts w:ascii="Arial" w:hAnsi="Arial" w:cs="Arial"/>
          <w:b w:val="0"/>
          <w:sz w:val="24"/>
          <w:szCs w:val="24"/>
          <w:lang w:val="es-ES_tradnl"/>
        </w:rPr>
        <w:t xml:space="preserve">para que hiciera las consultas correspondientes y que actualizaran las acciones. </w:t>
      </w:r>
    </w:p>
    <w:p w:rsidR="00680DF7" w:rsidRDefault="00680DF7" w:rsidP="00680DF7">
      <w:pPr>
        <w:tabs>
          <w:tab w:val="left" w:pos="3321"/>
        </w:tabs>
        <w:jc w:val="both"/>
        <w:rPr>
          <w:rFonts w:ascii="Arial" w:hAnsi="Arial" w:cs="Arial"/>
          <w:b w:val="0"/>
          <w:sz w:val="24"/>
          <w:szCs w:val="24"/>
          <w:lang w:val="es-ES_tradnl"/>
        </w:rPr>
      </w:pPr>
    </w:p>
    <w:p w:rsidR="00FE342F" w:rsidRDefault="00680DF7" w:rsidP="00680DF7">
      <w:pPr>
        <w:tabs>
          <w:tab w:val="left" w:pos="3321"/>
        </w:tabs>
        <w:jc w:val="both"/>
        <w:rPr>
          <w:rFonts w:ascii="Arial" w:hAnsi="Arial" w:cs="Arial"/>
          <w:b w:val="0"/>
          <w:sz w:val="24"/>
          <w:szCs w:val="24"/>
          <w:lang w:val="es-ES_tradnl"/>
        </w:rPr>
      </w:pPr>
      <w:r w:rsidRPr="00680DF7">
        <w:rPr>
          <w:rFonts w:ascii="Arial" w:hAnsi="Arial" w:cs="Arial"/>
          <w:b w:val="0"/>
          <w:sz w:val="24"/>
          <w:szCs w:val="24"/>
          <w:lang w:val="es-ES_tradnl"/>
        </w:rPr>
        <w:t>El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 Gerardo Meza</w:t>
      </w:r>
      <w:r w:rsidR="00FE342F">
        <w:rPr>
          <w:rFonts w:ascii="Arial" w:hAnsi="Arial" w:cs="Arial"/>
          <w:b w:val="0"/>
          <w:sz w:val="24"/>
          <w:szCs w:val="24"/>
          <w:lang w:val="es-ES_tradnl"/>
        </w:rPr>
        <w:t xml:space="preserve"> Cascante </w:t>
      </w:r>
      <w:r w:rsidR="00FE342F" w:rsidRPr="00680DF7">
        <w:rPr>
          <w:rFonts w:ascii="Arial" w:hAnsi="Arial" w:cs="Arial"/>
          <w:b w:val="0"/>
          <w:sz w:val="24"/>
          <w:szCs w:val="24"/>
          <w:lang w:val="es-ES_tradnl"/>
        </w:rPr>
        <w:t>indica</w:t>
      </w:r>
      <w:r>
        <w:rPr>
          <w:rFonts w:ascii="Arial" w:hAnsi="Arial" w:cs="Arial"/>
          <w:b w:val="0"/>
          <w:sz w:val="24"/>
          <w:szCs w:val="24"/>
          <w:lang w:val="es-ES_tradnl"/>
        </w:rPr>
        <w:t xml:space="preserve"> que porque no se toma un acuerdo de devolverle diciendo que hagan un replanteamiento de la propuesta incorporando las observaciones que ellos valoren, de manera que lo que se va a entrar a conocer sea una propuesta enriquecida</w:t>
      </w:r>
      <w:r w:rsidR="00FE342F">
        <w:rPr>
          <w:rFonts w:ascii="Arial" w:hAnsi="Arial" w:cs="Arial"/>
          <w:b w:val="0"/>
          <w:sz w:val="24"/>
          <w:szCs w:val="24"/>
          <w:lang w:val="es-ES_tradnl"/>
        </w:rPr>
        <w:t xml:space="preserve"> y no al revés,</w:t>
      </w:r>
      <w:r>
        <w:rPr>
          <w:rFonts w:ascii="Arial" w:hAnsi="Arial" w:cs="Arial"/>
          <w:b w:val="0"/>
          <w:sz w:val="24"/>
          <w:szCs w:val="24"/>
          <w:lang w:val="es-ES_tradnl"/>
        </w:rPr>
        <w:t xml:space="preserve"> al final el interés es de la administración. </w:t>
      </w:r>
    </w:p>
    <w:p w:rsidR="00FE342F" w:rsidRDefault="00FE342F" w:rsidP="00680DF7">
      <w:pPr>
        <w:tabs>
          <w:tab w:val="left" w:pos="3321"/>
        </w:tabs>
        <w:jc w:val="both"/>
        <w:rPr>
          <w:rFonts w:ascii="Arial" w:hAnsi="Arial" w:cs="Arial"/>
          <w:b w:val="0"/>
          <w:sz w:val="24"/>
          <w:szCs w:val="24"/>
          <w:lang w:val="es-ES_tradnl"/>
        </w:rPr>
      </w:pPr>
    </w:p>
    <w:p w:rsidR="00FE342F" w:rsidRDefault="00FE342F" w:rsidP="00680DF7">
      <w:pPr>
        <w:tabs>
          <w:tab w:val="left" w:pos="3321"/>
        </w:tabs>
        <w:jc w:val="both"/>
        <w:rPr>
          <w:rFonts w:ascii="Arial" w:hAnsi="Arial" w:cs="Arial"/>
          <w:b w:val="0"/>
          <w:sz w:val="24"/>
          <w:szCs w:val="24"/>
          <w:lang w:val="es-ES_tradnl"/>
        </w:rPr>
      </w:pPr>
      <w:r>
        <w:rPr>
          <w:rFonts w:ascii="Arial" w:hAnsi="Arial" w:cs="Arial"/>
          <w:b w:val="0"/>
          <w:sz w:val="24"/>
          <w:szCs w:val="24"/>
          <w:lang w:val="es-ES_tradnl"/>
        </w:rPr>
        <w:t>¿La señora María Estrada Sanchez pregunta si mandar un oficio a don Julio?</w:t>
      </w:r>
    </w:p>
    <w:p w:rsidR="00FE342F" w:rsidRDefault="00FE342F" w:rsidP="00680DF7">
      <w:pPr>
        <w:tabs>
          <w:tab w:val="left" w:pos="3321"/>
        </w:tabs>
        <w:jc w:val="both"/>
        <w:rPr>
          <w:rFonts w:ascii="Arial" w:hAnsi="Arial" w:cs="Arial"/>
          <w:b w:val="0"/>
          <w:sz w:val="24"/>
          <w:szCs w:val="24"/>
          <w:lang w:val="es-ES_tradnl"/>
        </w:rPr>
      </w:pPr>
    </w:p>
    <w:p w:rsidR="00FE342F" w:rsidRDefault="00FE342F" w:rsidP="00680DF7">
      <w:pPr>
        <w:tabs>
          <w:tab w:val="left" w:pos="3321"/>
        </w:tabs>
        <w:jc w:val="both"/>
        <w:rPr>
          <w:rFonts w:ascii="Arial" w:hAnsi="Arial" w:cs="Arial"/>
          <w:b w:val="0"/>
          <w:sz w:val="24"/>
          <w:szCs w:val="24"/>
          <w:lang w:val="es-ES_tradnl"/>
        </w:rPr>
      </w:pPr>
      <w:r w:rsidRPr="00FE342F">
        <w:rPr>
          <w:rFonts w:ascii="Arial" w:hAnsi="Arial" w:cs="Arial"/>
          <w:b w:val="0"/>
          <w:sz w:val="24"/>
          <w:szCs w:val="24"/>
          <w:lang w:val="es-ES_tradnl"/>
        </w:rPr>
        <w:t>El se</w:t>
      </w:r>
      <w:r w:rsidRPr="00FE342F">
        <w:rPr>
          <w:rFonts w:ascii="Arial" w:hAnsi="Arial" w:cs="Arial" w:hint="eastAsia"/>
          <w:b w:val="0"/>
          <w:sz w:val="24"/>
          <w:szCs w:val="24"/>
          <w:lang w:val="es-ES_tradnl"/>
        </w:rPr>
        <w:t>ñ</w:t>
      </w:r>
      <w:r w:rsidRPr="00FE342F">
        <w:rPr>
          <w:rFonts w:ascii="Arial" w:hAnsi="Arial" w:cs="Arial"/>
          <w:b w:val="0"/>
          <w:sz w:val="24"/>
          <w:szCs w:val="24"/>
          <w:lang w:val="es-ES_tradnl"/>
        </w:rPr>
        <w:t>or Gerardo Meza Cascante responde</w:t>
      </w:r>
      <w:r>
        <w:rPr>
          <w:rFonts w:ascii="Arial" w:hAnsi="Arial" w:cs="Arial"/>
          <w:b w:val="0"/>
          <w:sz w:val="24"/>
          <w:szCs w:val="24"/>
          <w:lang w:val="es-ES_tradnl"/>
        </w:rPr>
        <w:t xml:space="preserve"> que sí, mandar un oficio solicitando que</w:t>
      </w:r>
      <w:r w:rsidR="00680DF7">
        <w:rPr>
          <w:rFonts w:ascii="Arial" w:hAnsi="Arial" w:cs="Arial"/>
          <w:b w:val="0"/>
          <w:sz w:val="24"/>
          <w:szCs w:val="24"/>
          <w:lang w:val="es-ES_tradnl"/>
        </w:rPr>
        <w:t xml:space="preserve"> replante la propuesta con los resultados de la consulta que hizo Docencia y la VIE que sería la propuesta que el Consejo tramitaría.</w:t>
      </w:r>
      <w:r w:rsidR="00575F67">
        <w:rPr>
          <w:rFonts w:ascii="Arial" w:hAnsi="Arial" w:cs="Arial"/>
          <w:b w:val="0"/>
          <w:sz w:val="24"/>
          <w:szCs w:val="24"/>
          <w:lang w:val="es-ES_tradnl"/>
        </w:rPr>
        <w:t xml:space="preserve"> </w:t>
      </w:r>
    </w:p>
    <w:p w:rsidR="00FE342F" w:rsidRDefault="00FE342F" w:rsidP="00680DF7">
      <w:pPr>
        <w:tabs>
          <w:tab w:val="left" w:pos="3321"/>
        </w:tabs>
        <w:jc w:val="both"/>
        <w:rPr>
          <w:rFonts w:ascii="Arial" w:hAnsi="Arial" w:cs="Arial"/>
          <w:b w:val="0"/>
          <w:sz w:val="24"/>
          <w:szCs w:val="24"/>
          <w:lang w:val="es-ES_tradnl"/>
        </w:rPr>
      </w:pPr>
    </w:p>
    <w:p w:rsidR="00FE342F" w:rsidRDefault="00FE342F" w:rsidP="00FE342F">
      <w:pPr>
        <w:tabs>
          <w:tab w:val="left" w:pos="3321"/>
        </w:tabs>
        <w:jc w:val="both"/>
        <w:rPr>
          <w:rFonts w:ascii="Arial" w:hAnsi="Arial" w:cs="Arial"/>
          <w:b w:val="0"/>
          <w:sz w:val="24"/>
          <w:szCs w:val="24"/>
          <w:lang w:val="es-ES_tradnl"/>
        </w:rPr>
      </w:pPr>
      <w:r w:rsidRPr="00FE342F">
        <w:rPr>
          <w:rFonts w:ascii="Arial" w:hAnsi="Arial" w:cs="Arial"/>
          <w:b w:val="0"/>
          <w:sz w:val="24"/>
          <w:szCs w:val="24"/>
          <w:lang w:val="es-ES_tradnl"/>
        </w:rPr>
        <w:t>El se</w:t>
      </w:r>
      <w:r w:rsidRPr="00FE342F">
        <w:rPr>
          <w:rFonts w:ascii="Arial" w:hAnsi="Arial" w:cs="Arial" w:hint="eastAsia"/>
          <w:b w:val="0"/>
          <w:sz w:val="24"/>
          <w:szCs w:val="24"/>
          <w:lang w:val="es-ES_tradnl"/>
        </w:rPr>
        <w:t>ñ</w:t>
      </w:r>
      <w:r w:rsidRPr="00FE342F">
        <w:rPr>
          <w:rFonts w:ascii="Arial" w:hAnsi="Arial" w:cs="Arial"/>
          <w:b w:val="0"/>
          <w:sz w:val="24"/>
          <w:szCs w:val="24"/>
          <w:lang w:val="es-ES_tradnl"/>
        </w:rPr>
        <w:t>or Gerardo Meza Cascante</w:t>
      </w:r>
      <w:r>
        <w:rPr>
          <w:rFonts w:ascii="Arial" w:hAnsi="Arial" w:cs="Arial"/>
          <w:b w:val="0"/>
          <w:sz w:val="24"/>
          <w:szCs w:val="24"/>
          <w:lang w:val="es-ES_tradnl"/>
        </w:rPr>
        <w:t xml:space="preserve"> agrega que </w:t>
      </w:r>
      <w:r w:rsidR="0060054B">
        <w:rPr>
          <w:rFonts w:ascii="Arial" w:hAnsi="Arial" w:cs="Arial"/>
          <w:b w:val="0"/>
          <w:sz w:val="24"/>
          <w:szCs w:val="24"/>
          <w:lang w:val="es-ES_tradnl"/>
        </w:rPr>
        <w:t xml:space="preserve">ayer </w:t>
      </w:r>
      <w:r w:rsidR="00380588">
        <w:rPr>
          <w:rFonts w:ascii="Arial" w:hAnsi="Arial" w:cs="Arial"/>
          <w:b w:val="0"/>
          <w:sz w:val="24"/>
          <w:szCs w:val="24"/>
          <w:lang w:val="es-ES_tradnl"/>
        </w:rPr>
        <w:t>sugirió</w:t>
      </w:r>
      <w:r>
        <w:rPr>
          <w:rFonts w:ascii="Arial" w:hAnsi="Arial" w:cs="Arial"/>
          <w:b w:val="0"/>
          <w:sz w:val="24"/>
          <w:szCs w:val="24"/>
          <w:lang w:val="es-ES_tradnl"/>
        </w:rPr>
        <w:t xml:space="preserve"> un tema de foro </w:t>
      </w:r>
      <w:r w:rsidR="0060054B">
        <w:rPr>
          <w:rFonts w:ascii="Arial" w:hAnsi="Arial" w:cs="Arial"/>
          <w:b w:val="0"/>
          <w:sz w:val="24"/>
          <w:szCs w:val="24"/>
          <w:lang w:val="es-ES_tradnl"/>
        </w:rPr>
        <w:t>sobre el vínculo</w:t>
      </w:r>
      <w:r w:rsidR="00380588">
        <w:rPr>
          <w:rFonts w:ascii="Arial" w:hAnsi="Arial" w:cs="Arial"/>
          <w:b w:val="0"/>
          <w:sz w:val="24"/>
          <w:szCs w:val="24"/>
          <w:lang w:val="es-ES_tradnl"/>
        </w:rPr>
        <w:t xml:space="preserve"> universidades-</w:t>
      </w:r>
      <w:r>
        <w:rPr>
          <w:rFonts w:ascii="Arial" w:hAnsi="Arial" w:cs="Arial"/>
          <w:b w:val="0"/>
          <w:sz w:val="24"/>
          <w:szCs w:val="24"/>
          <w:lang w:val="es-ES_tradnl"/>
        </w:rPr>
        <w:t>fundaciones en el marco jurídico, es sobre la tesis de</w:t>
      </w:r>
      <w:r w:rsidR="0095775B">
        <w:rPr>
          <w:rFonts w:ascii="Arial" w:hAnsi="Arial" w:cs="Arial"/>
          <w:b w:val="0"/>
          <w:sz w:val="24"/>
          <w:szCs w:val="24"/>
          <w:lang w:val="es-ES_tradnl"/>
        </w:rPr>
        <w:t xml:space="preserve"> la señora</w:t>
      </w:r>
      <w:r>
        <w:rPr>
          <w:rFonts w:ascii="Arial" w:hAnsi="Arial" w:cs="Arial"/>
          <w:b w:val="0"/>
          <w:sz w:val="24"/>
          <w:szCs w:val="24"/>
          <w:lang w:val="es-ES_tradnl"/>
        </w:rPr>
        <w:t xml:space="preserve"> Martha</w:t>
      </w:r>
      <w:r w:rsidR="0095775B">
        <w:rPr>
          <w:rFonts w:ascii="Arial" w:hAnsi="Arial" w:cs="Arial"/>
          <w:b w:val="0"/>
          <w:sz w:val="24"/>
          <w:szCs w:val="24"/>
          <w:lang w:val="es-ES_tradnl"/>
        </w:rPr>
        <w:t xml:space="preserve"> Calderón,</w:t>
      </w:r>
      <w:r w:rsidR="0060054B">
        <w:rPr>
          <w:rFonts w:ascii="Arial" w:hAnsi="Arial" w:cs="Arial"/>
          <w:b w:val="0"/>
          <w:sz w:val="24"/>
          <w:szCs w:val="24"/>
          <w:lang w:val="es-ES_tradnl"/>
        </w:rPr>
        <w:t xml:space="preserve"> doña Berta dijo que lo va a tener en lista, ya que sería oportuno que nos recordaran cuales son las relaciones jurídicas entre la Fundación y el TEC, ya que cuando se habla de Fundatec, la gente espera muchas cosas. </w:t>
      </w:r>
    </w:p>
    <w:p w:rsidR="006712DA" w:rsidRDefault="006712DA" w:rsidP="00680DF7">
      <w:pPr>
        <w:tabs>
          <w:tab w:val="left" w:pos="3321"/>
        </w:tabs>
        <w:jc w:val="both"/>
        <w:rPr>
          <w:rFonts w:ascii="Arial" w:hAnsi="Arial" w:cs="Arial"/>
          <w:b w:val="0"/>
          <w:sz w:val="24"/>
          <w:szCs w:val="24"/>
          <w:lang w:val="es-ES_tradnl"/>
        </w:rPr>
      </w:pPr>
    </w:p>
    <w:p w:rsidR="00680DF7" w:rsidRDefault="0060054B" w:rsidP="00680DF7">
      <w:pPr>
        <w:tabs>
          <w:tab w:val="left" w:pos="3321"/>
        </w:tabs>
        <w:jc w:val="both"/>
        <w:rPr>
          <w:rFonts w:ascii="Arial" w:hAnsi="Arial" w:cs="Arial"/>
          <w:b w:val="0"/>
          <w:sz w:val="24"/>
          <w:szCs w:val="24"/>
          <w:lang w:val="es-ES_tradnl"/>
        </w:rPr>
      </w:pPr>
      <w:r>
        <w:rPr>
          <w:rFonts w:ascii="Arial" w:hAnsi="Arial" w:cs="Arial"/>
          <w:b w:val="0"/>
          <w:sz w:val="24"/>
          <w:szCs w:val="24"/>
          <w:lang w:val="es-ES_tradnl"/>
        </w:rPr>
        <w:t>La señora María Estrada Sanchez agrega que sea un f</w:t>
      </w:r>
      <w:r w:rsidR="006712DA">
        <w:rPr>
          <w:rFonts w:ascii="Arial" w:hAnsi="Arial" w:cs="Arial"/>
          <w:b w:val="0"/>
          <w:sz w:val="24"/>
          <w:szCs w:val="24"/>
          <w:lang w:val="es-ES_tradnl"/>
        </w:rPr>
        <w:t xml:space="preserve">oro abierto a la comunidad tramitado </w:t>
      </w:r>
      <w:r>
        <w:rPr>
          <w:rFonts w:ascii="Arial" w:hAnsi="Arial" w:cs="Arial"/>
          <w:b w:val="0"/>
          <w:sz w:val="24"/>
          <w:szCs w:val="24"/>
          <w:lang w:val="es-ES_tradnl"/>
        </w:rPr>
        <w:t>por las Comisiones Permanentes si les parece.</w:t>
      </w:r>
    </w:p>
    <w:p w:rsidR="0060054B" w:rsidRDefault="0060054B" w:rsidP="00680DF7">
      <w:pPr>
        <w:tabs>
          <w:tab w:val="left" w:pos="3321"/>
        </w:tabs>
        <w:jc w:val="both"/>
        <w:rPr>
          <w:rFonts w:ascii="Arial" w:hAnsi="Arial" w:cs="Arial"/>
          <w:b w:val="0"/>
          <w:sz w:val="24"/>
          <w:szCs w:val="24"/>
          <w:lang w:val="es-ES_tradnl"/>
        </w:rPr>
      </w:pPr>
    </w:p>
    <w:p w:rsidR="0060054B" w:rsidRDefault="001B5ED5" w:rsidP="00680DF7">
      <w:pPr>
        <w:tabs>
          <w:tab w:val="left" w:pos="3321"/>
        </w:tabs>
        <w:jc w:val="both"/>
        <w:rPr>
          <w:rFonts w:ascii="Arial" w:hAnsi="Arial" w:cs="Arial"/>
          <w:b w:val="0"/>
          <w:sz w:val="24"/>
          <w:szCs w:val="24"/>
          <w:lang w:val="es-ES_tradnl"/>
        </w:rPr>
      </w:pPr>
      <w:r w:rsidRPr="00FE342F">
        <w:rPr>
          <w:rFonts w:ascii="Arial" w:hAnsi="Arial" w:cs="Arial"/>
          <w:b w:val="0"/>
          <w:sz w:val="24"/>
          <w:szCs w:val="24"/>
          <w:lang w:val="es-ES_tradnl"/>
        </w:rPr>
        <w:t>El se</w:t>
      </w:r>
      <w:r w:rsidRPr="00FE342F">
        <w:rPr>
          <w:rFonts w:ascii="Arial" w:hAnsi="Arial" w:cs="Arial" w:hint="eastAsia"/>
          <w:b w:val="0"/>
          <w:sz w:val="24"/>
          <w:szCs w:val="24"/>
          <w:lang w:val="es-ES_tradnl"/>
        </w:rPr>
        <w:t>ñ</w:t>
      </w:r>
      <w:r w:rsidRPr="00FE342F">
        <w:rPr>
          <w:rFonts w:ascii="Arial" w:hAnsi="Arial" w:cs="Arial"/>
          <w:b w:val="0"/>
          <w:sz w:val="24"/>
          <w:szCs w:val="24"/>
          <w:lang w:val="es-ES_tradnl"/>
        </w:rPr>
        <w:t>or Gerardo Meza Cascante</w:t>
      </w:r>
      <w:r>
        <w:rPr>
          <w:rFonts w:ascii="Arial" w:hAnsi="Arial" w:cs="Arial"/>
          <w:b w:val="0"/>
          <w:sz w:val="24"/>
          <w:szCs w:val="24"/>
          <w:lang w:val="es-ES_tradnl"/>
        </w:rPr>
        <w:t xml:space="preserve"> </w:t>
      </w:r>
      <w:r w:rsidR="0095775B">
        <w:rPr>
          <w:rFonts w:ascii="Arial" w:hAnsi="Arial" w:cs="Arial"/>
          <w:b w:val="0"/>
          <w:sz w:val="24"/>
          <w:szCs w:val="24"/>
          <w:lang w:val="es-ES_tradnl"/>
        </w:rPr>
        <w:t>comenta que n</w:t>
      </w:r>
      <w:r w:rsidR="0060054B">
        <w:rPr>
          <w:rFonts w:ascii="Arial" w:hAnsi="Arial" w:cs="Arial"/>
          <w:b w:val="0"/>
          <w:sz w:val="24"/>
          <w:szCs w:val="24"/>
          <w:lang w:val="es-ES_tradnl"/>
        </w:rPr>
        <w:t>o hay fundaciones universitarias, no hay una norma particular</w:t>
      </w:r>
      <w:r w:rsidR="00E17C72">
        <w:rPr>
          <w:rFonts w:ascii="Arial" w:hAnsi="Arial" w:cs="Arial"/>
          <w:b w:val="0"/>
          <w:sz w:val="24"/>
          <w:szCs w:val="24"/>
          <w:lang w:val="es-ES_tradnl"/>
        </w:rPr>
        <w:t>,</w:t>
      </w:r>
      <w:r w:rsidR="0060054B">
        <w:rPr>
          <w:rFonts w:ascii="Arial" w:hAnsi="Arial" w:cs="Arial"/>
          <w:b w:val="0"/>
          <w:sz w:val="24"/>
          <w:szCs w:val="24"/>
          <w:lang w:val="es-ES_tradnl"/>
        </w:rPr>
        <w:t xml:space="preserve"> es una fundación </w:t>
      </w:r>
      <w:r>
        <w:rPr>
          <w:rFonts w:ascii="Arial" w:hAnsi="Arial" w:cs="Arial"/>
          <w:b w:val="0"/>
          <w:sz w:val="24"/>
          <w:szCs w:val="24"/>
          <w:lang w:val="es-ES_tradnl"/>
        </w:rPr>
        <w:t>como cu</w:t>
      </w:r>
      <w:r w:rsidR="0095775B">
        <w:rPr>
          <w:rFonts w:ascii="Arial" w:hAnsi="Arial" w:cs="Arial"/>
          <w:b w:val="0"/>
          <w:sz w:val="24"/>
          <w:szCs w:val="24"/>
          <w:lang w:val="es-ES_tradnl"/>
        </w:rPr>
        <w:t xml:space="preserve">alquier otra. Le va a comentar el tema del foro </w:t>
      </w:r>
      <w:r w:rsidR="005419E7">
        <w:rPr>
          <w:rFonts w:ascii="Arial" w:hAnsi="Arial" w:cs="Arial"/>
          <w:b w:val="0"/>
          <w:sz w:val="24"/>
          <w:szCs w:val="24"/>
          <w:lang w:val="es-ES_tradnl"/>
        </w:rPr>
        <w:t>a Martha</w:t>
      </w:r>
      <w:r w:rsidR="00FB0E72">
        <w:rPr>
          <w:rFonts w:ascii="Arial" w:hAnsi="Arial" w:cs="Arial"/>
          <w:b w:val="0"/>
          <w:sz w:val="24"/>
          <w:szCs w:val="24"/>
          <w:lang w:val="es-ES_tradnl"/>
        </w:rPr>
        <w:t xml:space="preserve"> y a Laura</w:t>
      </w:r>
      <w:r w:rsidR="0095775B">
        <w:rPr>
          <w:rFonts w:ascii="Arial" w:hAnsi="Arial" w:cs="Arial"/>
          <w:b w:val="0"/>
          <w:sz w:val="24"/>
          <w:szCs w:val="24"/>
          <w:lang w:val="es-ES_tradnl"/>
        </w:rPr>
        <w:t xml:space="preserve">. </w:t>
      </w:r>
      <w:r>
        <w:rPr>
          <w:rFonts w:ascii="Arial" w:hAnsi="Arial" w:cs="Arial"/>
          <w:b w:val="0"/>
          <w:sz w:val="24"/>
          <w:szCs w:val="24"/>
          <w:lang w:val="es-ES_tradnl"/>
        </w:rPr>
        <w:t xml:space="preserve"> </w:t>
      </w:r>
    </w:p>
    <w:p w:rsidR="00E17C72" w:rsidRDefault="00E17C72" w:rsidP="00680DF7">
      <w:pPr>
        <w:tabs>
          <w:tab w:val="left" w:pos="3321"/>
        </w:tabs>
        <w:jc w:val="both"/>
        <w:rPr>
          <w:rFonts w:ascii="Arial" w:hAnsi="Arial" w:cs="Arial"/>
          <w:b w:val="0"/>
          <w:sz w:val="24"/>
          <w:szCs w:val="24"/>
          <w:lang w:val="es-ES_tradnl"/>
        </w:rPr>
      </w:pPr>
    </w:p>
    <w:p w:rsidR="00902AF1" w:rsidRDefault="00902AF1" w:rsidP="00902AF1">
      <w:pPr>
        <w:tabs>
          <w:tab w:val="right" w:pos="0"/>
        </w:tabs>
        <w:rPr>
          <w:rFonts w:ascii="Arial" w:eastAsia="Cambria" w:hAnsi="Arial" w:cs="Arial"/>
          <w:bCs/>
          <w:iCs/>
          <w:sz w:val="24"/>
          <w:szCs w:val="24"/>
          <w:lang w:val="es-ES_tradnl" w:eastAsia="en-US"/>
        </w:rPr>
      </w:pPr>
    </w:p>
    <w:p w:rsidR="00881495" w:rsidRPr="00881495" w:rsidRDefault="00881495" w:rsidP="00881495">
      <w:pPr>
        <w:tabs>
          <w:tab w:val="left" w:pos="3321"/>
        </w:tabs>
        <w:jc w:val="both"/>
        <w:rPr>
          <w:rFonts w:ascii="Arial" w:eastAsia="Cambria" w:hAnsi="Arial" w:cs="Arial"/>
          <w:bCs/>
          <w:iCs/>
          <w:sz w:val="24"/>
          <w:szCs w:val="24"/>
          <w:lang w:val="es-ES_tradnl" w:eastAsia="en-US"/>
        </w:rPr>
      </w:pPr>
      <w:r w:rsidRPr="00881495">
        <w:rPr>
          <w:rFonts w:ascii="Arial" w:eastAsia="Cambria" w:hAnsi="Arial" w:cs="Arial"/>
          <w:i/>
          <w:color w:val="0066FF"/>
          <w:sz w:val="24"/>
          <w:szCs w:val="24"/>
          <w:u w:val="single"/>
          <w:lang w:val="es-ES_tradnl" w:eastAsia="en-US"/>
        </w:rPr>
        <w:t>CORRESPONDENCIA TRASLADADA POR EL CONSEJO INSTITUCIONAL</w:t>
      </w:r>
      <w:r w:rsidRPr="00881495">
        <w:rPr>
          <w:rFonts w:ascii="Arial" w:eastAsia="Cambria" w:hAnsi="Arial" w:cs="Arial"/>
          <w:bCs/>
          <w:iCs/>
          <w:sz w:val="24"/>
          <w:szCs w:val="24"/>
          <w:lang w:val="es-ES_tradnl" w:eastAsia="en-US"/>
        </w:rPr>
        <w:t xml:space="preserve"> </w:t>
      </w:r>
    </w:p>
    <w:p w:rsidR="00881495" w:rsidRPr="00881495" w:rsidRDefault="00881495" w:rsidP="00881495">
      <w:pPr>
        <w:rPr>
          <w:rFonts w:ascii="Arial" w:hAnsi="Arial" w:cs="Arial"/>
          <w:sz w:val="24"/>
          <w:szCs w:val="24"/>
          <w:lang w:val="es-ES_tradnl"/>
        </w:rPr>
      </w:pPr>
    </w:p>
    <w:p w:rsidR="00881495" w:rsidRPr="00881495" w:rsidRDefault="00881495" w:rsidP="00881495">
      <w:pPr>
        <w:rPr>
          <w:rFonts w:ascii="Arial" w:hAnsi="Arial" w:cs="Arial"/>
          <w:sz w:val="24"/>
          <w:szCs w:val="24"/>
          <w:lang w:val="es-ES_tradnl"/>
        </w:rPr>
      </w:pPr>
      <w:r w:rsidRPr="00881495">
        <w:rPr>
          <w:rFonts w:ascii="Arial" w:eastAsia="Cambria" w:hAnsi="Arial" w:cs="Arial"/>
          <w:sz w:val="24"/>
          <w:szCs w:val="24"/>
          <w:lang w:val="es-ES_tradnl" w:eastAsia="en-US"/>
        </w:rPr>
        <w:t>Sesión No. 3051, Artículo 3, inciso 1.</w:t>
      </w:r>
    </w:p>
    <w:p w:rsidR="00881495" w:rsidRPr="00881495" w:rsidRDefault="00881495" w:rsidP="00881495">
      <w:pPr>
        <w:jc w:val="both"/>
        <w:rPr>
          <w:rFonts w:ascii="Arial" w:eastAsia="Cambria" w:hAnsi="Arial" w:cs="Arial"/>
          <w:bCs/>
          <w:sz w:val="24"/>
          <w:szCs w:val="24"/>
          <w:lang w:val="es-ES_tradnl" w:eastAsia="en-US"/>
        </w:rPr>
      </w:pPr>
    </w:p>
    <w:p w:rsidR="00881495" w:rsidRPr="00881495" w:rsidRDefault="00881495" w:rsidP="00881495">
      <w:pPr>
        <w:jc w:val="both"/>
        <w:rPr>
          <w:rFonts w:ascii="Arial" w:hAnsi="Arial" w:cs="Arial"/>
          <w:b w:val="0"/>
          <w:sz w:val="24"/>
          <w:szCs w:val="24"/>
        </w:rPr>
      </w:pPr>
      <w:r w:rsidRPr="00881495">
        <w:rPr>
          <w:rFonts w:ascii="Arial" w:hAnsi="Arial" w:cs="Arial"/>
          <w:sz w:val="24"/>
          <w:szCs w:val="24"/>
        </w:rPr>
        <w:t xml:space="preserve">DP-161-2017, </w:t>
      </w:r>
      <w:r w:rsidRPr="00881495">
        <w:rPr>
          <w:rFonts w:ascii="Arial" w:hAnsi="Arial" w:cs="Arial"/>
          <w:b w:val="0"/>
          <w:sz w:val="24"/>
          <w:szCs w:val="24"/>
        </w:rPr>
        <w:t xml:space="preserve">Memorando con fecha de recibido 06 de diciembre de 2017, suscrito por la Dra. Carmen Elena Madriz, Directora, Dirección de Posgrado, dirigido al Dr. Julio Calvo Alvarado, Presidente del Consejo Institucional, </w:t>
      </w:r>
      <w:r w:rsidRPr="00881495">
        <w:rPr>
          <w:rFonts w:ascii="Arial" w:hAnsi="Arial" w:cs="Arial"/>
          <w:b w:val="0"/>
          <w:sz w:val="24"/>
          <w:szCs w:val="24"/>
          <w:u w:val="single"/>
        </w:rPr>
        <w:t xml:space="preserve">en el cual remite la transcripción de Comunicado de Acuerdo de Consejo DP-13-2017. En el cual se aprueba la propuesta del cambio del Programa de Maestría en Computación con Énfasis en Sistemas de Información por Programa de Maestría en Gerencia de Tecnologías de la Información y el cambio del título de Máster en Computación con Énfasis en Sistemas de Información por el Título de Máster en Gerencia de las Tecnologías de la Información. </w:t>
      </w:r>
      <w:hyperlink r:id="rId8" w:history="1">
        <w:r w:rsidRPr="00881495">
          <w:rPr>
            <w:rFonts w:ascii="Arial" w:hAnsi="Arial" w:cs="Arial"/>
            <w:b w:val="0"/>
            <w:color w:val="0000FF"/>
            <w:sz w:val="24"/>
            <w:szCs w:val="24"/>
            <w:u w:val="single"/>
          </w:rPr>
          <w:t>.</w:t>
        </w:r>
      </w:hyperlink>
      <w:r w:rsidRPr="00881495">
        <w:rPr>
          <w:rFonts w:ascii="Arial" w:hAnsi="Arial" w:cs="Arial"/>
          <w:b w:val="0"/>
          <w:sz w:val="24"/>
          <w:szCs w:val="24"/>
          <w:u w:val="single"/>
        </w:rPr>
        <w:t xml:space="preserve"> </w:t>
      </w:r>
    </w:p>
    <w:p w:rsidR="00881495" w:rsidRPr="00881495" w:rsidRDefault="00881495" w:rsidP="00881495">
      <w:pPr>
        <w:tabs>
          <w:tab w:val="left" w:pos="3321"/>
        </w:tabs>
        <w:jc w:val="both"/>
        <w:rPr>
          <w:rFonts w:ascii="Arial" w:hAnsi="Arial" w:cs="Arial"/>
          <w:sz w:val="24"/>
          <w:szCs w:val="24"/>
        </w:rPr>
      </w:pPr>
      <w:r w:rsidRPr="00881495">
        <w:rPr>
          <w:rFonts w:ascii="Arial" w:hAnsi="Arial" w:cs="Arial"/>
          <w:sz w:val="24"/>
          <w:szCs w:val="24"/>
        </w:rPr>
        <w:t xml:space="preserve">Se toma nota. </w:t>
      </w:r>
    </w:p>
    <w:p w:rsidR="00881495" w:rsidRDefault="00B62522" w:rsidP="00B62522">
      <w:pPr>
        <w:rPr>
          <w:rFonts w:ascii="Arial" w:hAnsi="Arial" w:cs="Arial"/>
          <w:sz w:val="24"/>
          <w:szCs w:val="24"/>
        </w:rPr>
      </w:pPr>
      <w:r w:rsidRPr="00680DF7">
        <w:rPr>
          <w:rFonts w:ascii="Arial" w:hAnsi="Arial" w:cs="Arial"/>
          <w:b w:val="0"/>
          <w:sz w:val="24"/>
          <w:szCs w:val="24"/>
          <w:lang w:val="es-ES_tradnl"/>
        </w:rPr>
        <w:lastRenderedPageBreak/>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Pr>
          <w:rFonts w:ascii="Arial" w:hAnsi="Arial" w:cs="Arial"/>
          <w:b w:val="0"/>
          <w:sz w:val="24"/>
          <w:szCs w:val="24"/>
          <w:lang w:val="es-ES_tradnl"/>
        </w:rPr>
        <w:t xml:space="preserve"> indica que este tema está en agenda. </w:t>
      </w:r>
    </w:p>
    <w:p w:rsidR="00B62522" w:rsidRDefault="00B62522" w:rsidP="00881495">
      <w:pPr>
        <w:rPr>
          <w:rFonts w:ascii="Arial" w:hAnsi="Arial" w:cs="Arial"/>
          <w:sz w:val="24"/>
          <w:szCs w:val="24"/>
        </w:rPr>
      </w:pPr>
    </w:p>
    <w:p w:rsidR="00B62522" w:rsidRPr="00881495" w:rsidRDefault="00B62522" w:rsidP="00881495">
      <w:pPr>
        <w:rPr>
          <w:rFonts w:ascii="Arial" w:hAnsi="Arial" w:cs="Arial"/>
          <w:sz w:val="24"/>
          <w:szCs w:val="24"/>
        </w:rPr>
      </w:pPr>
    </w:p>
    <w:p w:rsidR="00881495" w:rsidRPr="00881495" w:rsidRDefault="00881495" w:rsidP="00881495">
      <w:pPr>
        <w:rPr>
          <w:rFonts w:ascii="Arial" w:hAnsi="Arial" w:cs="Arial"/>
          <w:sz w:val="24"/>
          <w:szCs w:val="24"/>
          <w:lang w:val="es-ES_tradnl"/>
        </w:rPr>
      </w:pPr>
      <w:r w:rsidRPr="00881495">
        <w:rPr>
          <w:rFonts w:ascii="Arial" w:eastAsia="Cambria" w:hAnsi="Arial" w:cs="Arial"/>
          <w:sz w:val="24"/>
          <w:szCs w:val="24"/>
          <w:lang w:val="es-ES_tradnl" w:eastAsia="en-US"/>
        </w:rPr>
        <w:t>Sesión No. 3052, Artículo 3, inciso 1.</w:t>
      </w:r>
    </w:p>
    <w:p w:rsidR="00881495" w:rsidRPr="00881495" w:rsidRDefault="00881495" w:rsidP="00881495">
      <w:pPr>
        <w:rPr>
          <w:rFonts w:ascii="Arial" w:hAnsi="Arial" w:cs="Arial"/>
          <w:sz w:val="24"/>
          <w:szCs w:val="24"/>
        </w:rPr>
      </w:pPr>
    </w:p>
    <w:p w:rsidR="00881495" w:rsidRPr="00881495" w:rsidRDefault="00881495" w:rsidP="00881495">
      <w:pPr>
        <w:tabs>
          <w:tab w:val="left" w:pos="426"/>
        </w:tabs>
        <w:jc w:val="both"/>
        <w:rPr>
          <w:rFonts w:ascii="Arial" w:eastAsia="Cambria" w:hAnsi="Arial" w:cs="Arial"/>
          <w:color w:val="FF0000"/>
          <w:sz w:val="24"/>
          <w:szCs w:val="24"/>
          <w:lang w:val="es-ES_tradnl" w:eastAsia="en-US"/>
        </w:rPr>
      </w:pPr>
      <w:r w:rsidRPr="00881495">
        <w:rPr>
          <w:rFonts w:ascii="Arial" w:eastAsia="Cambria" w:hAnsi="Arial" w:cs="Arial"/>
          <w:sz w:val="24"/>
          <w:szCs w:val="24"/>
          <w:lang w:val="es-ES_tradnl" w:eastAsia="en-US"/>
        </w:rPr>
        <w:t xml:space="preserve">VIE-1406-2017, </w:t>
      </w:r>
      <w:r w:rsidRPr="00881495">
        <w:rPr>
          <w:rFonts w:ascii="Arial" w:eastAsia="Cambria" w:hAnsi="Arial" w:cs="Arial"/>
          <w:b w:val="0"/>
          <w:sz w:val="24"/>
          <w:szCs w:val="24"/>
          <w:lang w:val="es-ES_tradnl" w:eastAsia="en-US"/>
        </w:rPr>
        <w:t xml:space="preserve">Memorando con fecha de recibido 15 de diciembre de 2017, suscrito por la Dr-Ing. Paola Vega Castillo, Presidente Consejo de Investigación y Extensión, dirigido al Dr. Julio Calvo Alvarado, Presidente del Consejo Institucional, con copia a señores del Consejo Institucional, </w:t>
      </w:r>
      <w:r w:rsidRPr="00881495">
        <w:rPr>
          <w:rFonts w:ascii="Arial" w:eastAsia="Cambria" w:hAnsi="Arial" w:cs="Arial"/>
          <w:b w:val="0"/>
          <w:sz w:val="24"/>
          <w:szCs w:val="24"/>
          <w:u w:val="single"/>
          <w:lang w:val="es-ES_tradnl" w:eastAsia="en-US"/>
        </w:rPr>
        <w:t>en el cual comunica acuerdo del Consejo de Investigación y Extensión, Sesión Extraordinaria No 19-2017, Artículo 2, con respecto a la propuesta “Reglamento General de Investigación y Extensión del ITCR</w:t>
      </w:r>
      <w:r w:rsidRPr="00881495">
        <w:rPr>
          <w:rFonts w:ascii="Arial" w:eastAsia="Cambria" w:hAnsi="Arial" w:cs="Arial"/>
          <w:b w:val="0"/>
          <w:sz w:val="24"/>
          <w:szCs w:val="24"/>
          <w:lang w:val="es-ES_tradnl" w:eastAsia="en-US"/>
        </w:rPr>
        <w:t>.</w:t>
      </w:r>
      <w:r w:rsidRPr="00881495">
        <w:rPr>
          <w:rFonts w:ascii="Cambria" w:eastAsia="Cambria" w:hAnsi="Cambria" w:cs="Arial"/>
          <w:b w:val="0"/>
          <w:color w:val="0000FF"/>
          <w:sz w:val="24"/>
          <w:szCs w:val="24"/>
          <w:lang w:val="es-ES_tradnl" w:eastAsia="en-US"/>
        </w:rPr>
        <w:t xml:space="preserve"> </w:t>
      </w:r>
    </w:p>
    <w:p w:rsidR="00881495" w:rsidRPr="00881495" w:rsidRDefault="00881495" w:rsidP="00881495">
      <w:pPr>
        <w:rPr>
          <w:rFonts w:ascii="Arial" w:hAnsi="Arial" w:cs="Arial"/>
          <w:sz w:val="24"/>
          <w:szCs w:val="24"/>
        </w:rPr>
      </w:pPr>
      <w:r w:rsidRPr="00881495">
        <w:rPr>
          <w:rFonts w:ascii="Arial" w:eastAsia="Cambria" w:hAnsi="Arial" w:cs="Arial"/>
          <w:sz w:val="24"/>
          <w:szCs w:val="24"/>
          <w:lang w:val="es-ES_tradnl" w:eastAsia="en-US"/>
        </w:rPr>
        <w:t>Se toma nota.</w:t>
      </w:r>
    </w:p>
    <w:p w:rsidR="00B62522" w:rsidRDefault="00B62522" w:rsidP="00902AF1">
      <w:pPr>
        <w:tabs>
          <w:tab w:val="right" w:pos="0"/>
        </w:tabs>
        <w:rPr>
          <w:rFonts w:ascii="Arial" w:eastAsia="Cambria" w:hAnsi="Arial" w:cs="Arial"/>
          <w:bCs/>
          <w:iCs/>
          <w:sz w:val="24"/>
          <w:szCs w:val="24"/>
          <w:lang w:val="es-ES_tradnl" w:eastAsia="en-US"/>
        </w:rPr>
      </w:pPr>
    </w:p>
    <w:p w:rsidR="00B62522" w:rsidRDefault="00B62522" w:rsidP="000A039C">
      <w:pPr>
        <w:tabs>
          <w:tab w:val="right" w:pos="0"/>
        </w:tabs>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sidR="0047509E">
        <w:rPr>
          <w:rFonts w:ascii="Arial" w:hAnsi="Arial" w:cs="Arial"/>
          <w:b w:val="0"/>
          <w:sz w:val="24"/>
          <w:szCs w:val="24"/>
          <w:lang w:val="es-ES_tradnl"/>
        </w:rPr>
        <w:t xml:space="preserve"> </w:t>
      </w:r>
      <w:r w:rsidR="008B081E">
        <w:rPr>
          <w:rFonts w:ascii="Arial" w:hAnsi="Arial" w:cs="Arial"/>
          <w:b w:val="0"/>
          <w:sz w:val="24"/>
          <w:szCs w:val="24"/>
          <w:lang w:val="es-ES_tradnl"/>
        </w:rPr>
        <w:t xml:space="preserve">comenta que </w:t>
      </w:r>
      <w:r w:rsidR="000A039C">
        <w:rPr>
          <w:rFonts w:ascii="Arial" w:hAnsi="Arial" w:cs="Arial"/>
          <w:b w:val="0"/>
          <w:sz w:val="24"/>
          <w:szCs w:val="24"/>
          <w:lang w:val="es-ES_tradnl"/>
        </w:rPr>
        <w:t xml:space="preserve">llama la atención que en el oficio no hace ningún recuentro de lo acontecido desde el CI ni los recursos. Le comentó a la señora Paola Vega que posiblemente se vaya a tener más detalle de las observaciones de las escuelas, ella comenta que va a empezar a dar respuesta a las escuelas, y con forme van llegando esos oficios nos van a llegar replicas. </w:t>
      </w:r>
    </w:p>
    <w:p w:rsidR="000A039C" w:rsidRDefault="000A039C" w:rsidP="000A039C">
      <w:pPr>
        <w:tabs>
          <w:tab w:val="right" w:pos="0"/>
        </w:tabs>
        <w:rPr>
          <w:rFonts w:ascii="Arial" w:hAnsi="Arial" w:cs="Arial"/>
          <w:b w:val="0"/>
          <w:sz w:val="24"/>
          <w:szCs w:val="24"/>
          <w:lang w:val="es-ES_tradnl"/>
        </w:rPr>
      </w:pPr>
    </w:p>
    <w:p w:rsidR="000A039C" w:rsidRDefault="000A039C" w:rsidP="000A039C">
      <w:pPr>
        <w:tabs>
          <w:tab w:val="right" w:pos="0"/>
        </w:tabs>
        <w:jc w:val="both"/>
        <w:rPr>
          <w:rFonts w:ascii="Arial" w:hAnsi="Arial" w:cs="Arial"/>
          <w:b w:val="0"/>
          <w:sz w:val="24"/>
          <w:szCs w:val="24"/>
          <w:lang w:val="es-ES_tradnl"/>
        </w:rPr>
      </w:pPr>
      <w:r w:rsidRPr="00FE342F">
        <w:rPr>
          <w:rFonts w:ascii="Arial" w:hAnsi="Arial" w:cs="Arial"/>
          <w:b w:val="0"/>
          <w:sz w:val="24"/>
          <w:szCs w:val="24"/>
          <w:lang w:val="es-ES_tradnl"/>
        </w:rPr>
        <w:t>El se</w:t>
      </w:r>
      <w:r w:rsidRPr="00FE342F">
        <w:rPr>
          <w:rFonts w:ascii="Arial" w:hAnsi="Arial" w:cs="Arial" w:hint="eastAsia"/>
          <w:b w:val="0"/>
          <w:sz w:val="24"/>
          <w:szCs w:val="24"/>
          <w:lang w:val="es-ES_tradnl"/>
        </w:rPr>
        <w:t>ñ</w:t>
      </w:r>
      <w:r w:rsidRPr="00FE342F">
        <w:rPr>
          <w:rFonts w:ascii="Arial" w:hAnsi="Arial" w:cs="Arial"/>
          <w:b w:val="0"/>
          <w:sz w:val="24"/>
          <w:szCs w:val="24"/>
          <w:lang w:val="es-ES_tradnl"/>
        </w:rPr>
        <w:t>or Gerardo Meza Cascante</w:t>
      </w:r>
      <w:r>
        <w:rPr>
          <w:rFonts w:ascii="Arial" w:hAnsi="Arial" w:cs="Arial"/>
          <w:b w:val="0"/>
          <w:sz w:val="24"/>
          <w:szCs w:val="24"/>
          <w:lang w:val="es-ES_tradnl"/>
        </w:rPr>
        <w:t xml:space="preserve"> indica que la señora Paola Vega y el CIE esperan un tr</w:t>
      </w:r>
      <w:r w:rsidR="00380588">
        <w:rPr>
          <w:rFonts w:ascii="Arial" w:hAnsi="Arial" w:cs="Arial"/>
          <w:b w:val="0"/>
          <w:sz w:val="24"/>
          <w:szCs w:val="24"/>
          <w:lang w:val="es-ES_tradnl"/>
        </w:rPr>
        <w:t xml:space="preserve">ámite rápido, pero no cree que se deba </w:t>
      </w:r>
      <w:r>
        <w:rPr>
          <w:rFonts w:ascii="Arial" w:hAnsi="Arial" w:cs="Arial"/>
          <w:b w:val="0"/>
          <w:sz w:val="24"/>
          <w:szCs w:val="24"/>
          <w:lang w:val="es-ES_tradnl"/>
        </w:rPr>
        <w:t>pensar en trámite rápido porque es un tema delicado y se debe tener un reglamento que tenga cierta estabilidad, por ser un tema sensible, abrir espacios de escucha y consulta.</w:t>
      </w:r>
    </w:p>
    <w:p w:rsidR="000A039C" w:rsidRDefault="000A039C" w:rsidP="000A039C">
      <w:pPr>
        <w:tabs>
          <w:tab w:val="right" w:pos="0"/>
        </w:tabs>
        <w:jc w:val="both"/>
        <w:rPr>
          <w:rFonts w:ascii="Arial" w:hAnsi="Arial" w:cs="Arial"/>
          <w:b w:val="0"/>
          <w:sz w:val="24"/>
          <w:szCs w:val="24"/>
          <w:lang w:val="es-ES_tradnl"/>
        </w:rPr>
      </w:pPr>
    </w:p>
    <w:p w:rsidR="000A039C" w:rsidRDefault="000A039C" w:rsidP="001A502D">
      <w:pPr>
        <w:tabs>
          <w:tab w:val="right" w:pos="0"/>
        </w:tabs>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Pr>
          <w:rFonts w:ascii="Arial" w:hAnsi="Arial" w:cs="Arial"/>
          <w:b w:val="0"/>
          <w:sz w:val="24"/>
          <w:szCs w:val="24"/>
          <w:lang w:val="es-ES_tradnl"/>
        </w:rPr>
        <w:t xml:space="preserve"> comenta que leyó el documento y cree que se va a tener que abrir espacios, conversatorios, sesiones de trabajo con la comunidad, pero se va a tener que pedir</w:t>
      </w:r>
      <w:r w:rsidRPr="000A039C">
        <w:t xml:space="preserve"> </w:t>
      </w:r>
      <w:r w:rsidRPr="000A039C">
        <w:rPr>
          <w:rFonts w:ascii="Arial" w:hAnsi="Arial" w:cs="Arial"/>
          <w:b w:val="0"/>
          <w:sz w:val="24"/>
          <w:szCs w:val="24"/>
          <w:lang w:val="es-ES_tradnl"/>
        </w:rPr>
        <w:t xml:space="preserve">como Comisión </w:t>
      </w:r>
      <w:r>
        <w:rPr>
          <w:rFonts w:ascii="Arial" w:hAnsi="Arial" w:cs="Arial"/>
          <w:b w:val="0"/>
          <w:sz w:val="24"/>
          <w:szCs w:val="24"/>
          <w:lang w:val="es-ES_tradnl"/>
        </w:rPr>
        <w:t xml:space="preserve">un presupuesto específico para atender estas cosas, el asistente adicional que Ingrid nos estaría apoyando, hacer un calendario con posibles espacios que abrir para atenderlo, este presupuesto se estaría pidiendo a la Administración </w:t>
      </w:r>
      <w:r w:rsidR="00553C8D">
        <w:rPr>
          <w:rFonts w:ascii="Arial" w:hAnsi="Arial" w:cs="Arial"/>
          <w:b w:val="0"/>
          <w:sz w:val="24"/>
          <w:szCs w:val="24"/>
          <w:lang w:val="es-ES_tradnl"/>
        </w:rPr>
        <w:t xml:space="preserve">en </w:t>
      </w:r>
      <w:r>
        <w:rPr>
          <w:rFonts w:ascii="Arial" w:hAnsi="Arial" w:cs="Arial"/>
          <w:b w:val="0"/>
          <w:sz w:val="24"/>
          <w:szCs w:val="24"/>
          <w:lang w:val="es-ES_tradnl"/>
        </w:rPr>
        <w:t>el próximo mes para atender estas cosas.</w:t>
      </w:r>
    </w:p>
    <w:p w:rsidR="00553C8D" w:rsidRDefault="00553C8D" w:rsidP="001A502D">
      <w:pPr>
        <w:tabs>
          <w:tab w:val="right" w:pos="0"/>
        </w:tabs>
        <w:jc w:val="both"/>
        <w:rPr>
          <w:rFonts w:ascii="Arial" w:hAnsi="Arial" w:cs="Arial"/>
          <w:b w:val="0"/>
          <w:sz w:val="24"/>
          <w:szCs w:val="24"/>
          <w:lang w:val="es-ES_tradnl"/>
        </w:rPr>
      </w:pPr>
    </w:p>
    <w:p w:rsidR="00031298" w:rsidRPr="00031298" w:rsidRDefault="006433DE" w:rsidP="00031298">
      <w:pPr>
        <w:tabs>
          <w:tab w:val="right" w:pos="0"/>
        </w:tabs>
        <w:jc w:val="both"/>
        <w:rPr>
          <w:rFonts w:ascii="Arial" w:hAnsi="Arial" w:cs="Arial"/>
          <w:b w:val="0"/>
          <w:sz w:val="24"/>
          <w:szCs w:val="24"/>
          <w:lang w:val="es-ES_tradnl"/>
        </w:rPr>
      </w:pPr>
      <w:r w:rsidRPr="00680DF7">
        <w:rPr>
          <w:rFonts w:ascii="Arial" w:hAnsi="Arial" w:cs="Arial"/>
          <w:b w:val="0"/>
          <w:sz w:val="24"/>
          <w:szCs w:val="24"/>
          <w:lang w:val="es-ES_tradnl"/>
        </w:rPr>
        <w:t>La se</w:t>
      </w:r>
      <w:r w:rsidRPr="00680DF7">
        <w:rPr>
          <w:rFonts w:ascii="Arial" w:hAnsi="Arial" w:cs="Arial" w:hint="eastAsia"/>
          <w:b w:val="0"/>
          <w:sz w:val="24"/>
          <w:szCs w:val="24"/>
          <w:lang w:val="es-ES_tradnl"/>
        </w:rPr>
        <w:t>ñ</w:t>
      </w:r>
      <w:r w:rsidRPr="00680DF7">
        <w:rPr>
          <w:rFonts w:ascii="Arial" w:hAnsi="Arial" w:cs="Arial"/>
          <w:b w:val="0"/>
          <w:sz w:val="24"/>
          <w:szCs w:val="24"/>
          <w:lang w:val="es-ES_tradnl"/>
        </w:rPr>
        <w:t>ora Mar</w:t>
      </w:r>
      <w:r w:rsidRPr="00680DF7">
        <w:rPr>
          <w:rFonts w:ascii="Arial" w:hAnsi="Arial" w:cs="Arial" w:hint="eastAsia"/>
          <w:b w:val="0"/>
          <w:sz w:val="24"/>
          <w:szCs w:val="24"/>
          <w:lang w:val="es-ES_tradnl"/>
        </w:rPr>
        <w:t>í</w:t>
      </w:r>
      <w:r w:rsidRPr="00680DF7">
        <w:rPr>
          <w:rFonts w:ascii="Arial" w:hAnsi="Arial" w:cs="Arial"/>
          <w:b w:val="0"/>
          <w:sz w:val="24"/>
          <w:szCs w:val="24"/>
          <w:lang w:val="es-ES_tradnl"/>
        </w:rPr>
        <w:t>a Estrada S</w:t>
      </w:r>
      <w:r w:rsidRPr="00680DF7">
        <w:rPr>
          <w:rFonts w:ascii="Arial" w:hAnsi="Arial" w:cs="Arial" w:hint="eastAsia"/>
          <w:b w:val="0"/>
          <w:sz w:val="24"/>
          <w:szCs w:val="24"/>
          <w:lang w:val="es-ES_tradnl"/>
        </w:rPr>
        <w:t>á</w:t>
      </w:r>
      <w:r w:rsidRPr="00680DF7">
        <w:rPr>
          <w:rFonts w:ascii="Arial" w:hAnsi="Arial" w:cs="Arial"/>
          <w:b w:val="0"/>
          <w:sz w:val="24"/>
          <w:szCs w:val="24"/>
          <w:lang w:val="es-ES_tradnl"/>
        </w:rPr>
        <w:t>nchez</w:t>
      </w:r>
      <w:r>
        <w:rPr>
          <w:rFonts w:ascii="Arial" w:hAnsi="Arial" w:cs="Arial"/>
          <w:b w:val="0"/>
          <w:sz w:val="24"/>
          <w:szCs w:val="24"/>
          <w:lang w:val="es-ES_tradnl"/>
        </w:rPr>
        <w:t xml:space="preserve"> </w:t>
      </w:r>
      <w:r w:rsidR="00031298">
        <w:rPr>
          <w:rFonts w:ascii="Arial" w:hAnsi="Arial" w:cs="Arial"/>
          <w:b w:val="0"/>
          <w:sz w:val="24"/>
          <w:szCs w:val="24"/>
          <w:lang w:val="es-ES_tradnl"/>
        </w:rPr>
        <w:t>informa que</w:t>
      </w:r>
      <w:r>
        <w:rPr>
          <w:rFonts w:ascii="Arial" w:hAnsi="Arial" w:cs="Arial"/>
          <w:b w:val="0"/>
          <w:sz w:val="24"/>
          <w:szCs w:val="24"/>
          <w:lang w:val="es-ES_tradnl"/>
        </w:rPr>
        <w:t xml:space="preserve"> se acaba de recibir </w:t>
      </w:r>
      <w:r w:rsidR="00031298">
        <w:rPr>
          <w:rFonts w:ascii="Arial" w:hAnsi="Arial" w:cs="Arial"/>
          <w:b w:val="0"/>
          <w:sz w:val="24"/>
          <w:szCs w:val="24"/>
          <w:lang w:val="es-ES_tradnl"/>
        </w:rPr>
        <w:t xml:space="preserve">el oficio </w:t>
      </w:r>
      <w:r w:rsidR="00031298" w:rsidRPr="00031298">
        <w:rPr>
          <w:rFonts w:ascii="Arial" w:hAnsi="Arial" w:cs="Arial"/>
          <w:sz w:val="24"/>
          <w:szCs w:val="24"/>
          <w:lang w:val="es-ES_tradnl"/>
        </w:rPr>
        <w:t>DSC-5-2018</w:t>
      </w:r>
      <w:r w:rsidR="00031298" w:rsidRPr="00031298">
        <w:rPr>
          <w:rFonts w:ascii="Arial" w:hAnsi="Arial" w:cs="Arial"/>
          <w:b w:val="0"/>
          <w:sz w:val="24"/>
          <w:szCs w:val="24"/>
          <w:lang w:val="es-ES_tradnl"/>
        </w:rPr>
        <w:t>, Memorando con fecha de recibido 18 de enero de 2018, suscrito por el Ph.D. Edgardo Vargas Jarqu</w:t>
      </w:r>
      <w:r w:rsidR="00031298" w:rsidRPr="00031298">
        <w:rPr>
          <w:rFonts w:ascii="Arial" w:hAnsi="Arial" w:cs="Arial" w:hint="eastAsia"/>
          <w:b w:val="0"/>
          <w:sz w:val="24"/>
          <w:szCs w:val="24"/>
          <w:lang w:val="es-ES_tradnl"/>
        </w:rPr>
        <w:t>í</w:t>
      </w:r>
      <w:r w:rsidR="00031298" w:rsidRPr="00031298">
        <w:rPr>
          <w:rFonts w:ascii="Arial" w:hAnsi="Arial" w:cs="Arial"/>
          <w:b w:val="0"/>
          <w:sz w:val="24"/>
          <w:szCs w:val="24"/>
          <w:lang w:val="es-ES_tradnl"/>
        </w:rPr>
        <w:t>n Director Sede Regional San Carlos, dirigido a la M</w:t>
      </w:r>
      <w:r w:rsidR="00031298" w:rsidRPr="00031298">
        <w:rPr>
          <w:rFonts w:ascii="Arial" w:hAnsi="Arial" w:cs="Arial" w:hint="eastAsia"/>
          <w:b w:val="0"/>
          <w:sz w:val="24"/>
          <w:szCs w:val="24"/>
          <w:lang w:val="es-ES_tradnl"/>
        </w:rPr>
        <w:t>á</w:t>
      </w:r>
      <w:r w:rsidR="00031298" w:rsidRPr="00031298">
        <w:rPr>
          <w:rFonts w:ascii="Arial" w:hAnsi="Arial" w:cs="Arial"/>
          <w:b w:val="0"/>
          <w:sz w:val="24"/>
          <w:szCs w:val="24"/>
          <w:lang w:val="es-ES_tradnl"/>
        </w:rPr>
        <w:t>ster Mar</w:t>
      </w:r>
      <w:r w:rsidR="00031298" w:rsidRPr="00031298">
        <w:rPr>
          <w:rFonts w:ascii="Arial" w:hAnsi="Arial" w:cs="Arial" w:hint="eastAsia"/>
          <w:b w:val="0"/>
          <w:sz w:val="24"/>
          <w:szCs w:val="24"/>
          <w:lang w:val="es-ES_tradnl"/>
        </w:rPr>
        <w:t>í</w:t>
      </w:r>
      <w:r w:rsidR="00031298" w:rsidRPr="00031298">
        <w:rPr>
          <w:rFonts w:ascii="Arial" w:hAnsi="Arial" w:cs="Arial"/>
          <w:b w:val="0"/>
          <w:sz w:val="24"/>
          <w:szCs w:val="24"/>
          <w:lang w:val="es-ES_tradnl"/>
        </w:rPr>
        <w:t>a Estrada, Coordinadora Comisi</w:t>
      </w:r>
      <w:r w:rsidR="00031298" w:rsidRPr="00031298">
        <w:rPr>
          <w:rFonts w:ascii="Arial" w:hAnsi="Arial" w:cs="Arial" w:hint="eastAsia"/>
          <w:b w:val="0"/>
          <w:sz w:val="24"/>
          <w:szCs w:val="24"/>
          <w:lang w:val="es-ES_tradnl"/>
        </w:rPr>
        <w:t>ó</w:t>
      </w:r>
      <w:r w:rsidR="00031298" w:rsidRPr="00031298">
        <w:rPr>
          <w:rFonts w:ascii="Arial" w:hAnsi="Arial" w:cs="Arial"/>
          <w:b w:val="0"/>
          <w:sz w:val="24"/>
          <w:szCs w:val="24"/>
          <w:lang w:val="es-ES_tradnl"/>
        </w:rPr>
        <w:t>n de Asuntos Acad</w:t>
      </w:r>
      <w:r w:rsidR="00031298" w:rsidRPr="00031298">
        <w:rPr>
          <w:rFonts w:ascii="Arial" w:hAnsi="Arial" w:cs="Arial" w:hint="eastAsia"/>
          <w:b w:val="0"/>
          <w:sz w:val="24"/>
          <w:szCs w:val="24"/>
          <w:lang w:val="es-ES_tradnl"/>
        </w:rPr>
        <w:t>é</w:t>
      </w:r>
      <w:r w:rsidR="00031298" w:rsidRPr="00031298">
        <w:rPr>
          <w:rFonts w:ascii="Arial" w:hAnsi="Arial" w:cs="Arial"/>
          <w:b w:val="0"/>
          <w:sz w:val="24"/>
          <w:szCs w:val="24"/>
          <w:lang w:val="es-ES_tradnl"/>
        </w:rPr>
        <w:t>micos, en el cual solicitan informaci</w:t>
      </w:r>
      <w:r w:rsidR="00031298" w:rsidRPr="00031298">
        <w:rPr>
          <w:rFonts w:ascii="Arial" w:hAnsi="Arial" w:cs="Arial" w:hint="eastAsia"/>
          <w:b w:val="0"/>
          <w:sz w:val="24"/>
          <w:szCs w:val="24"/>
          <w:lang w:val="es-ES_tradnl"/>
        </w:rPr>
        <w:t>ó</w:t>
      </w:r>
      <w:r w:rsidR="00031298" w:rsidRPr="00031298">
        <w:rPr>
          <w:rFonts w:ascii="Arial" w:hAnsi="Arial" w:cs="Arial"/>
          <w:b w:val="0"/>
          <w:sz w:val="24"/>
          <w:szCs w:val="24"/>
          <w:lang w:val="es-ES_tradnl"/>
        </w:rPr>
        <w:t>n sobre lo acordado por la Comisi</w:t>
      </w:r>
      <w:r w:rsidR="00031298" w:rsidRPr="00031298">
        <w:rPr>
          <w:rFonts w:ascii="Arial" w:hAnsi="Arial" w:cs="Arial" w:hint="eastAsia"/>
          <w:b w:val="0"/>
          <w:sz w:val="24"/>
          <w:szCs w:val="24"/>
          <w:lang w:val="es-ES_tradnl"/>
        </w:rPr>
        <w:t>ó</w:t>
      </w:r>
      <w:r w:rsidR="00031298" w:rsidRPr="00031298">
        <w:rPr>
          <w:rFonts w:ascii="Arial" w:hAnsi="Arial" w:cs="Arial"/>
          <w:b w:val="0"/>
          <w:sz w:val="24"/>
          <w:szCs w:val="24"/>
          <w:lang w:val="es-ES_tradnl"/>
        </w:rPr>
        <w:t>n de Asuntos Acad</w:t>
      </w:r>
      <w:r w:rsidR="00031298" w:rsidRPr="00031298">
        <w:rPr>
          <w:rFonts w:ascii="Arial" w:hAnsi="Arial" w:cs="Arial" w:hint="eastAsia"/>
          <w:b w:val="0"/>
          <w:sz w:val="24"/>
          <w:szCs w:val="24"/>
          <w:lang w:val="es-ES_tradnl"/>
        </w:rPr>
        <w:t>é</w:t>
      </w:r>
      <w:r w:rsidR="00031298" w:rsidRPr="00031298">
        <w:rPr>
          <w:rFonts w:ascii="Arial" w:hAnsi="Arial" w:cs="Arial"/>
          <w:b w:val="0"/>
          <w:sz w:val="24"/>
          <w:szCs w:val="24"/>
          <w:lang w:val="es-ES_tradnl"/>
        </w:rPr>
        <w:t>micos respecto al Plan de Estudios de la Carrera de Gesti</w:t>
      </w:r>
      <w:r w:rsidR="00031298" w:rsidRPr="00031298">
        <w:rPr>
          <w:rFonts w:ascii="Arial" w:hAnsi="Arial" w:cs="Arial" w:hint="eastAsia"/>
          <w:b w:val="0"/>
          <w:sz w:val="24"/>
          <w:szCs w:val="24"/>
          <w:lang w:val="es-ES_tradnl"/>
        </w:rPr>
        <w:t>ó</w:t>
      </w:r>
      <w:r w:rsidR="00031298" w:rsidRPr="00031298">
        <w:rPr>
          <w:rFonts w:ascii="Arial" w:hAnsi="Arial" w:cs="Arial"/>
          <w:b w:val="0"/>
          <w:sz w:val="24"/>
          <w:szCs w:val="24"/>
          <w:lang w:val="es-ES_tradnl"/>
        </w:rPr>
        <w:t>n en Sostenibilidad Tur</w:t>
      </w:r>
      <w:r w:rsidR="00031298" w:rsidRPr="00031298">
        <w:rPr>
          <w:rFonts w:ascii="Arial" w:hAnsi="Arial" w:cs="Arial" w:hint="eastAsia"/>
          <w:b w:val="0"/>
          <w:sz w:val="24"/>
          <w:szCs w:val="24"/>
          <w:lang w:val="es-ES_tradnl"/>
        </w:rPr>
        <w:t>í</w:t>
      </w:r>
      <w:r w:rsidR="00031298">
        <w:rPr>
          <w:rFonts w:ascii="Arial" w:hAnsi="Arial" w:cs="Arial"/>
          <w:b w:val="0"/>
          <w:sz w:val="24"/>
          <w:szCs w:val="24"/>
          <w:lang w:val="es-ES_tradnl"/>
        </w:rPr>
        <w:t>stica.</w:t>
      </w:r>
    </w:p>
    <w:p w:rsidR="006433DE" w:rsidRDefault="006433DE" w:rsidP="001A502D">
      <w:pPr>
        <w:tabs>
          <w:tab w:val="right" w:pos="0"/>
        </w:tabs>
        <w:jc w:val="both"/>
        <w:rPr>
          <w:rFonts w:ascii="Arial" w:hAnsi="Arial" w:cs="Arial"/>
          <w:b w:val="0"/>
          <w:sz w:val="24"/>
          <w:szCs w:val="24"/>
          <w:lang w:val="es-ES_tradnl"/>
        </w:rPr>
      </w:pPr>
    </w:p>
    <w:p w:rsidR="00031298" w:rsidRDefault="00B72151" w:rsidP="001A502D">
      <w:pPr>
        <w:tabs>
          <w:tab w:val="right" w:pos="0"/>
        </w:tabs>
        <w:jc w:val="both"/>
        <w:rPr>
          <w:rFonts w:ascii="Arial" w:hAnsi="Arial" w:cs="Arial"/>
          <w:b w:val="0"/>
          <w:sz w:val="24"/>
          <w:szCs w:val="24"/>
          <w:lang w:val="es-ES_tradnl"/>
        </w:rPr>
      </w:pPr>
      <w:r w:rsidRPr="00B72151">
        <w:rPr>
          <w:rFonts w:ascii="Arial" w:hAnsi="Arial" w:cs="Arial"/>
          <w:b w:val="0"/>
          <w:sz w:val="24"/>
          <w:szCs w:val="24"/>
          <w:lang w:val="es-ES_tradnl"/>
        </w:rPr>
        <w:t>La se</w:t>
      </w:r>
      <w:r w:rsidRPr="00B72151">
        <w:rPr>
          <w:rFonts w:ascii="Arial" w:hAnsi="Arial" w:cs="Arial" w:hint="eastAsia"/>
          <w:b w:val="0"/>
          <w:sz w:val="24"/>
          <w:szCs w:val="24"/>
          <w:lang w:val="es-ES_tradnl"/>
        </w:rPr>
        <w:t>ñ</w:t>
      </w:r>
      <w:r w:rsidRPr="00B72151">
        <w:rPr>
          <w:rFonts w:ascii="Arial" w:hAnsi="Arial" w:cs="Arial"/>
          <w:b w:val="0"/>
          <w:sz w:val="24"/>
          <w:szCs w:val="24"/>
          <w:lang w:val="es-ES_tradnl"/>
        </w:rPr>
        <w:t>ora Mar</w:t>
      </w:r>
      <w:r w:rsidRPr="00B72151">
        <w:rPr>
          <w:rFonts w:ascii="Arial" w:hAnsi="Arial" w:cs="Arial" w:hint="eastAsia"/>
          <w:b w:val="0"/>
          <w:sz w:val="24"/>
          <w:szCs w:val="24"/>
          <w:lang w:val="es-ES_tradnl"/>
        </w:rPr>
        <w:t>í</w:t>
      </w:r>
      <w:r w:rsidRPr="00B72151">
        <w:rPr>
          <w:rFonts w:ascii="Arial" w:hAnsi="Arial" w:cs="Arial"/>
          <w:b w:val="0"/>
          <w:sz w:val="24"/>
          <w:szCs w:val="24"/>
          <w:lang w:val="es-ES_tradnl"/>
        </w:rPr>
        <w:t xml:space="preserve">a Estrada Sánchez </w:t>
      </w:r>
      <w:r>
        <w:rPr>
          <w:rFonts w:ascii="Arial" w:hAnsi="Arial" w:cs="Arial"/>
          <w:b w:val="0"/>
          <w:sz w:val="24"/>
          <w:szCs w:val="24"/>
          <w:lang w:val="es-ES_tradnl"/>
        </w:rPr>
        <w:t>comenta que e</w:t>
      </w:r>
      <w:r w:rsidR="00031298">
        <w:rPr>
          <w:rFonts w:ascii="Arial" w:hAnsi="Arial" w:cs="Arial"/>
          <w:b w:val="0"/>
          <w:sz w:val="24"/>
          <w:szCs w:val="24"/>
          <w:lang w:val="es-ES_tradnl"/>
        </w:rPr>
        <w:t>l informe llego el año pasado se puso en Sesión</w:t>
      </w:r>
      <w:r w:rsidR="009C0448">
        <w:rPr>
          <w:rFonts w:ascii="Arial" w:hAnsi="Arial" w:cs="Arial"/>
          <w:b w:val="0"/>
          <w:sz w:val="24"/>
          <w:szCs w:val="24"/>
          <w:lang w:val="es-ES_tradnl"/>
        </w:rPr>
        <w:t xml:space="preserve"> se adelantó un poco el conocimiento del informe, hay</w:t>
      </w:r>
      <w:r w:rsidR="00031298">
        <w:rPr>
          <w:rFonts w:ascii="Arial" w:hAnsi="Arial" w:cs="Arial"/>
          <w:b w:val="0"/>
          <w:sz w:val="24"/>
          <w:szCs w:val="24"/>
          <w:lang w:val="es-ES_tradnl"/>
        </w:rPr>
        <w:t xml:space="preserve"> que retomar y aterrizar el tema, se pondría en agenda </w:t>
      </w:r>
      <w:r w:rsidR="00633420">
        <w:rPr>
          <w:rFonts w:ascii="Arial" w:hAnsi="Arial" w:cs="Arial"/>
          <w:b w:val="0"/>
          <w:sz w:val="24"/>
          <w:szCs w:val="24"/>
          <w:lang w:val="es-ES_tradnl"/>
        </w:rPr>
        <w:t xml:space="preserve">para la próxima semana. </w:t>
      </w:r>
    </w:p>
    <w:p w:rsidR="00031298" w:rsidRDefault="00031298" w:rsidP="001A502D">
      <w:pPr>
        <w:tabs>
          <w:tab w:val="right" w:pos="0"/>
        </w:tabs>
        <w:jc w:val="both"/>
        <w:rPr>
          <w:rFonts w:ascii="Arial" w:hAnsi="Arial" w:cs="Arial"/>
          <w:b w:val="0"/>
          <w:sz w:val="24"/>
          <w:szCs w:val="24"/>
          <w:lang w:val="es-ES_tradnl"/>
        </w:rPr>
      </w:pPr>
    </w:p>
    <w:p w:rsidR="00031298" w:rsidRDefault="009C0448" w:rsidP="001A502D">
      <w:pPr>
        <w:tabs>
          <w:tab w:val="right" w:pos="0"/>
        </w:tabs>
        <w:jc w:val="both"/>
        <w:rPr>
          <w:rFonts w:ascii="Arial" w:hAnsi="Arial" w:cs="Arial"/>
          <w:b w:val="0"/>
          <w:sz w:val="24"/>
          <w:szCs w:val="24"/>
          <w:lang w:val="es-ES_tradnl"/>
        </w:rPr>
      </w:pPr>
      <w:r w:rsidRPr="009C0448">
        <w:rPr>
          <w:rFonts w:ascii="Arial" w:hAnsi="Arial" w:cs="Arial"/>
          <w:b w:val="0"/>
          <w:sz w:val="24"/>
          <w:szCs w:val="24"/>
          <w:lang w:val="es-ES_tradnl"/>
        </w:rPr>
        <w:t>El se</w:t>
      </w:r>
      <w:r w:rsidRPr="009C0448">
        <w:rPr>
          <w:rFonts w:ascii="Arial" w:hAnsi="Arial" w:cs="Arial" w:hint="eastAsia"/>
          <w:b w:val="0"/>
          <w:sz w:val="24"/>
          <w:szCs w:val="24"/>
          <w:lang w:val="es-ES_tradnl"/>
        </w:rPr>
        <w:t>ñ</w:t>
      </w:r>
      <w:r w:rsidRPr="009C0448">
        <w:rPr>
          <w:rFonts w:ascii="Arial" w:hAnsi="Arial" w:cs="Arial"/>
          <w:b w:val="0"/>
          <w:sz w:val="24"/>
          <w:szCs w:val="24"/>
          <w:lang w:val="es-ES_tradnl"/>
        </w:rPr>
        <w:t xml:space="preserve">or Gerardo Meza Cascante </w:t>
      </w:r>
      <w:r w:rsidR="00633420">
        <w:rPr>
          <w:rFonts w:ascii="Arial" w:hAnsi="Arial" w:cs="Arial"/>
          <w:b w:val="0"/>
          <w:sz w:val="24"/>
          <w:szCs w:val="24"/>
          <w:lang w:val="es-ES_tradnl"/>
        </w:rPr>
        <w:t>indica que se debe r</w:t>
      </w:r>
      <w:r w:rsidR="00031298">
        <w:rPr>
          <w:rFonts w:ascii="Arial" w:hAnsi="Arial" w:cs="Arial"/>
          <w:b w:val="0"/>
          <w:sz w:val="24"/>
          <w:szCs w:val="24"/>
          <w:lang w:val="es-ES_tradnl"/>
        </w:rPr>
        <w:t>esolver que hacer,</w:t>
      </w:r>
      <w:r>
        <w:rPr>
          <w:rFonts w:ascii="Arial" w:hAnsi="Arial" w:cs="Arial"/>
          <w:b w:val="0"/>
          <w:sz w:val="24"/>
          <w:szCs w:val="24"/>
          <w:lang w:val="es-ES_tradnl"/>
        </w:rPr>
        <w:t xml:space="preserve"> </w:t>
      </w:r>
      <w:r w:rsidR="00633420">
        <w:rPr>
          <w:rFonts w:ascii="Arial" w:hAnsi="Arial" w:cs="Arial"/>
          <w:b w:val="0"/>
          <w:sz w:val="24"/>
          <w:szCs w:val="24"/>
          <w:lang w:val="es-ES_tradnl"/>
        </w:rPr>
        <w:t xml:space="preserve">está la tesis del señor Tomás Guzman de enviarlo a CONARE, y que no estaban con la </w:t>
      </w:r>
      <w:r w:rsidR="00633420">
        <w:rPr>
          <w:rFonts w:ascii="Arial" w:hAnsi="Arial" w:cs="Arial"/>
          <w:b w:val="0"/>
          <w:sz w:val="24"/>
          <w:szCs w:val="24"/>
          <w:lang w:val="es-ES_tradnl"/>
        </w:rPr>
        <w:lastRenderedPageBreak/>
        <w:t xml:space="preserve">tesis contraria, pero si con la preocupación, pero se debe resolver y no solicitar más información. </w:t>
      </w:r>
    </w:p>
    <w:p w:rsidR="00031298" w:rsidRDefault="00031298" w:rsidP="001A502D">
      <w:pPr>
        <w:tabs>
          <w:tab w:val="right" w:pos="0"/>
        </w:tabs>
        <w:jc w:val="both"/>
        <w:rPr>
          <w:rFonts w:ascii="Arial" w:hAnsi="Arial" w:cs="Arial"/>
          <w:b w:val="0"/>
          <w:sz w:val="24"/>
          <w:szCs w:val="24"/>
          <w:lang w:val="es-ES_tradnl"/>
        </w:rPr>
      </w:pPr>
    </w:p>
    <w:p w:rsidR="00031298" w:rsidRDefault="00633420" w:rsidP="001A502D">
      <w:pPr>
        <w:tabs>
          <w:tab w:val="right" w:pos="0"/>
        </w:tabs>
        <w:jc w:val="both"/>
        <w:rPr>
          <w:rFonts w:ascii="Arial" w:hAnsi="Arial" w:cs="Arial"/>
          <w:b w:val="0"/>
          <w:sz w:val="24"/>
          <w:szCs w:val="24"/>
          <w:lang w:val="es-ES_tradnl"/>
        </w:rPr>
      </w:pPr>
      <w:r w:rsidRPr="00B72151">
        <w:rPr>
          <w:rFonts w:ascii="Arial" w:hAnsi="Arial" w:cs="Arial"/>
          <w:b w:val="0"/>
          <w:sz w:val="24"/>
          <w:szCs w:val="24"/>
          <w:lang w:val="es-ES_tradnl"/>
        </w:rPr>
        <w:t>La se</w:t>
      </w:r>
      <w:r w:rsidRPr="00B72151">
        <w:rPr>
          <w:rFonts w:ascii="Arial" w:hAnsi="Arial" w:cs="Arial" w:hint="eastAsia"/>
          <w:b w:val="0"/>
          <w:sz w:val="24"/>
          <w:szCs w:val="24"/>
          <w:lang w:val="es-ES_tradnl"/>
        </w:rPr>
        <w:t>ñ</w:t>
      </w:r>
      <w:r w:rsidRPr="00B72151">
        <w:rPr>
          <w:rFonts w:ascii="Arial" w:hAnsi="Arial" w:cs="Arial"/>
          <w:b w:val="0"/>
          <w:sz w:val="24"/>
          <w:szCs w:val="24"/>
          <w:lang w:val="es-ES_tradnl"/>
        </w:rPr>
        <w:t>ora Mar</w:t>
      </w:r>
      <w:r w:rsidRPr="00B72151">
        <w:rPr>
          <w:rFonts w:ascii="Arial" w:hAnsi="Arial" w:cs="Arial" w:hint="eastAsia"/>
          <w:b w:val="0"/>
          <w:sz w:val="24"/>
          <w:szCs w:val="24"/>
          <w:lang w:val="es-ES_tradnl"/>
        </w:rPr>
        <w:t>í</w:t>
      </w:r>
      <w:r w:rsidRPr="00B72151">
        <w:rPr>
          <w:rFonts w:ascii="Arial" w:hAnsi="Arial" w:cs="Arial"/>
          <w:b w:val="0"/>
          <w:sz w:val="24"/>
          <w:szCs w:val="24"/>
          <w:lang w:val="es-ES_tradnl"/>
        </w:rPr>
        <w:t xml:space="preserve">a Estrada Sánchez </w:t>
      </w:r>
      <w:r>
        <w:rPr>
          <w:rFonts w:ascii="Arial" w:hAnsi="Arial" w:cs="Arial"/>
          <w:b w:val="0"/>
          <w:sz w:val="24"/>
          <w:szCs w:val="24"/>
          <w:lang w:val="es-ES_tradnl"/>
        </w:rPr>
        <w:t>agrega que e</w:t>
      </w:r>
      <w:r w:rsidR="00031298">
        <w:rPr>
          <w:rFonts w:ascii="Arial" w:hAnsi="Arial" w:cs="Arial"/>
          <w:b w:val="0"/>
          <w:sz w:val="24"/>
          <w:szCs w:val="24"/>
          <w:lang w:val="es-ES_tradnl"/>
        </w:rPr>
        <w:t xml:space="preserve">l informe que </w:t>
      </w:r>
      <w:r w:rsidR="00D063FA">
        <w:rPr>
          <w:rFonts w:ascii="Arial" w:hAnsi="Arial" w:cs="Arial"/>
          <w:b w:val="0"/>
          <w:sz w:val="24"/>
          <w:szCs w:val="24"/>
          <w:lang w:val="es-ES_tradnl"/>
        </w:rPr>
        <w:t>llego si tienen</w:t>
      </w:r>
      <w:r w:rsidR="00031298">
        <w:rPr>
          <w:rFonts w:ascii="Arial" w:hAnsi="Arial" w:cs="Arial"/>
          <w:b w:val="0"/>
          <w:sz w:val="24"/>
          <w:szCs w:val="24"/>
          <w:lang w:val="es-ES_tradnl"/>
        </w:rPr>
        <w:t xml:space="preserve"> faltante </w:t>
      </w:r>
      <w:r>
        <w:rPr>
          <w:rFonts w:ascii="Arial" w:hAnsi="Arial" w:cs="Arial"/>
          <w:b w:val="0"/>
          <w:sz w:val="24"/>
          <w:szCs w:val="24"/>
          <w:lang w:val="es-ES_tradnl"/>
        </w:rPr>
        <w:t>de informaci</w:t>
      </w:r>
      <w:r w:rsidR="00D063FA">
        <w:rPr>
          <w:rFonts w:ascii="Arial" w:hAnsi="Arial" w:cs="Arial"/>
          <w:b w:val="0"/>
          <w:sz w:val="24"/>
          <w:szCs w:val="24"/>
          <w:lang w:val="es-ES_tradnl"/>
        </w:rPr>
        <w:t xml:space="preserve">ón. </w:t>
      </w:r>
      <w:r w:rsidR="00F226F7">
        <w:rPr>
          <w:rFonts w:ascii="Arial" w:hAnsi="Arial" w:cs="Arial"/>
          <w:b w:val="0"/>
          <w:sz w:val="24"/>
          <w:szCs w:val="24"/>
          <w:lang w:val="es-ES_tradnl"/>
        </w:rPr>
        <w:t xml:space="preserve">Se va a poner en agenda y se le da respuesta al señor Edgardo Vargas que el tema está en análisis por la comisión. </w:t>
      </w:r>
    </w:p>
    <w:p w:rsidR="00011C53" w:rsidRDefault="00011C53" w:rsidP="00B62522">
      <w:pPr>
        <w:tabs>
          <w:tab w:val="right" w:pos="0"/>
        </w:tabs>
        <w:rPr>
          <w:rFonts w:ascii="Arial" w:eastAsia="Cambria" w:hAnsi="Arial" w:cs="Arial"/>
          <w:bCs/>
          <w:iCs/>
          <w:sz w:val="24"/>
          <w:szCs w:val="24"/>
          <w:lang w:val="es-ES_tradnl" w:eastAsia="en-US"/>
        </w:rPr>
      </w:pPr>
    </w:p>
    <w:p w:rsidR="00881495" w:rsidRPr="00881495" w:rsidRDefault="00881495" w:rsidP="00881495">
      <w:pPr>
        <w:tabs>
          <w:tab w:val="left" w:pos="3321"/>
        </w:tabs>
        <w:jc w:val="both"/>
        <w:rPr>
          <w:rFonts w:ascii="Arial" w:eastAsia="Cambria" w:hAnsi="Arial" w:cs="Arial"/>
          <w:bCs/>
          <w:iCs/>
          <w:sz w:val="24"/>
          <w:szCs w:val="24"/>
          <w:lang w:val="es-ES_tradnl" w:eastAsia="en-US"/>
        </w:rPr>
      </w:pPr>
      <w:r w:rsidRPr="00881495">
        <w:rPr>
          <w:rFonts w:ascii="Arial" w:eastAsia="Cambria" w:hAnsi="Arial" w:cs="Arial"/>
          <w:i/>
          <w:color w:val="0066FF"/>
          <w:sz w:val="24"/>
          <w:szCs w:val="24"/>
          <w:u w:val="single"/>
          <w:lang w:val="es-ES_tradnl" w:eastAsia="en-US"/>
        </w:rPr>
        <w:t>CORRESPONDENCIA TRAMITADA POR LA COMISIÓN</w:t>
      </w:r>
      <w:r w:rsidRPr="00881495">
        <w:rPr>
          <w:rFonts w:ascii="Arial" w:eastAsia="Cambria" w:hAnsi="Arial" w:cs="Arial"/>
          <w:bCs/>
          <w:iCs/>
          <w:sz w:val="24"/>
          <w:szCs w:val="24"/>
          <w:lang w:val="es-ES_tradnl" w:eastAsia="en-US"/>
        </w:rPr>
        <w:t xml:space="preserve"> </w:t>
      </w:r>
    </w:p>
    <w:p w:rsidR="00881495" w:rsidRPr="00881495" w:rsidRDefault="00881495" w:rsidP="00881495">
      <w:pPr>
        <w:tabs>
          <w:tab w:val="left" w:pos="3321"/>
        </w:tabs>
        <w:jc w:val="both"/>
        <w:rPr>
          <w:rFonts w:ascii="Arial" w:eastAsia="Cambria" w:hAnsi="Arial" w:cs="Arial"/>
          <w:bCs/>
          <w:iCs/>
          <w:sz w:val="24"/>
          <w:szCs w:val="24"/>
          <w:lang w:val="es-ES_tradnl" w:eastAsia="en-US"/>
        </w:rPr>
      </w:pPr>
    </w:p>
    <w:p w:rsidR="00881495" w:rsidRPr="00881495" w:rsidRDefault="00881495" w:rsidP="00881495">
      <w:pPr>
        <w:jc w:val="both"/>
        <w:rPr>
          <w:rFonts w:ascii="Arial" w:eastAsia="Cambria" w:hAnsi="Arial" w:cs="Arial"/>
          <w:b w:val="0"/>
          <w:sz w:val="24"/>
          <w:szCs w:val="24"/>
          <w:lang w:val="es-ES_tradnl" w:eastAsia="en-US"/>
        </w:rPr>
      </w:pPr>
      <w:r w:rsidRPr="00881495">
        <w:rPr>
          <w:rFonts w:ascii="Arial" w:eastAsia="Cambria" w:hAnsi="Arial" w:cs="Arial"/>
          <w:bCs/>
          <w:iCs/>
          <w:sz w:val="24"/>
          <w:szCs w:val="24"/>
          <w:lang w:val="es-ES_tradnl" w:eastAsia="en-US"/>
        </w:rPr>
        <w:t xml:space="preserve">SCI-924-2017 </w:t>
      </w:r>
      <w:r w:rsidRPr="00881495">
        <w:rPr>
          <w:rFonts w:ascii="Arial" w:eastAsia="Cambria" w:hAnsi="Arial" w:cs="Arial"/>
          <w:b w:val="0"/>
          <w:sz w:val="24"/>
          <w:szCs w:val="24"/>
          <w:lang w:val="es-ES_tradnl" w:eastAsia="en-US"/>
        </w:rPr>
        <w:t xml:space="preserve">Memorando con fecha de recibido 14 de diciembre del 2017, suscrito por la Ing. María Estrada Sánchez, Coordinadora de la Comisión de Asuntos Académicos y Estudiantiles, dirigido a la Dra. Marta Calderón Ferrey, Directora Escuela de Ciencias Sociales, </w:t>
      </w:r>
      <w:r w:rsidRPr="00881495">
        <w:rPr>
          <w:rFonts w:ascii="Arial" w:eastAsia="Cambria" w:hAnsi="Arial" w:cs="Arial"/>
          <w:b w:val="0"/>
          <w:sz w:val="24"/>
          <w:szCs w:val="24"/>
          <w:u w:val="single"/>
          <w:lang w:val="es-ES_tradnl" w:eastAsia="en-US"/>
        </w:rPr>
        <w:t>en el cual se le solicita la conformación de una comisión interna de expertos que analice la propuesta.</w:t>
      </w:r>
      <w:r w:rsidRPr="00881495">
        <w:rPr>
          <w:rFonts w:ascii="Arial" w:eastAsia="Cambria" w:hAnsi="Arial" w:cs="Arial"/>
          <w:b w:val="0"/>
          <w:sz w:val="24"/>
          <w:szCs w:val="24"/>
          <w:lang w:val="es-ES_tradnl" w:eastAsia="en-US"/>
        </w:rPr>
        <w:t xml:space="preserve"> </w:t>
      </w:r>
    </w:p>
    <w:p w:rsidR="00881495" w:rsidRPr="00881495" w:rsidRDefault="00881495" w:rsidP="00881495">
      <w:pPr>
        <w:jc w:val="both"/>
        <w:rPr>
          <w:rFonts w:ascii="Cambria" w:eastAsia="Cambria" w:hAnsi="Cambria"/>
          <w:sz w:val="24"/>
          <w:szCs w:val="24"/>
          <w:lang w:val="es-ES_tradnl" w:eastAsia="en-US"/>
        </w:rPr>
      </w:pPr>
      <w:r w:rsidRPr="00881495">
        <w:rPr>
          <w:rFonts w:ascii="Arial" w:eastAsia="Cambria" w:hAnsi="Arial" w:cs="Arial"/>
          <w:sz w:val="24"/>
          <w:szCs w:val="24"/>
          <w:lang w:val="es-ES_tradnl" w:eastAsia="en-US"/>
        </w:rPr>
        <w:t>Se toma nota.</w:t>
      </w:r>
    </w:p>
    <w:p w:rsidR="005C4E16" w:rsidRDefault="005C4E16" w:rsidP="00902AF1">
      <w:pPr>
        <w:tabs>
          <w:tab w:val="right" w:pos="0"/>
        </w:tabs>
        <w:rPr>
          <w:rFonts w:ascii="Arial" w:eastAsia="Cambria" w:hAnsi="Arial" w:cs="Arial"/>
          <w:bCs/>
          <w:iCs/>
          <w:sz w:val="24"/>
          <w:szCs w:val="24"/>
          <w:lang w:val="es-ES_tradnl" w:eastAsia="en-US"/>
        </w:rPr>
      </w:pPr>
    </w:p>
    <w:p w:rsidR="00830E60" w:rsidRPr="004503F7" w:rsidRDefault="00830E60" w:rsidP="00902AF1">
      <w:pPr>
        <w:pBdr>
          <w:top w:val="nil"/>
          <w:left w:val="nil"/>
          <w:bottom w:val="nil"/>
          <w:right w:val="nil"/>
          <w:between w:val="nil"/>
        </w:pBdr>
        <w:tabs>
          <w:tab w:val="left" w:pos="7230"/>
        </w:tabs>
        <w:jc w:val="both"/>
        <w:rPr>
          <w:rFonts w:ascii="Arial" w:eastAsia="Arial" w:hAnsi="Arial" w:cs="Arial"/>
          <w:b w:val="0"/>
          <w:sz w:val="24"/>
          <w:szCs w:val="24"/>
        </w:rPr>
      </w:pPr>
    </w:p>
    <w:p w:rsidR="00881495" w:rsidRDefault="00881495" w:rsidP="00881495">
      <w:pPr>
        <w:pStyle w:val="Prrafodelista"/>
        <w:numPr>
          <w:ilvl w:val="0"/>
          <w:numId w:val="3"/>
        </w:numPr>
        <w:rPr>
          <w:rFonts w:ascii="Arial" w:eastAsia="Arial" w:hAnsi="Arial" w:cs="Arial"/>
          <w:b/>
          <w:sz w:val="24"/>
          <w:szCs w:val="24"/>
          <w:lang w:eastAsia="es-ES"/>
        </w:rPr>
      </w:pPr>
      <w:r w:rsidRPr="00881495">
        <w:rPr>
          <w:rFonts w:ascii="Arial" w:eastAsia="Arial" w:hAnsi="Arial" w:cs="Arial"/>
          <w:b/>
          <w:sz w:val="24"/>
          <w:szCs w:val="24"/>
          <w:lang w:eastAsia="es-ES"/>
        </w:rPr>
        <w:t>Informe de matr</w:t>
      </w:r>
      <w:r w:rsidRPr="00881495">
        <w:rPr>
          <w:rFonts w:ascii="Arial" w:eastAsia="Arial" w:hAnsi="Arial" w:cs="Arial" w:hint="eastAsia"/>
          <w:b/>
          <w:sz w:val="24"/>
          <w:szCs w:val="24"/>
          <w:lang w:eastAsia="es-ES"/>
        </w:rPr>
        <w:t>í</w:t>
      </w:r>
      <w:r w:rsidRPr="00881495">
        <w:rPr>
          <w:rFonts w:ascii="Arial" w:eastAsia="Arial" w:hAnsi="Arial" w:cs="Arial"/>
          <w:b/>
          <w:sz w:val="24"/>
          <w:szCs w:val="24"/>
          <w:lang w:eastAsia="es-ES"/>
        </w:rPr>
        <w:t>cula ordinaria primer ingreso 2018 (invitado Ing. Luis Paulino, Vicerrector Docencia)</w:t>
      </w:r>
    </w:p>
    <w:p w:rsidR="007D5BA5" w:rsidRDefault="007D5BA5" w:rsidP="007D5BA5">
      <w:pPr>
        <w:pStyle w:val="Prrafodelista"/>
        <w:ind w:left="360"/>
        <w:rPr>
          <w:rFonts w:ascii="Arial" w:eastAsia="Arial" w:hAnsi="Arial" w:cs="Arial"/>
          <w:b/>
          <w:sz w:val="24"/>
          <w:szCs w:val="24"/>
          <w:lang w:eastAsia="es-ES"/>
        </w:rPr>
      </w:pPr>
    </w:p>
    <w:p w:rsidR="00365A07" w:rsidRDefault="007A68D8" w:rsidP="00365A07">
      <w:pPr>
        <w:pStyle w:val="Prrafodelista"/>
        <w:ind w:left="360"/>
        <w:jc w:val="both"/>
        <w:rPr>
          <w:rFonts w:ascii="Arial" w:eastAsia="Arial" w:hAnsi="Arial" w:cs="Arial"/>
          <w:sz w:val="24"/>
          <w:szCs w:val="24"/>
          <w:lang w:eastAsia="es-ES"/>
        </w:rPr>
      </w:pPr>
      <w:r w:rsidRPr="007A68D8">
        <w:rPr>
          <w:rFonts w:ascii="Arial" w:eastAsia="Arial" w:hAnsi="Arial" w:cs="Arial"/>
          <w:sz w:val="24"/>
          <w:szCs w:val="24"/>
          <w:lang w:eastAsia="es-ES"/>
        </w:rPr>
        <w:t>La señora María Estrada S</w:t>
      </w:r>
      <w:r w:rsidR="005F7BD6">
        <w:rPr>
          <w:rFonts w:ascii="Arial" w:eastAsia="Arial" w:hAnsi="Arial" w:cs="Arial"/>
          <w:sz w:val="24"/>
          <w:szCs w:val="24"/>
          <w:lang w:eastAsia="es-ES"/>
        </w:rPr>
        <w:t>ánchez da la bienvenida al seño</w:t>
      </w:r>
      <w:r w:rsidR="00D64F22">
        <w:rPr>
          <w:rFonts w:ascii="Arial" w:eastAsia="Arial" w:hAnsi="Arial" w:cs="Arial"/>
          <w:sz w:val="24"/>
          <w:szCs w:val="24"/>
          <w:lang w:eastAsia="es-ES"/>
        </w:rPr>
        <w:t>r Luis Paulino Méndez y comenta q</w:t>
      </w:r>
      <w:r w:rsidR="005F7BD6">
        <w:rPr>
          <w:rFonts w:ascii="Arial" w:eastAsia="Arial" w:hAnsi="Arial" w:cs="Arial"/>
          <w:sz w:val="24"/>
          <w:szCs w:val="24"/>
          <w:lang w:eastAsia="es-ES"/>
        </w:rPr>
        <w:t xml:space="preserve">ue bonito abrir este año las sesiones de académicos </w:t>
      </w:r>
      <w:r w:rsidR="00422394">
        <w:rPr>
          <w:rFonts w:ascii="Arial" w:eastAsia="Arial" w:hAnsi="Arial" w:cs="Arial"/>
          <w:sz w:val="24"/>
          <w:szCs w:val="24"/>
          <w:lang w:eastAsia="es-ES"/>
        </w:rPr>
        <w:t xml:space="preserve">con buenas noticias, en años anteriores ha habido incertidumbres </w:t>
      </w:r>
      <w:r w:rsidR="00365A07">
        <w:rPr>
          <w:rFonts w:ascii="Arial" w:eastAsia="Arial" w:hAnsi="Arial" w:cs="Arial"/>
          <w:sz w:val="24"/>
          <w:szCs w:val="24"/>
          <w:lang w:eastAsia="es-ES"/>
        </w:rPr>
        <w:t xml:space="preserve">del que hacer con los cupos </w:t>
      </w:r>
      <w:r w:rsidR="00422394">
        <w:rPr>
          <w:rFonts w:ascii="Arial" w:eastAsia="Arial" w:hAnsi="Arial" w:cs="Arial"/>
          <w:sz w:val="24"/>
          <w:szCs w:val="24"/>
          <w:lang w:eastAsia="es-ES"/>
        </w:rPr>
        <w:t xml:space="preserve">y este año se </w:t>
      </w:r>
      <w:r w:rsidR="00365A07">
        <w:rPr>
          <w:rFonts w:ascii="Arial" w:eastAsia="Arial" w:hAnsi="Arial" w:cs="Arial"/>
          <w:sz w:val="24"/>
          <w:szCs w:val="24"/>
          <w:lang w:eastAsia="es-ES"/>
        </w:rPr>
        <w:t>está</w:t>
      </w:r>
      <w:r w:rsidR="00422394">
        <w:rPr>
          <w:rFonts w:ascii="Arial" w:eastAsia="Arial" w:hAnsi="Arial" w:cs="Arial"/>
          <w:sz w:val="24"/>
          <w:szCs w:val="24"/>
          <w:lang w:eastAsia="es-ES"/>
        </w:rPr>
        <w:t xml:space="preserve"> utili</w:t>
      </w:r>
      <w:r w:rsidR="00380588">
        <w:rPr>
          <w:rFonts w:ascii="Arial" w:eastAsia="Arial" w:hAnsi="Arial" w:cs="Arial"/>
          <w:sz w:val="24"/>
          <w:szCs w:val="24"/>
          <w:lang w:eastAsia="es-ES"/>
        </w:rPr>
        <w:t xml:space="preserve">zando otro algoritmo, el cual el señor </w:t>
      </w:r>
      <w:r w:rsidR="00365A07">
        <w:rPr>
          <w:rFonts w:ascii="Arial" w:eastAsia="Arial" w:hAnsi="Arial" w:cs="Arial"/>
          <w:sz w:val="24"/>
          <w:szCs w:val="24"/>
          <w:lang w:eastAsia="es-ES"/>
        </w:rPr>
        <w:t>Luis</w:t>
      </w:r>
      <w:r w:rsidR="00380588">
        <w:rPr>
          <w:rFonts w:ascii="Arial" w:eastAsia="Arial" w:hAnsi="Arial" w:cs="Arial"/>
          <w:sz w:val="24"/>
          <w:szCs w:val="24"/>
          <w:lang w:eastAsia="es-ES"/>
        </w:rPr>
        <w:t xml:space="preserve"> Paulino Méndez</w:t>
      </w:r>
      <w:r w:rsidR="00365A07">
        <w:rPr>
          <w:rFonts w:ascii="Arial" w:eastAsia="Arial" w:hAnsi="Arial" w:cs="Arial"/>
          <w:sz w:val="24"/>
          <w:szCs w:val="24"/>
          <w:lang w:eastAsia="es-ES"/>
        </w:rPr>
        <w:t xml:space="preserve"> lo va a dar en detalle. Comenta que ayer recibió varias llamadas de San Carlos con una angustia de no llenar los cupo</w:t>
      </w:r>
      <w:r w:rsidR="00380588">
        <w:rPr>
          <w:rFonts w:ascii="Arial" w:eastAsia="Arial" w:hAnsi="Arial" w:cs="Arial"/>
          <w:sz w:val="24"/>
          <w:szCs w:val="24"/>
          <w:lang w:eastAsia="es-ES"/>
        </w:rPr>
        <w:t>s, l</w:t>
      </w:r>
      <w:r w:rsidR="00365A07">
        <w:rPr>
          <w:rFonts w:ascii="Arial" w:eastAsia="Arial" w:hAnsi="Arial" w:cs="Arial"/>
          <w:sz w:val="24"/>
          <w:szCs w:val="24"/>
          <w:lang w:eastAsia="es-ES"/>
        </w:rPr>
        <w:t>e cede la palabra</w:t>
      </w:r>
      <w:r w:rsidR="00D64F22" w:rsidRPr="00D64F22">
        <w:t xml:space="preserve"> </w:t>
      </w:r>
      <w:r w:rsidR="00D64F22" w:rsidRPr="00D64F22">
        <w:rPr>
          <w:rFonts w:ascii="Arial" w:eastAsia="Arial" w:hAnsi="Arial" w:cs="Arial"/>
          <w:sz w:val="24"/>
          <w:szCs w:val="24"/>
          <w:lang w:eastAsia="es-ES"/>
        </w:rPr>
        <w:t>se</w:t>
      </w:r>
      <w:r w:rsidR="00D64F22" w:rsidRPr="00D64F22">
        <w:rPr>
          <w:rFonts w:ascii="Arial" w:eastAsia="Arial" w:hAnsi="Arial" w:cs="Arial" w:hint="eastAsia"/>
          <w:sz w:val="24"/>
          <w:szCs w:val="24"/>
          <w:lang w:eastAsia="es-ES"/>
        </w:rPr>
        <w:t>ñ</w:t>
      </w:r>
      <w:r w:rsidR="00D64F22" w:rsidRPr="00D64F22">
        <w:rPr>
          <w:rFonts w:ascii="Arial" w:eastAsia="Arial" w:hAnsi="Arial" w:cs="Arial"/>
          <w:sz w:val="24"/>
          <w:szCs w:val="24"/>
          <w:lang w:eastAsia="es-ES"/>
        </w:rPr>
        <w:t>or Luis Paulino M</w:t>
      </w:r>
      <w:r w:rsidR="00D64F22" w:rsidRPr="00D64F22">
        <w:rPr>
          <w:rFonts w:ascii="Arial" w:eastAsia="Arial" w:hAnsi="Arial" w:cs="Arial" w:hint="eastAsia"/>
          <w:sz w:val="24"/>
          <w:szCs w:val="24"/>
          <w:lang w:eastAsia="es-ES"/>
        </w:rPr>
        <w:t>é</w:t>
      </w:r>
      <w:r w:rsidR="00D64F22" w:rsidRPr="00D64F22">
        <w:rPr>
          <w:rFonts w:ascii="Arial" w:eastAsia="Arial" w:hAnsi="Arial" w:cs="Arial"/>
          <w:sz w:val="24"/>
          <w:szCs w:val="24"/>
          <w:lang w:eastAsia="es-ES"/>
        </w:rPr>
        <w:t>ndez</w:t>
      </w:r>
      <w:r w:rsidR="00365A07" w:rsidRPr="00D64F22">
        <w:rPr>
          <w:rFonts w:ascii="Arial" w:eastAsia="Arial" w:hAnsi="Arial" w:cs="Arial"/>
          <w:sz w:val="24"/>
          <w:szCs w:val="24"/>
          <w:lang w:eastAsia="es-ES"/>
        </w:rPr>
        <w:t>.</w:t>
      </w:r>
      <w:r w:rsidR="00365A07">
        <w:rPr>
          <w:rFonts w:ascii="Arial" w:eastAsia="Arial" w:hAnsi="Arial" w:cs="Arial"/>
          <w:sz w:val="24"/>
          <w:szCs w:val="24"/>
          <w:lang w:eastAsia="es-ES"/>
        </w:rPr>
        <w:t xml:space="preserve"> </w:t>
      </w:r>
    </w:p>
    <w:p w:rsidR="007A68D8" w:rsidRPr="007A68D8" w:rsidRDefault="007A68D8" w:rsidP="008E1DE5">
      <w:pPr>
        <w:pStyle w:val="Prrafodelista"/>
        <w:ind w:left="360"/>
        <w:jc w:val="both"/>
        <w:rPr>
          <w:rFonts w:ascii="Arial" w:eastAsia="Arial" w:hAnsi="Arial" w:cs="Arial"/>
          <w:sz w:val="24"/>
          <w:szCs w:val="24"/>
          <w:lang w:eastAsia="es-ES"/>
        </w:rPr>
      </w:pPr>
    </w:p>
    <w:p w:rsidR="007D5BA5" w:rsidRDefault="00A55114" w:rsidP="008E1DE5">
      <w:pPr>
        <w:pStyle w:val="Prrafodelista"/>
        <w:ind w:left="360"/>
        <w:jc w:val="both"/>
        <w:rPr>
          <w:rFonts w:ascii="Arial" w:eastAsia="Arial" w:hAnsi="Arial" w:cs="Arial"/>
          <w:sz w:val="24"/>
          <w:szCs w:val="24"/>
          <w:lang w:eastAsia="es-ES"/>
        </w:rPr>
      </w:pPr>
      <w:r w:rsidRPr="00A55114">
        <w:rPr>
          <w:rFonts w:ascii="Arial" w:eastAsia="Arial" w:hAnsi="Arial" w:cs="Arial"/>
          <w:sz w:val="24"/>
          <w:szCs w:val="24"/>
          <w:lang w:eastAsia="es-ES"/>
        </w:rPr>
        <w:t>El señor Luis Paulino Méndez</w:t>
      </w:r>
      <w:r w:rsidR="00365A07">
        <w:rPr>
          <w:rFonts w:ascii="Arial" w:eastAsia="Arial" w:hAnsi="Arial" w:cs="Arial"/>
          <w:sz w:val="24"/>
          <w:szCs w:val="24"/>
          <w:lang w:eastAsia="es-ES"/>
        </w:rPr>
        <w:t xml:space="preserve"> </w:t>
      </w:r>
      <w:r w:rsidR="008E1DE5">
        <w:rPr>
          <w:rFonts w:ascii="Arial" w:eastAsia="Arial" w:hAnsi="Arial" w:cs="Arial"/>
          <w:sz w:val="24"/>
          <w:szCs w:val="24"/>
          <w:lang w:eastAsia="es-ES"/>
        </w:rPr>
        <w:t xml:space="preserve">comenta que </w:t>
      </w:r>
      <w:r w:rsidR="00365A07">
        <w:rPr>
          <w:rFonts w:ascii="Arial" w:eastAsia="Arial" w:hAnsi="Arial" w:cs="Arial"/>
          <w:sz w:val="24"/>
          <w:szCs w:val="24"/>
          <w:lang w:eastAsia="es-ES"/>
        </w:rPr>
        <w:t xml:space="preserve">en alguna </w:t>
      </w:r>
      <w:r w:rsidR="00063744">
        <w:rPr>
          <w:rFonts w:ascii="Arial" w:eastAsia="Arial" w:hAnsi="Arial" w:cs="Arial"/>
          <w:sz w:val="24"/>
          <w:szCs w:val="24"/>
          <w:lang w:eastAsia="es-ES"/>
        </w:rPr>
        <w:t>oportunidad se</w:t>
      </w:r>
      <w:r w:rsidR="00365A07">
        <w:rPr>
          <w:rFonts w:ascii="Arial" w:eastAsia="Arial" w:hAnsi="Arial" w:cs="Arial"/>
          <w:sz w:val="24"/>
          <w:szCs w:val="24"/>
          <w:lang w:eastAsia="es-ES"/>
        </w:rPr>
        <w:t xml:space="preserve"> habló de cómo fue que se </w:t>
      </w:r>
      <w:r w:rsidR="00063744">
        <w:rPr>
          <w:rFonts w:ascii="Arial" w:eastAsia="Arial" w:hAnsi="Arial" w:cs="Arial"/>
          <w:sz w:val="24"/>
          <w:szCs w:val="24"/>
          <w:lang w:eastAsia="es-ES"/>
        </w:rPr>
        <w:t xml:space="preserve">planifico </w:t>
      </w:r>
      <w:r w:rsidR="00F11FC9">
        <w:rPr>
          <w:rFonts w:ascii="Arial" w:eastAsia="Arial" w:hAnsi="Arial" w:cs="Arial"/>
          <w:sz w:val="24"/>
          <w:szCs w:val="24"/>
          <w:lang w:eastAsia="es-ES"/>
        </w:rPr>
        <w:t xml:space="preserve">la matricula, la matricula ordinaria se separó en dos etapas, una </w:t>
      </w:r>
      <w:r w:rsidR="004A2E83">
        <w:rPr>
          <w:rFonts w:ascii="Arial" w:eastAsia="Arial" w:hAnsi="Arial" w:cs="Arial"/>
          <w:sz w:val="24"/>
          <w:szCs w:val="24"/>
          <w:lang w:eastAsia="es-ES"/>
        </w:rPr>
        <w:t>primera etapa</w:t>
      </w:r>
      <w:r w:rsidR="00F11FC9">
        <w:rPr>
          <w:rFonts w:ascii="Arial" w:eastAsia="Arial" w:hAnsi="Arial" w:cs="Arial"/>
          <w:sz w:val="24"/>
          <w:szCs w:val="24"/>
          <w:lang w:eastAsia="es-ES"/>
        </w:rPr>
        <w:t xml:space="preserve"> de 8 a 11 am con </w:t>
      </w:r>
      <w:r w:rsidR="004A2E83">
        <w:rPr>
          <w:rFonts w:ascii="Arial" w:eastAsia="Arial" w:hAnsi="Arial" w:cs="Arial"/>
          <w:sz w:val="24"/>
          <w:szCs w:val="24"/>
          <w:lang w:eastAsia="es-ES"/>
        </w:rPr>
        <w:t>citas de matrícula</w:t>
      </w:r>
      <w:r w:rsidR="008E1DE5">
        <w:rPr>
          <w:rFonts w:ascii="Arial" w:eastAsia="Arial" w:hAnsi="Arial" w:cs="Arial"/>
          <w:sz w:val="24"/>
          <w:szCs w:val="24"/>
          <w:lang w:eastAsia="es-ES"/>
        </w:rPr>
        <w:t xml:space="preserve"> con cupo garantizado y otra segunda etapa de 1 a 3 pm con cita de matrícula en lista de espera, </w:t>
      </w:r>
      <w:r w:rsidR="0067699E">
        <w:rPr>
          <w:rFonts w:ascii="Arial" w:eastAsia="Arial" w:hAnsi="Arial" w:cs="Arial"/>
          <w:sz w:val="24"/>
          <w:szCs w:val="24"/>
          <w:lang w:eastAsia="es-ES"/>
        </w:rPr>
        <w:t>también se tuvo que recurrir al histórico. Se fueron viendo caso por caso, estuvieron varios directores para que fueran entendiendo</w:t>
      </w:r>
      <w:r w:rsidR="009C5178">
        <w:rPr>
          <w:rFonts w:ascii="Arial" w:eastAsia="Arial" w:hAnsi="Arial" w:cs="Arial"/>
          <w:sz w:val="24"/>
          <w:szCs w:val="24"/>
          <w:lang w:eastAsia="es-ES"/>
        </w:rPr>
        <w:t xml:space="preserve"> el modelo</w:t>
      </w:r>
      <w:r w:rsidR="0067699E">
        <w:rPr>
          <w:rFonts w:ascii="Arial" w:eastAsia="Arial" w:hAnsi="Arial" w:cs="Arial"/>
          <w:sz w:val="24"/>
          <w:szCs w:val="24"/>
          <w:lang w:eastAsia="es-ES"/>
        </w:rPr>
        <w:t xml:space="preserve">, la idea global era </w:t>
      </w:r>
      <w:r w:rsidR="00F15825">
        <w:rPr>
          <w:rFonts w:ascii="Arial" w:eastAsia="Arial" w:hAnsi="Arial" w:cs="Arial"/>
          <w:sz w:val="24"/>
          <w:szCs w:val="24"/>
          <w:lang w:eastAsia="es-ES"/>
        </w:rPr>
        <w:t>que,</w:t>
      </w:r>
      <w:r w:rsidR="0067699E">
        <w:rPr>
          <w:rFonts w:ascii="Arial" w:eastAsia="Arial" w:hAnsi="Arial" w:cs="Arial"/>
          <w:sz w:val="24"/>
          <w:szCs w:val="24"/>
          <w:lang w:eastAsia="es-ES"/>
        </w:rPr>
        <w:t xml:space="preserve"> si </w:t>
      </w:r>
      <w:r w:rsidR="009C5178">
        <w:rPr>
          <w:rFonts w:ascii="Arial" w:eastAsia="Arial" w:hAnsi="Arial" w:cs="Arial"/>
          <w:sz w:val="24"/>
          <w:szCs w:val="24"/>
          <w:lang w:eastAsia="es-ES"/>
        </w:rPr>
        <w:t>se ocupaban trescientos estudiantes para llenar los cupos</w:t>
      </w:r>
      <w:r w:rsidR="00B24CCE">
        <w:rPr>
          <w:rFonts w:ascii="Arial" w:eastAsia="Arial" w:hAnsi="Arial" w:cs="Arial"/>
          <w:sz w:val="24"/>
          <w:szCs w:val="24"/>
          <w:lang w:eastAsia="es-ES"/>
        </w:rPr>
        <w:t>,</w:t>
      </w:r>
      <w:r w:rsidR="009C5178">
        <w:rPr>
          <w:rFonts w:ascii="Arial" w:eastAsia="Arial" w:hAnsi="Arial" w:cs="Arial"/>
          <w:sz w:val="24"/>
          <w:szCs w:val="24"/>
          <w:lang w:eastAsia="es-ES"/>
        </w:rPr>
        <w:t xml:space="preserve"> </w:t>
      </w:r>
      <w:r w:rsidR="0028114F">
        <w:rPr>
          <w:rFonts w:ascii="Arial" w:eastAsia="Arial" w:hAnsi="Arial" w:cs="Arial"/>
          <w:sz w:val="24"/>
          <w:szCs w:val="24"/>
          <w:lang w:eastAsia="es-ES"/>
        </w:rPr>
        <w:t xml:space="preserve">los ocupe el año </w:t>
      </w:r>
      <w:r w:rsidR="00B24CCE">
        <w:rPr>
          <w:rFonts w:ascii="Arial" w:eastAsia="Arial" w:hAnsi="Arial" w:cs="Arial"/>
          <w:sz w:val="24"/>
          <w:szCs w:val="24"/>
          <w:lang w:eastAsia="es-ES"/>
        </w:rPr>
        <w:t xml:space="preserve">pasado, se reparten 150 y 150 </w:t>
      </w:r>
      <w:r w:rsidR="0028114F">
        <w:rPr>
          <w:rFonts w:ascii="Arial" w:eastAsia="Arial" w:hAnsi="Arial" w:cs="Arial"/>
          <w:sz w:val="24"/>
          <w:szCs w:val="24"/>
          <w:lang w:eastAsia="es-ES"/>
        </w:rPr>
        <w:t xml:space="preserve">y viendo el índice de presentación se fueron asignando convocados. En otro apartado se puede ver cuantos se convocaron en cada una de las </w:t>
      </w:r>
      <w:r w:rsidR="00B24CCE">
        <w:rPr>
          <w:rFonts w:ascii="Arial" w:eastAsia="Arial" w:hAnsi="Arial" w:cs="Arial"/>
          <w:sz w:val="24"/>
          <w:szCs w:val="24"/>
          <w:lang w:eastAsia="es-ES"/>
        </w:rPr>
        <w:t xml:space="preserve">condiciones. </w:t>
      </w:r>
      <w:r w:rsidR="0028114F">
        <w:rPr>
          <w:rFonts w:ascii="Arial" w:eastAsia="Arial" w:hAnsi="Arial" w:cs="Arial"/>
          <w:sz w:val="24"/>
          <w:szCs w:val="24"/>
          <w:lang w:eastAsia="es-ES"/>
        </w:rPr>
        <w:t xml:space="preserve"> </w:t>
      </w:r>
    </w:p>
    <w:p w:rsidR="007800DB" w:rsidRPr="00A55114" w:rsidRDefault="007800DB" w:rsidP="008E1DE5">
      <w:pPr>
        <w:pStyle w:val="Prrafodelista"/>
        <w:ind w:left="360"/>
        <w:jc w:val="both"/>
        <w:rPr>
          <w:rFonts w:ascii="Arial" w:eastAsia="Arial" w:hAnsi="Arial" w:cs="Arial"/>
          <w:sz w:val="24"/>
          <w:szCs w:val="24"/>
          <w:lang w:eastAsia="es-ES"/>
        </w:rPr>
      </w:pPr>
    </w:p>
    <w:p w:rsidR="00CD5567" w:rsidRDefault="00C262DD" w:rsidP="00CD5567">
      <w:pPr>
        <w:pStyle w:val="Prrafodelista"/>
        <w:ind w:left="360"/>
        <w:jc w:val="both"/>
        <w:rPr>
          <w:rFonts w:ascii="Arial" w:eastAsia="Arial" w:hAnsi="Arial" w:cs="Arial"/>
          <w:sz w:val="24"/>
          <w:szCs w:val="24"/>
          <w:lang w:eastAsia="es-ES"/>
        </w:rPr>
      </w:pPr>
      <w:r w:rsidRPr="00A55114">
        <w:rPr>
          <w:rFonts w:ascii="Arial" w:eastAsia="Arial" w:hAnsi="Arial" w:cs="Arial"/>
          <w:sz w:val="24"/>
          <w:szCs w:val="24"/>
          <w:lang w:eastAsia="es-ES"/>
        </w:rPr>
        <w:t>El señor Luis Paulino Méndez</w:t>
      </w:r>
      <w:r>
        <w:rPr>
          <w:rFonts w:ascii="Arial" w:eastAsia="Arial" w:hAnsi="Arial" w:cs="Arial"/>
          <w:sz w:val="24"/>
          <w:szCs w:val="24"/>
          <w:lang w:eastAsia="es-ES"/>
        </w:rPr>
        <w:t xml:space="preserve"> realiza presentación</w:t>
      </w:r>
      <w:r w:rsidR="006C68DD">
        <w:rPr>
          <w:rFonts w:ascii="Arial" w:eastAsia="Arial" w:hAnsi="Arial" w:cs="Arial"/>
          <w:sz w:val="24"/>
          <w:szCs w:val="24"/>
          <w:lang w:eastAsia="es-ES"/>
        </w:rPr>
        <w:t xml:space="preserve"> </w:t>
      </w:r>
      <w:r w:rsidR="00F15825">
        <w:rPr>
          <w:rFonts w:ascii="Arial" w:eastAsia="Arial" w:hAnsi="Arial" w:cs="Arial"/>
          <w:sz w:val="24"/>
          <w:szCs w:val="24"/>
          <w:lang w:eastAsia="es-ES"/>
        </w:rPr>
        <w:t>del cuadro sobre los cortes de la matrícula.</w:t>
      </w:r>
      <w:r w:rsidR="007800DB">
        <w:rPr>
          <w:rFonts w:ascii="Arial" w:eastAsia="Arial" w:hAnsi="Arial" w:cs="Arial"/>
          <w:sz w:val="24"/>
          <w:szCs w:val="24"/>
          <w:lang w:eastAsia="es-ES"/>
        </w:rPr>
        <w:t xml:space="preserve"> </w:t>
      </w:r>
      <w:r w:rsidR="00BF72E7">
        <w:rPr>
          <w:rFonts w:ascii="Arial" w:eastAsia="Arial" w:hAnsi="Arial" w:cs="Arial"/>
          <w:sz w:val="24"/>
          <w:szCs w:val="24"/>
          <w:lang w:eastAsia="es-ES"/>
        </w:rPr>
        <w:t>Comenta que e</w:t>
      </w:r>
      <w:r w:rsidR="007800DB">
        <w:rPr>
          <w:rFonts w:ascii="Arial" w:eastAsia="Arial" w:hAnsi="Arial" w:cs="Arial"/>
          <w:sz w:val="24"/>
          <w:szCs w:val="24"/>
          <w:lang w:eastAsia="es-ES"/>
        </w:rPr>
        <w:t>n el caso de l</w:t>
      </w:r>
      <w:r w:rsidR="00F15825" w:rsidRPr="007800DB">
        <w:rPr>
          <w:rFonts w:ascii="Arial" w:eastAsia="Arial" w:hAnsi="Arial" w:cs="Arial"/>
          <w:sz w:val="24"/>
          <w:szCs w:val="24"/>
          <w:lang w:eastAsia="es-ES"/>
        </w:rPr>
        <w:t xml:space="preserve">a Escuela de </w:t>
      </w:r>
      <w:r w:rsidR="006C68DD" w:rsidRPr="007800DB">
        <w:rPr>
          <w:rFonts w:ascii="Arial" w:eastAsia="Arial" w:hAnsi="Arial" w:cs="Arial"/>
          <w:sz w:val="24"/>
          <w:szCs w:val="24"/>
          <w:lang w:eastAsia="es-ES"/>
        </w:rPr>
        <w:t xml:space="preserve">Administración de </w:t>
      </w:r>
      <w:r w:rsidR="006C68DD" w:rsidRPr="007800DB">
        <w:rPr>
          <w:rFonts w:ascii="Arial" w:eastAsia="Arial" w:hAnsi="Arial" w:cs="Arial"/>
          <w:sz w:val="24"/>
          <w:szCs w:val="24"/>
          <w:lang w:eastAsia="es-ES"/>
        </w:rPr>
        <w:lastRenderedPageBreak/>
        <w:t xml:space="preserve">Empresas es un caso especial, </w:t>
      </w:r>
      <w:r w:rsidR="00F15825" w:rsidRPr="007800DB">
        <w:rPr>
          <w:rFonts w:ascii="Arial" w:eastAsia="Arial" w:hAnsi="Arial" w:cs="Arial"/>
          <w:sz w:val="24"/>
          <w:szCs w:val="24"/>
          <w:lang w:eastAsia="es-ES"/>
        </w:rPr>
        <w:t xml:space="preserve">porque le está </w:t>
      </w:r>
      <w:r w:rsidR="00563423">
        <w:rPr>
          <w:rFonts w:ascii="Arial" w:eastAsia="Arial" w:hAnsi="Arial" w:cs="Arial"/>
          <w:sz w:val="24"/>
          <w:szCs w:val="24"/>
          <w:lang w:eastAsia="es-ES"/>
        </w:rPr>
        <w:t xml:space="preserve">complicando </w:t>
      </w:r>
      <w:r w:rsidR="00563423" w:rsidRPr="007800DB">
        <w:rPr>
          <w:rFonts w:ascii="Arial" w:eastAsia="Arial" w:hAnsi="Arial" w:cs="Arial"/>
          <w:sz w:val="24"/>
          <w:szCs w:val="24"/>
          <w:lang w:eastAsia="es-ES"/>
        </w:rPr>
        <w:t>llenar</w:t>
      </w:r>
      <w:r w:rsidR="00F15825" w:rsidRPr="007800DB">
        <w:rPr>
          <w:rFonts w:ascii="Arial" w:eastAsia="Arial" w:hAnsi="Arial" w:cs="Arial"/>
          <w:sz w:val="24"/>
          <w:szCs w:val="24"/>
          <w:lang w:eastAsia="es-ES"/>
        </w:rPr>
        <w:t xml:space="preserve"> </w:t>
      </w:r>
      <w:r w:rsidR="006C68DD" w:rsidRPr="007800DB">
        <w:rPr>
          <w:rFonts w:ascii="Arial" w:eastAsia="Arial" w:hAnsi="Arial" w:cs="Arial"/>
          <w:sz w:val="24"/>
          <w:szCs w:val="24"/>
          <w:lang w:eastAsia="es-ES"/>
        </w:rPr>
        <w:t xml:space="preserve">los cupos </w:t>
      </w:r>
      <w:r w:rsidR="00F15825" w:rsidRPr="007800DB">
        <w:rPr>
          <w:rFonts w:ascii="Arial" w:eastAsia="Arial" w:hAnsi="Arial" w:cs="Arial"/>
          <w:sz w:val="24"/>
          <w:szCs w:val="24"/>
          <w:lang w:eastAsia="es-ES"/>
        </w:rPr>
        <w:t xml:space="preserve">y don Alejandro Masís insiste en mantener </w:t>
      </w:r>
      <w:r w:rsidR="007800DB">
        <w:rPr>
          <w:rFonts w:ascii="Arial" w:eastAsia="Arial" w:hAnsi="Arial" w:cs="Arial"/>
          <w:sz w:val="24"/>
          <w:szCs w:val="24"/>
          <w:lang w:eastAsia="es-ES"/>
        </w:rPr>
        <w:t>los cupos.</w:t>
      </w:r>
      <w:r w:rsidR="00563423">
        <w:rPr>
          <w:rFonts w:ascii="Arial" w:eastAsia="Arial" w:hAnsi="Arial" w:cs="Arial"/>
          <w:sz w:val="24"/>
          <w:szCs w:val="24"/>
          <w:lang w:eastAsia="es-ES"/>
        </w:rPr>
        <w:t xml:space="preserve"> </w:t>
      </w:r>
      <w:r w:rsidR="00563423" w:rsidRPr="00563423">
        <w:rPr>
          <w:rFonts w:ascii="Arial" w:eastAsia="Arial" w:hAnsi="Arial" w:cs="Arial"/>
          <w:sz w:val="24"/>
          <w:szCs w:val="24"/>
          <w:lang w:eastAsia="es-ES"/>
        </w:rPr>
        <w:t>Estos datos van a servir para afinar un poco el otro año, el tema de la convocatoria de aprobados, con cupo garantizado y en lista de espera.</w:t>
      </w:r>
      <w:r w:rsidR="00416FAB">
        <w:rPr>
          <w:rFonts w:ascii="Arial" w:eastAsia="Arial" w:hAnsi="Arial" w:cs="Arial"/>
          <w:sz w:val="24"/>
          <w:szCs w:val="24"/>
          <w:lang w:eastAsia="es-ES"/>
        </w:rPr>
        <w:t xml:space="preserve"> </w:t>
      </w:r>
      <w:r w:rsidR="00E1089A" w:rsidRPr="00416FAB">
        <w:rPr>
          <w:rFonts w:ascii="Arial" w:eastAsia="Arial" w:hAnsi="Arial" w:cs="Arial"/>
          <w:sz w:val="24"/>
          <w:szCs w:val="24"/>
          <w:lang w:eastAsia="es-ES"/>
        </w:rPr>
        <w:t xml:space="preserve">En el caso de San Carlos, comenta que </w:t>
      </w:r>
      <w:r w:rsidR="00492D58" w:rsidRPr="00416FAB">
        <w:rPr>
          <w:rFonts w:ascii="Arial" w:eastAsia="Arial" w:hAnsi="Arial" w:cs="Arial"/>
          <w:sz w:val="24"/>
          <w:szCs w:val="24"/>
          <w:lang w:eastAsia="es-ES"/>
        </w:rPr>
        <w:t>él</w:t>
      </w:r>
      <w:r w:rsidR="00E1089A" w:rsidRPr="00416FAB">
        <w:rPr>
          <w:rFonts w:ascii="Arial" w:eastAsia="Arial" w:hAnsi="Arial" w:cs="Arial"/>
          <w:sz w:val="24"/>
          <w:szCs w:val="24"/>
          <w:lang w:eastAsia="es-ES"/>
        </w:rPr>
        <w:t xml:space="preserve"> le dejo a Edgardo Vargas la responsabilidad de la convocatoria en San Carlos, ya que </w:t>
      </w:r>
      <w:r w:rsidR="00492D58" w:rsidRPr="00416FAB">
        <w:rPr>
          <w:rFonts w:ascii="Arial" w:eastAsia="Arial" w:hAnsi="Arial" w:cs="Arial"/>
          <w:sz w:val="24"/>
          <w:szCs w:val="24"/>
          <w:lang w:eastAsia="es-ES"/>
        </w:rPr>
        <w:t>él la</w:t>
      </w:r>
      <w:r w:rsidR="00D64F22">
        <w:rPr>
          <w:rFonts w:ascii="Arial" w:eastAsia="Arial" w:hAnsi="Arial" w:cs="Arial"/>
          <w:sz w:val="24"/>
          <w:szCs w:val="24"/>
          <w:lang w:eastAsia="es-ES"/>
        </w:rPr>
        <w:t xml:space="preserve"> solicito, </w:t>
      </w:r>
      <w:r w:rsidR="00E1089A" w:rsidRPr="00416FAB">
        <w:rPr>
          <w:rFonts w:ascii="Arial" w:eastAsia="Arial" w:hAnsi="Arial" w:cs="Arial"/>
          <w:sz w:val="24"/>
          <w:szCs w:val="24"/>
          <w:lang w:eastAsia="es-ES"/>
        </w:rPr>
        <w:t>San Carlos</w:t>
      </w:r>
      <w:r w:rsidR="00492D58" w:rsidRPr="00416FAB">
        <w:rPr>
          <w:rFonts w:ascii="Arial" w:eastAsia="Arial" w:hAnsi="Arial" w:cs="Arial"/>
          <w:sz w:val="24"/>
          <w:szCs w:val="24"/>
          <w:lang w:eastAsia="es-ES"/>
        </w:rPr>
        <w:t xml:space="preserve"> tiene una situación p</w:t>
      </w:r>
      <w:r w:rsidR="00416FAB" w:rsidRPr="00416FAB">
        <w:rPr>
          <w:rFonts w:ascii="Arial" w:eastAsia="Arial" w:hAnsi="Arial" w:cs="Arial"/>
          <w:sz w:val="24"/>
          <w:szCs w:val="24"/>
          <w:lang w:eastAsia="es-ES"/>
        </w:rPr>
        <w:t>articular en sus convocatorias</w:t>
      </w:r>
      <w:r w:rsidR="00BF72E7">
        <w:rPr>
          <w:rFonts w:ascii="Arial" w:eastAsia="Arial" w:hAnsi="Arial" w:cs="Arial"/>
          <w:sz w:val="24"/>
          <w:szCs w:val="24"/>
          <w:lang w:eastAsia="es-ES"/>
        </w:rPr>
        <w:t xml:space="preserve">. </w:t>
      </w:r>
      <w:r w:rsidR="00416FAB" w:rsidRPr="00BF72E7">
        <w:rPr>
          <w:rFonts w:ascii="Arial" w:eastAsia="Arial" w:hAnsi="Arial" w:cs="Arial"/>
          <w:sz w:val="24"/>
          <w:szCs w:val="24"/>
          <w:lang w:eastAsia="es-ES"/>
        </w:rPr>
        <w:t>En el caso de Limón se convocó a todo el mundo, ya que lo que interesaba era llenar</w:t>
      </w:r>
      <w:r w:rsidR="00BF72E7">
        <w:rPr>
          <w:rFonts w:ascii="Arial" w:eastAsia="Arial" w:hAnsi="Arial" w:cs="Arial"/>
          <w:sz w:val="24"/>
          <w:szCs w:val="24"/>
          <w:lang w:eastAsia="es-ES"/>
        </w:rPr>
        <w:t xml:space="preserve"> los cupos y e</w:t>
      </w:r>
      <w:r w:rsidR="00416FAB" w:rsidRPr="00BF72E7">
        <w:rPr>
          <w:rFonts w:ascii="Arial" w:eastAsia="Arial" w:hAnsi="Arial" w:cs="Arial"/>
          <w:sz w:val="24"/>
          <w:szCs w:val="24"/>
          <w:lang w:eastAsia="es-ES"/>
        </w:rPr>
        <w:t xml:space="preserve">n San José lo que sobro fue en Administración. </w:t>
      </w:r>
    </w:p>
    <w:p w:rsidR="00CD5567" w:rsidRPr="00CD5567" w:rsidRDefault="00CD5567" w:rsidP="00CD5567">
      <w:pPr>
        <w:pStyle w:val="Prrafodelista"/>
        <w:ind w:left="360"/>
        <w:jc w:val="both"/>
        <w:rPr>
          <w:rFonts w:ascii="Arial" w:eastAsia="Arial" w:hAnsi="Arial" w:cs="Arial"/>
          <w:sz w:val="24"/>
          <w:szCs w:val="24"/>
          <w:lang w:eastAsia="es-ES"/>
        </w:rPr>
      </w:pPr>
    </w:p>
    <w:p w:rsidR="006453C2" w:rsidRDefault="006453C2" w:rsidP="006453C2">
      <w:pPr>
        <w:pStyle w:val="Prrafodelista"/>
        <w:ind w:left="360"/>
        <w:jc w:val="both"/>
        <w:rPr>
          <w:rFonts w:ascii="Arial" w:eastAsia="Arial" w:hAnsi="Arial" w:cs="Arial"/>
          <w:sz w:val="24"/>
          <w:szCs w:val="24"/>
          <w:lang w:eastAsia="es-ES"/>
        </w:rPr>
      </w:pPr>
      <w:r w:rsidRPr="007A68D8">
        <w:rPr>
          <w:rFonts w:ascii="Arial" w:eastAsia="Arial" w:hAnsi="Arial" w:cs="Arial"/>
          <w:sz w:val="24"/>
          <w:szCs w:val="24"/>
          <w:lang w:eastAsia="es-ES"/>
        </w:rPr>
        <w:t>La señora María Estrada S</w:t>
      </w:r>
      <w:r>
        <w:rPr>
          <w:rFonts w:ascii="Arial" w:eastAsia="Arial" w:hAnsi="Arial" w:cs="Arial"/>
          <w:sz w:val="24"/>
          <w:szCs w:val="24"/>
          <w:lang w:eastAsia="es-ES"/>
        </w:rPr>
        <w:t xml:space="preserve">ánchez agradece por la presentación realizada. </w:t>
      </w:r>
    </w:p>
    <w:p w:rsidR="006453C2" w:rsidRDefault="006453C2" w:rsidP="00CD5567">
      <w:pPr>
        <w:pStyle w:val="Prrafodelista"/>
        <w:ind w:left="360"/>
        <w:jc w:val="both"/>
        <w:rPr>
          <w:rFonts w:ascii="Arial" w:eastAsia="Arial" w:hAnsi="Arial" w:cs="Arial"/>
          <w:sz w:val="24"/>
          <w:szCs w:val="24"/>
          <w:lang w:eastAsia="es-ES"/>
        </w:rPr>
      </w:pPr>
    </w:p>
    <w:p w:rsidR="00CD5567" w:rsidRDefault="00CD5567" w:rsidP="006453C2">
      <w:pPr>
        <w:pStyle w:val="Prrafodelista"/>
        <w:ind w:left="360"/>
        <w:jc w:val="both"/>
        <w:rPr>
          <w:rFonts w:ascii="Arial" w:eastAsia="Arial" w:hAnsi="Arial" w:cs="Arial"/>
          <w:sz w:val="24"/>
          <w:szCs w:val="24"/>
          <w:lang w:eastAsia="es-ES"/>
        </w:rPr>
      </w:pPr>
      <w:r w:rsidRPr="00A55114">
        <w:rPr>
          <w:rFonts w:ascii="Arial" w:eastAsia="Arial" w:hAnsi="Arial" w:cs="Arial"/>
          <w:sz w:val="24"/>
          <w:szCs w:val="24"/>
          <w:lang w:eastAsia="es-ES"/>
        </w:rPr>
        <w:t>El señor Luis Paulino Méndez</w:t>
      </w:r>
      <w:r w:rsidR="006453C2">
        <w:rPr>
          <w:rFonts w:ascii="Arial" w:eastAsia="Arial" w:hAnsi="Arial" w:cs="Arial"/>
          <w:sz w:val="24"/>
          <w:szCs w:val="24"/>
          <w:lang w:eastAsia="es-ES"/>
        </w:rPr>
        <w:t xml:space="preserve"> se retira.</w:t>
      </w:r>
    </w:p>
    <w:p w:rsidR="00887692" w:rsidRDefault="00887692" w:rsidP="006453C2">
      <w:pPr>
        <w:pStyle w:val="Prrafodelista"/>
        <w:ind w:left="360"/>
        <w:jc w:val="both"/>
        <w:rPr>
          <w:rFonts w:ascii="Arial" w:eastAsia="Arial" w:hAnsi="Arial" w:cs="Arial"/>
          <w:sz w:val="24"/>
          <w:szCs w:val="24"/>
          <w:lang w:eastAsia="es-ES"/>
        </w:rPr>
      </w:pPr>
    </w:p>
    <w:p w:rsidR="00887692" w:rsidRPr="00B910AE" w:rsidRDefault="00887692" w:rsidP="00887692">
      <w:pPr>
        <w:pStyle w:val="Prrafodelista"/>
        <w:ind w:left="360"/>
        <w:jc w:val="both"/>
        <w:rPr>
          <w:rFonts w:ascii="Arial" w:eastAsia="Arial" w:hAnsi="Arial" w:cs="Arial"/>
          <w:sz w:val="24"/>
          <w:szCs w:val="24"/>
          <w:lang w:eastAsia="es-ES"/>
        </w:rPr>
      </w:pPr>
      <w:r w:rsidRPr="007A68D8">
        <w:rPr>
          <w:rFonts w:ascii="Arial" w:eastAsia="Arial" w:hAnsi="Arial" w:cs="Arial"/>
          <w:sz w:val="24"/>
          <w:szCs w:val="24"/>
          <w:lang w:eastAsia="es-ES"/>
        </w:rPr>
        <w:t>La señora María Estrada S</w:t>
      </w:r>
      <w:r>
        <w:rPr>
          <w:rFonts w:ascii="Arial" w:eastAsia="Arial" w:hAnsi="Arial" w:cs="Arial"/>
          <w:sz w:val="24"/>
          <w:szCs w:val="24"/>
          <w:lang w:eastAsia="es-ES"/>
        </w:rPr>
        <w:t>ánchez comenta que sobre el informe de matrícula la Vicerrectoría hizo un gran trabajo y hay una gran apertura de hacer los ajustes para ir mejorando el proceso, en hora buena que los campos si se llenen.</w:t>
      </w:r>
    </w:p>
    <w:p w:rsidR="007D5BA5" w:rsidRDefault="007D5BA5" w:rsidP="007D5BA5">
      <w:pPr>
        <w:pStyle w:val="Prrafodelista"/>
        <w:ind w:left="360"/>
        <w:rPr>
          <w:rFonts w:ascii="Arial" w:eastAsia="Arial" w:hAnsi="Arial" w:cs="Arial"/>
          <w:b/>
          <w:sz w:val="24"/>
          <w:szCs w:val="24"/>
          <w:lang w:eastAsia="es-ES"/>
        </w:rPr>
      </w:pPr>
    </w:p>
    <w:p w:rsidR="00EC6ECA" w:rsidRDefault="00EC6ECA" w:rsidP="00EC6ECA">
      <w:pPr>
        <w:pStyle w:val="Prrafodelista"/>
        <w:numPr>
          <w:ilvl w:val="0"/>
          <w:numId w:val="3"/>
        </w:numPr>
        <w:rPr>
          <w:rFonts w:ascii="Arial" w:eastAsia="Arial" w:hAnsi="Arial" w:cs="Arial"/>
          <w:b/>
          <w:sz w:val="24"/>
          <w:szCs w:val="24"/>
          <w:lang w:eastAsia="es-ES"/>
        </w:rPr>
      </w:pPr>
      <w:r w:rsidRPr="00881495">
        <w:rPr>
          <w:rFonts w:ascii="Arial" w:eastAsia="Arial" w:hAnsi="Arial" w:cs="Arial"/>
          <w:b/>
          <w:sz w:val="24"/>
          <w:szCs w:val="24"/>
          <w:lang w:eastAsia="es-ES"/>
        </w:rPr>
        <w:t>Aval para el cambio de nombre de la Maestr</w:t>
      </w:r>
      <w:r w:rsidRPr="00881495">
        <w:rPr>
          <w:rFonts w:ascii="Arial" w:eastAsia="Arial" w:hAnsi="Arial" w:cs="Arial" w:hint="eastAsia"/>
          <w:b/>
          <w:sz w:val="24"/>
          <w:szCs w:val="24"/>
          <w:lang w:eastAsia="es-ES"/>
        </w:rPr>
        <w:t>í</w:t>
      </w:r>
      <w:r w:rsidRPr="00881495">
        <w:rPr>
          <w:rFonts w:ascii="Arial" w:eastAsia="Arial" w:hAnsi="Arial" w:cs="Arial"/>
          <w:b/>
          <w:sz w:val="24"/>
          <w:szCs w:val="24"/>
          <w:lang w:eastAsia="es-ES"/>
        </w:rPr>
        <w:t>a en Computaci</w:t>
      </w:r>
      <w:r w:rsidRPr="00881495">
        <w:rPr>
          <w:rFonts w:ascii="Arial" w:eastAsia="Arial" w:hAnsi="Arial" w:cs="Arial" w:hint="eastAsia"/>
          <w:b/>
          <w:sz w:val="24"/>
          <w:szCs w:val="24"/>
          <w:lang w:eastAsia="es-ES"/>
        </w:rPr>
        <w:t>ó</w:t>
      </w:r>
      <w:r w:rsidRPr="00881495">
        <w:rPr>
          <w:rFonts w:ascii="Arial" w:eastAsia="Arial" w:hAnsi="Arial" w:cs="Arial"/>
          <w:b/>
          <w:sz w:val="24"/>
          <w:szCs w:val="24"/>
          <w:lang w:eastAsia="es-ES"/>
        </w:rPr>
        <w:t xml:space="preserve">n con </w:t>
      </w:r>
      <w:r w:rsidRPr="00881495">
        <w:rPr>
          <w:rFonts w:ascii="Arial" w:eastAsia="Arial" w:hAnsi="Arial" w:cs="Arial" w:hint="eastAsia"/>
          <w:b/>
          <w:sz w:val="24"/>
          <w:szCs w:val="24"/>
          <w:lang w:eastAsia="es-ES"/>
        </w:rPr>
        <w:t>é</w:t>
      </w:r>
      <w:r w:rsidRPr="00881495">
        <w:rPr>
          <w:rFonts w:ascii="Arial" w:eastAsia="Arial" w:hAnsi="Arial" w:cs="Arial"/>
          <w:b/>
          <w:sz w:val="24"/>
          <w:szCs w:val="24"/>
          <w:lang w:eastAsia="es-ES"/>
        </w:rPr>
        <w:t>nfasis en Sistemas de Informaci</w:t>
      </w:r>
      <w:r w:rsidRPr="00881495">
        <w:rPr>
          <w:rFonts w:ascii="Arial" w:eastAsia="Arial" w:hAnsi="Arial" w:cs="Arial" w:hint="eastAsia"/>
          <w:b/>
          <w:sz w:val="24"/>
          <w:szCs w:val="24"/>
          <w:lang w:eastAsia="es-ES"/>
        </w:rPr>
        <w:t>ó</w:t>
      </w:r>
      <w:r w:rsidRPr="00881495">
        <w:rPr>
          <w:rFonts w:ascii="Arial" w:eastAsia="Arial" w:hAnsi="Arial" w:cs="Arial"/>
          <w:b/>
          <w:sz w:val="24"/>
          <w:szCs w:val="24"/>
          <w:lang w:eastAsia="es-ES"/>
        </w:rPr>
        <w:t>n (invitado el Dr. Roberto Cort</w:t>
      </w:r>
      <w:r w:rsidRPr="00881495">
        <w:rPr>
          <w:rFonts w:ascii="Arial" w:eastAsia="Arial" w:hAnsi="Arial" w:cs="Arial" w:hint="eastAsia"/>
          <w:b/>
          <w:sz w:val="24"/>
          <w:szCs w:val="24"/>
          <w:lang w:eastAsia="es-ES"/>
        </w:rPr>
        <w:t>é</w:t>
      </w:r>
      <w:r w:rsidRPr="00881495">
        <w:rPr>
          <w:rFonts w:ascii="Arial" w:eastAsia="Arial" w:hAnsi="Arial" w:cs="Arial"/>
          <w:b/>
          <w:sz w:val="24"/>
          <w:szCs w:val="24"/>
          <w:lang w:eastAsia="es-ES"/>
        </w:rPr>
        <w:t>s Morales, Coordinador</w:t>
      </w:r>
      <w:r>
        <w:rPr>
          <w:rFonts w:ascii="Arial" w:eastAsia="Arial" w:hAnsi="Arial" w:cs="Arial"/>
          <w:b/>
          <w:sz w:val="24"/>
          <w:szCs w:val="24"/>
          <w:lang w:eastAsia="es-ES"/>
        </w:rPr>
        <w:t xml:space="preserve"> </w:t>
      </w:r>
      <w:r w:rsidRPr="00881495">
        <w:rPr>
          <w:rFonts w:ascii="Arial" w:eastAsia="Arial" w:hAnsi="Arial" w:cs="Arial"/>
          <w:b/>
          <w:sz w:val="24"/>
          <w:szCs w:val="24"/>
          <w:lang w:eastAsia="es-ES"/>
        </w:rPr>
        <w:t>Programa de Maestr</w:t>
      </w:r>
      <w:r w:rsidRPr="00881495">
        <w:rPr>
          <w:rFonts w:ascii="Arial" w:eastAsia="Arial" w:hAnsi="Arial" w:cs="Arial" w:hint="eastAsia"/>
          <w:b/>
          <w:sz w:val="24"/>
          <w:szCs w:val="24"/>
          <w:lang w:eastAsia="es-ES"/>
        </w:rPr>
        <w:t>í</w:t>
      </w:r>
      <w:r w:rsidRPr="00881495">
        <w:rPr>
          <w:rFonts w:ascii="Arial" w:eastAsia="Arial" w:hAnsi="Arial" w:cs="Arial"/>
          <w:b/>
          <w:sz w:val="24"/>
          <w:szCs w:val="24"/>
          <w:lang w:eastAsia="es-ES"/>
        </w:rPr>
        <w:t>a en Computaci</w:t>
      </w:r>
      <w:r w:rsidRPr="00881495">
        <w:rPr>
          <w:rFonts w:ascii="Arial" w:eastAsia="Arial" w:hAnsi="Arial" w:cs="Arial" w:hint="eastAsia"/>
          <w:b/>
          <w:sz w:val="24"/>
          <w:szCs w:val="24"/>
          <w:lang w:eastAsia="es-ES"/>
        </w:rPr>
        <w:t>ó</w:t>
      </w:r>
      <w:r w:rsidRPr="00881495">
        <w:rPr>
          <w:rFonts w:ascii="Arial" w:eastAsia="Arial" w:hAnsi="Arial" w:cs="Arial"/>
          <w:b/>
          <w:sz w:val="24"/>
          <w:szCs w:val="24"/>
          <w:lang w:eastAsia="es-ES"/>
        </w:rPr>
        <w:t>n).</w:t>
      </w:r>
    </w:p>
    <w:p w:rsidR="00EC6ECA" w:rsidRDefault="00EC6ECA" w:rsidP="00EC6ECA">
      <w:pPr>
        <w:pStyle w:val="Prrafodelista"/>
        <w:ind w:left="360"/>
        <w:rPr>
          <w:rFonts w:ascii="Arial" w:eastAsia="Arial" w:hAnsi="Arial" w:cs="Arial"/>
          <w:b/>
          <w:sz w:val="24"/>
          <w:szCs w:val="24"/>
          <w:lang w:eastAsia="es-ES"/>
        </w:rPr>
      </w:pPr>
    </w:p>
    <w:p w:rsidR="00EC6ECA" w:rsidRPr="00EC6ECA" w:rsidRDefault="00EC6ECA" w:rsidP="00E60E19">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 xml:space="preserve">La señora María Estrada Sánchez da la bienvenida al </w:t>
      </w:r>
      <w:r w:rsidRPr="00EC6ECA">
        <w:rPr>
          <w:rFonts w:ascii="Arial" w:eastAsia="Arial" w:hAnsi="Arial" w:cs="Arial"/>
          <w:sz w:val="24"/>
          <w:szCs w:val="24"/>
          <w:lang w:eastAsia="es-ES"/>
        </w:rPr>
        <w:t>Dr. Roberto Cort</w:t>
      </w:r>
      <w:r w:rsidRPr="00EC6ECA">
        <w:rPr>
          <w:rFonts w:ascii="Arial" w:eastAsia="Arial" w:hAnsi="Arial" w:cs="Arial" w:hint="eastAsia"/>
          <w:sz w:val="24"/>
          <w:szCs w:val="24"/>
          <w:lang w:eastAsia="es-ES"/>
        </w:rPr>
        <w:t>é</w:t>
      </w:r>
      <w:r w:rsidRPr="00EC6ECA">
        <w:rPr>
          <w:rFonts w:ascii="Arial" w:eastAsia="Arial" w:hAnsi="Arial" w:cs="Arial"/>
          <w:sz w:val="24"/>
          <w:szCs w:val="24"/>
          <w:lang w:eastAsia="es-ES"/>
        </w:rPr>
        <w:t>s Morales, Coordinador Programa de Maestr</w:t>
      </w:r>
      <w:r w:rsidRPr="00EC6ECA">
        <w:rPr>
          <w:rFonts w:ascii="Arial" w:eastAsia="Arial" w:hAnsi="Arial" w:cs="Arial" w:hint="eastAsia"/>
          <w:sz w:val="24"/>
          <w:szCs w:val="24"/>
          <w:lang w:eastAsia="es-ES"/>
        </w:rPr>
        <w:t>í</w:t>
      </w:r>
      <w:r w:rsidRPr="00EC6ECA">
        <w:rPr>
          <w:rFonts w:ascii="Arial" w:eastAsia="Arial" w:hAnsi="Arial" w:cs="Arial"/>
          <w:sz w:val="24"/>
          <w:szCs w:val="24"/>
          <w:lang w:eastAsia="es-ES"/>
        </w:rPr>
        <w:t>a en Computaci</w:t>
      </w:r>
      <w:r w:rsidRPr="00EC6ECA">
        <w:rPr>
          <w:rFonts w:ascii="Arial" w:eastAsia="Arial" w:hAnsi="Arial" w:cs="Arial" w:hint="eastAsia"/>
          <w:sz w:val="24"/>
          <w:szCs w:val="24"/>
          <w:lang w:eastAsia="es-ES"/>
        </w:rPr>
        <w:t>ó</w:t>
      </w:r>
      <w:r w:rsidRPr="00EC6ECA">
        <w:rPr>
          <w:rFonts w:ascii="Arial" w:eastAsia="Arial" w:hAnsi="Arial" w:cs="Arial"/>
          <w:sz w:val="24"/>
          <w:szCs w:val="24"/>
          <w:lang w:eastAsia="es-ES"/>
        </w:rPr>
        <w:t>n</w:t>
      </w:r>
      <w:r>
        <w:rPr>
          <w:rFonts w:ascii="Arial" w:eastAsia="Arial" w:hAnsi="Arial" w:cs="Arial"/>
          <w:sz w:val="24"/>
          <w:szCs w:val="24"/>
          <w:lang w:eastAsia="es-ES"/>
        </w:rPr>
        <w:t>, comenta que se recibió el oficio DP-161-2017</w:t>
      </w:r>
      <w:r w:rsidR="00E60E19">
        <w:rPr>
          <w:rFonts w:ascii="Arial" w:eastAsia="Arial" w:hAnsi="Arial" w:cs="Arial"/>
          <w:sz w:val="24"/>
          <w:szCs w:val="24"/>
          <w:lang w:eastAsia="es-ES"/>
        </w:rPr>
        <w:t xml:space="preserve">, y se quiere atenderlo para que comente un poco </w:t>
      </w:r>
      <w:r>
        <w:rPr>
          <w:rFonts w:ascii="Arial" w:eastAsia="Arial" w:hAnsi="Arial" w:cs="Arial"/>
          <w:sz w:val="24"/>
          <w:szCs w:val="24"/>
          <w:lang w:eastAsia="es-ES"/>
        </w:rPr>
        <w:t xml:space="preserve">cuáles serían las grandes razones </w:t>
      </w:r>
      <w:r w:rsidR="00E60E19">
        <w:rPr>
          <w:rFonts w:ascii="Arial" w:eastAsia="Arial" w:hAnsi="Arial" w:cs="Arial"/>
          <w:sz w:val="24"/>
          <w:szCs w:val="24"/>
          <w:lang w:eastAsia="es-ES"/>
        </w:rPr>
        <w:t>por las cuales se tiene que aprobar este cambio de nombre y cuál podría ser el impacto en atracción y en el futuro de esta maestría en la institución, le cede la palabra.</w:t>
      </w:r>
    </w:p>
    <w:p w:rsidR="00EC6ECA" w:rsidRDefault="00EC6ECA" w:rsidP="007D5BA5">
      <w:pPr>
        <w:pStyle w:val="Prrafodelista"/>
        <w:ind w:left="360"/>
        <w:rPr>
          <w:rFonts w:ascii="Arial" w:eastAsia="Arial" w:hAnsi="Arial" w:cs="Arial"/>
          <w:b/>
          <w:sz w:val="24"/>
          <w:szCs w:val="24"/>
          <w:lang w:eastAsia="es-ES"/>
        </w:rPr>
      </w:pPr>
    </w:p>
    <w:p w:rsidR="00A82732" w:rsidRDefault="00E60E19" w:rsidP="007D5BA5">
      <w:pPr>
        <w:pStyle w:val="Prrafodelista"/>
        <w:ind w:left="360"/>
        <w:rPr>
          <w:rFonts w:ascii="Arial" w:eastAsia="Arial" w:hAnsi="Arial" w:cs="Arial"/>
          <w:sz w:val="24"/>
          <w:szCs w:val="24"/>
          <w:lang w:eastAsia="es-ES"/>
        </w:rPr>
      </w:pPr>
      <w:r>
        <w:rPr>
          <w:rFonts w:ascii="Arial" w:eastAsia="Arial" w:hAnsi="Arial" w:cs="Arial"/>
          <w:sz w:val="24"/>
          <w:szCs w:val="24"/>
          <w:lang w:eastAsia="es-ES"/>
        </w:rPr>
        <w:t xml:space="preserve">El señor </w:t>
      </w:r>
      <w:r w:rsidRPr="00E60E19">
        <w:rPr>
          <w:rFonts w:ascii="Arial" w:eastAsia="Arial" w:hAnsi="Arial" w:cs="Arial"/>
          <w:sz w:val="24"/>
          <w:szCs w:val="24"/>
          <w:lang w:eastAsia="es-ES"/>
        </w:rPr>
        <w:t>Roberto Cort</w:t>
      </w:r>
      <w:r w:rsidRPr="00E60E19">
        <w:rPr>
          <w:rFonts w:ascii="Arial" w:eastAsia="Arial" w:hAnsi="Arial" w:cs="Arial" w:hint="eastAsia"/>
          <w:sz w:val="24"/>
          <w:szCs w:val="24"/>
          <w:lang w:eastAsia="es-ES"/>
        </w:rPr>
        <w:t>é</w:t>
      </w:r>
      <w:r>
        <w:rPr>
          <w:rFonts w:ascii="Arial" w:eastAsia="Arial" w:hAnsi="Arial" w:cs="Arial"/>
          <w:sz w:val="24"/>
          <w:szCs w:val="24"/>
          <w:lang w:eastAsia="es-ES"/>
        </w:rPr>
        <w:t xml:space="preserve">s Morales agradece y desea un feliz año nuevo, comenta </w:t>
      </w:r>
      <w:r w:rsidR="00A82732">
        <w:rPr>
          <w:rFonts w:ascii="Arial" w:eastAsia="Arial" w:hAnsi="Arial" w:cs="Arial"/>
          <w:sz w:val="24"/>
          <w:szCs w:val="24"/>
          <w:lang w:eastAsia="es-ES"/>
        </w:rPr>
        <w:t xml:space="preserve">ampliamente sobre </w:t>
      </w:r>
      <w:r w:rsidR="00BF6F05">
        <w:rPr>
          <w:rFonts w:ascii="Arial" w:eastAsia="Arial" w:hAnsi="Arial" w:cs="Arial"/>
          <w:sz w:val="24"/>
          <w:szCs w:val="24"/>
          <w:lang w:eastAsia="es-ES"/>
        </w:rPr>
        <w:t>las motivaciones</w:t>
      </w:r>
      <w:r>
        <w:rPr>
          <w:rFonts w:ascii="Arial" w:eastAsia="Arial" w:hAnsi="Arial" w:cs="Arial"/>
          <w:sz w:val="24"/>
          <w:szCs w:val="24"/>
          <w:lang w:eastAsia="es-ES"/>
        </w:rPr>
        <w:t xml:space="preserve"> </w:t>
      </w:r>
      <w:r w:rsidR="00A82732">
        <w:rPr>
          <w:rFonts w:ascii="Arial" w:eastAsia="Arial" w:hAnsi="Arial" w:cs="Arial"/>
          <w:sz w:val="24"/>
          <w:szCs w:val="24"/>
          <w:lang w:eastAsia="es-ES"/>
        </w:rPr>
        <w:t xml:space="preserve">que generan </w:t>
      </w:r>
      <w:r>
        <w:rPr>
          <w:rFonts w:ascii="Arial" w:eastAsia="Arial" w:hAnsi="Arial" w:cs="Arial"/>
          <w:sz w:val="24"/>
          <w:szCs w:val="24"/>
          <w:lang w:eastAsia="es-ES"/>
        </w:rPr>
        <w:t>esta solicitud</w:t>
      </w:r>
      <w:r w:rsidR="00A82732">
        <w:rPr>
          <w:rFonts w:ascii="Arial" w:eastAsia="Arial" w:hAnsi="Arial" w:cs="Arial"/>
          <w:sz w:val="24"/>
          <w:szCs w:val="24"/>
          <w:lang w:eastAsia="es-ES"/>
        </w:rPr>
        <w:t xml:space="preserve"> sobre el cambio de nombre. </w:t>
      </w:r>
    </w:p>
    <w:p w:rsidR="00D07C75" w:rsidRDefault="00D07C75" w:rsidP="007D5BA5">
      <w:pPr>
        <w:pStyle w:val="Prrafodelista"/>
        <w:ind w:left="360"/>
        <w:rPr>
          <w:rFonts w:ascii="Arial" w:eastAsia="Arial" w:hAnsi="Arial" w:cs="Arial"/>
          <w:sz w:val="24"/>
          <w:szCs w:val="24"/>
          <w:lang w:eastAsia="es-ES"/>
        </w:rPr>
      </w:pPr>
    </w:p>
    <w:p w:rsidR="00EC6ECA" w:rsidRPr="00D07C75" w:rsidRDefault="00D07C75" w:rsidP="00D07C75">
      <w:pPr>
        <w:pStyle w:val="Prrafodelista"/>
        <w:ind w:left="360"/>
        <w:jc w:val="both"/>
        <w:rPr>
          <w:rFonts w:ascii="Arial" w:eastAsia="Arial" w:hAnsi="Arial" w:cs="Arial"/>
          <w:sz w:val="24"/>
          <w:szCs w:val="24"/>
          <w:lang w:eastAsia="es-ES"/>
        </w:rPr>
      </w:pPr>
      <w:r w:rsidRPr="00D07C75">
        <w:rPr>
          <w:rFonts w:ascii="Arial" w:eastAsia="Arial" w:hAnsi="Arial" w:cs="Arial"/>
          <w:sz w:val="24"/>
          <w:szCs w:val="24"/>
          <w:lang w:eastAsia="es-ES"/>
        </w:rPr>
        <w:t>La se</w:t>
      </w:r>
      <w:r w:rsidRPr="00D07C75">
        <w:rPr>
          <w:rFonts w:ascii="Arial" w:eastAsia="Arial" w:hAnsi="Arial" w:cs="Arial" w:hint="eastAsia"/>
          <w:sz w:val="24"/>
          <w:szCs w:val="24"/>
          <w:lang w:eastAsia="es-ES"/>
        </w:rPr>
        <w:t>ñ</w:t>
      </w:r>
      <w:r w:rsidRPr="00D07C75">
        <w:rPr>
          <w:rFonts w:ascii="Arial" w:eastAsia="Arial" w:hAnsi="Arial" w:cs="Arial"/>
          <w:sz w:val="24"/>
          <w:szCs w:val="24"/>
          <w:lang w:eastAsia="es-ES"/>
        </w:rPr>
        <w:t>ora Mar</w:t>
      </w:r>
      <w:r w:rsidRPr="00D07C75">
        <w:rPr>
          <w:rFonts w:ascii="Arial" w:eastAsia="Arial" w:hAnsi="Arial" w:cs="Arial" w:hint="eastAsia"/>
          <w:sz w:val="24"/>
          <w:szCs w:val="24"/>
          <w:lang w:eastAsia="es-ES"/>
        </w:rPr>
        <w:t>í</w:t>
      </w:r>
      <w:r w:rsidRPr="00D07C75">
        <w:rPr>
          <w:rFonts w:ascii="Arial" w:eastAsia="Arial" w:hAnsi="Arial" w:cs="Arial"/>
          <w:sz w:val="24"/>
          <w:szCs w:val="24"/>
          <w:lang w:eastAsia="es-ES"/>
        </w:rPr>
        <w:t>a Estrada S</w:t>
      </w:r>
      <w:r w:rsidRPr="00D07C75">
        <w:rPr>
          <w:rFonts w:ascii="Arial" w:eastAsia="Arial" w:hAnsi="Arial" w:cs="Arial" w:hint="eastAsia"/>
          <w:sz w:val="24"/>
          <w:szCs w:val="24"/>
          <w:lang w:eastAsia="es-ES"/>
        </w:rPr>
        <w:t>á</w:t>
      </w:r>
      <w:r w:rsidRPr="00D07C75">
        <w:rPr>
          <w:rFonts w:ascii="Arial" w:eastAsia="Arial" w:hAnsi="Arial" w:cs="Arial"/>
          <w:sz w:val="24"/>
          <w:szCs w:val="24"/>
          <w:lang w:eastAsia="es-ES"/>
        </w:rPr>
        <w:t>nchez</w:t>
      </w:r>
      <w:r>
        <w:rPr>
          <w:rFonts w:ascii="Arial" w:eastAsia="Arial" w:hAnsi="Arial" w:cs="Arial"/>
          <w:sz w:val="24"/>
          <w:szCs w:val="24"/>
          <w:lang w:eastAsia="es-ES"/>
        </w:rPr>
        <w:t xml:space="preserve"> solicita que le envié los documentos de insumo que comentan en el acuerdo que remiten para poder ir preparando la propuesta en borrador y cualquier duda se le contactaría. Lo felicita, ella estuvo presente en la ceremonia de la acreditación, reitera la felicitación por el trabajo a usted y a su </w:t>
      </w:r>
      <w:r w:rsidR="0095775B">
        <w:rPr>
          <w:rFonts w:ascii="Arial" w:eastAsia="Arial" w:hAnsi="Arial" w:cs="Arial"/>
          <w:sz w:val="24"/>
          <w:szCs w:val="24"/>
          <w:lang w:eastAsia="es-ES"/>
        </w:rPr>
        <w:t>equipo y</w:t>
      </w:r>
      <w:r>
        <w:rPr>
          <w:rFonts w:ascii="Arial" w:eastAsia="Arial" w:hAnsi="Arial" w:cs="Arial"/>
          <w:sz w:val="24"/>
          <w:szCs w:val="24"/>
          <w:lang w:eastAsia="es-ES"/>
        </w:rPr>
        <w:t xml:space="preserve"> espera que continúen teniendo tantos frutos buenos para la carrera y el TEC como hasta ahora. </w:t>
      </w:r>
    </w:p>
    <w:p w:rsidR="00D07C75" w:rsidRDefault="00D07C75" w:rsidP="007D5BA5">
      <w:pPr>
        <w:pStyle w:val="Prrafodelista"/>
        <w:ind w:left="360"/>
        <w:rPr>
          <w:rFonts w:ascii="Arial" w:eastAsia="Arial" w:hAnsi="Arial" w:cs="Arial"/>
          <w:sz w:val="24"/>
          <w:szCs w:val="24"/>
          <w:lang w:eastAsia="es-ES"/>
        </w:rPr>
      </w:pPr>
    </w:p>
    <w:p w:rsidR="00D07C75" w:rsidRDefault="00D07C75" w:rsidP="007D5BA5">
      <w:pPr>
        <w:pStyle w:val="Prrafodelista"/>
        <w:ind w:left="360"/>
        <w:rPr>
          <w:rFonts w:ascii="Arial" w:eastAsia="Arial" w:hAnsi="Arial" w:cs="Arial"/>
          <w:sz w:val="24"/>
          <w:szCs w:val="24"/>
          <w:lang w:eastAsia="es-ES"/>
        </w:rPr>
      </w:pPr>
      <w:r>
        <w:rPr>
          <w:rFonts w:ascii="Arial" w:eastAsia="Arial" w:hAnsi="Arial" w:cs="Arial"/>
          <w:sz w:val="24"/>
          <w:szCs w:val="24"/>
          <w:lang w:eastAsia="es-ES"/>
        </w:rPr>
        <w:t xml:space="preserve">Se retira el señor Roberto Cortes. </w:t>
      </w:r>
    </w:p>
    <w:p w:rsidR="00D07C75" w:rsidRDefault="00D07C75" w:rsidP="007D5BA5">
      <w:pPr>
        <w:pStyle w:val="Prrafodelista"/>
        <w:ind w:left="360"/>
        <w:rPr>
          <w:rFonts w:ascii="Arial" w:eastAsia="Arial" w:hAnsi="Arial" w:cs="Arial"/>
          <w:sz w:val="24"/>
          <w:szCs w:val="24"/>
          <w:lang w:eastAsia="es-ES"/>
        </w:rPr>
      </w:pPr>
    </w:p>
    <w:p w:rsidR="00D07C75" w:rsidRDefault="00D07C75" w:rsidP="007D5BA5">
      <w:pPr>
        <w:pStyle w:val="Prrafodelista"/>
        <w:ind w:left="360"/>
        <w:rPr>
          <w:rFonts w:ascii="Arial" w:eastAsia="Arial" w:hAnsi="Arial" w:cs="Arial"/>
          <w:sz w:val="24"/>
          <w:szCs w:val="24"/>
          <w:lang w:eastAsia="es-ES"/>
        </w:rPr>
      </w:pPr>
      <w:r w:rsidRPr="00D07C75">
        <w:rPr>
          <w:rFonts w:ascii="Arial" w:eastAsia="Arial" w:hAnsi="Arial" w:cs="Arial"/>
          <w:sz w:val="24"/>
          <w:szCs w:val="24"/>
          <w:lang w:eastAsia="es-ES"/>
        </w:rPr>
        <w:t>La se</w:t>
      </w:r>
      <w:r w:rsidRPr="00D07C75">
        <w:rPr>
          <w:rFonts w:ascii="Arial" w:eastAsia="Arial" w:hAnsi="Arial" w:cs="Arial" w:hint="eastAsia"/>
          <w:sz w:val="24"/>
          <w:szCs w:val="24"/>
          <w:lang w:eastAsia="es-ES"/>
        </w:rPr>
        <w:t>ñ</w:t>
      </w:r>
      <w:r w:rsidRPr="00D07C75">
        <w:rPr>
          <w:rFonts w:ascii="Arial" w:eastAsia="Arial" w:hAnsi="Arial" w:cs="Arial"/>
          <w:sz w:val="24"/>
          <w:szCs w:val="24"/>
          <w:lang w:eastAsia="es-ES"/>
        </w:rPr>
        <w:t>ora Mar</w:t>
      </w:r>
      <w:r w:rsidRPr="00D07C75">
        <w:rPr>
          <w:rFonts w:ascii="Arial" w:eastAsia="Arial" w:hAnsi="Arial" w:cs="Arial" w:hint="eastAsia"/>
          <w:sz w:val="24"/>
          <w:szCs w:val="24"/>
          <w:lang w:eastAsia="es-ES"/>
        </w:rPr>
        <w:t>í</w:t>
      </w:r>
      <w:r w:rsidRPr="00D07C75">
        <w:rPr>
          <w:rFonts w:ascii="Arial" w:eastAsia="Arial" w:hAnsi="Arial" w:cs="Arial"/>
          <w:sz w:val="24"/>
          <w:szCs w:val="24"/>
          <w:lang w:eastAsia="es-ES"/>
        </w:rPr>
        <w:t>a Estrada S</w:t>
      </w:r>
      <w:r w:rsidRPr="00D07C75">
        <w:rPr>
          <w:rFonts w:ascii="Arial" w:eastAsia="Arial" w:hAnsi="Arial" w:cs="Arial" w:hint="eastAsia"/>
          <w:sz w:val="24"/>
          <w:szCs w:val="24"/>
          <w:lang w:eastAsia="es-ES"/>
        </w:rPr>
        <w:t>á</w:t>
      </w:r>
      <w:r w:rsidRPr="00D07C75">
        <w:rPr>
          <w:rFonts w:ascii="Arial" w:eastAsia="Arial" w:hAnsi="Arial" w:cs="Arial"/>
          <w:sz w:val="24"/>
          <w:szCs w:val="24"/>
          <w:lang w:eastAsia="es-ES"/>
        </w:rPr>
        <w:t>nchez</w:t>
      </w:r>
      <w:r>
        <w:rPr>
          <w:rFonts w:ascii="Arial" w:eastAsia="Arial" w:hAnsi="Arial" w:cs="Arial"/>
          <w:sz w:val="24"/>
          <w:szCs w:val="24"/>
          <w:lang w:eastAsia="es-ES"/>
        </w:rPr>
        <w:t xml:space="preserve"> indica que se va a </w:t>
      </w:r>
      <w:r w:rsidR="00EF0628">
        <w:rPr>
          <w:rFonts w:ascii="Arial" w:eastAsia="Arial" w:hAnsi="Arial" w:cs="Arial"/>
          <w:sz w:val="24"/>
          <w:szCs w:val="24"/>
          <w:lang w:eastAsia="es-ES"/>
        </w:rPr>
        <w:t>preparar la</w:t>
      </w:r>
      <w:r>
        <w:rPr>
          <w:rFonts w:ascii="Arial" w:eastAsia="Arial" w:hAnsi="Arial" w:cs="Arial"/>
          <w:sz w:val="24"/>
          <w:szCs w:val="24"/>
          <w:lang w:eastAsia="es-ES"/>
        </w:rPr>
        <w:t xml:space="preserve"> propuesta para elevarlo al Consejo Institucional.</w:t>
      </w:r>
    </w:p>
    <w:p w:rsidR="00D07C75" w:rsidRPr="00EF0628" w:rsidRDefault="00D07C75" w:rsidP="00EF0628">
      <w:pPr>
        <w:rPr>
          <w:rFonts w:ascii="Arial" w:eastAsia="Arial" w:hAnsi="Arial" w:cs="Arial"/>
          <w:sz w:val="24"/>
          <w:szCs w:val="24"/>
        </w:rPr>
      </w:pPr>
    </w:p>
    <w:p w:rsidR="00881495" w:rsidRDefault="00881495" w:rsidP="00881495">
      <w:pPr>
        <w:pStyle w:val="Prrafodelista"/>
        <w:numPr>
          <w:ilvl w:val="0"/>
          <w:numId w:val="3"/>
        </w:numPr>
        <w:rPr>
          <w:rFonts w:ascii="Arial" w:eastAsia="Arial" w:hAnsi="Arial" w:cs="Arial"/>
          <w:b/>
          <w:sz w:val="24"/>
          <w:szCs w:val="24"/>
          <w:lang w:eastAsia="es-ES"/>
        </w:rPr>
      </w:pPr>
      <w:r w:rsidRPr="00881495">
        <w:rPr>
          <w:rFonts w:ascii="Arial" w:eastAsia="Arial" w:hAnsi="Arial" w:cs="Arial"/>
          <w:b/>
          <w:sz w:val="24"/>
          <w:szCs w:val="24"/>
          <w:lang w:eastAsia="es-ES"/>
        </w:rPr>
        <w:t>Plan de Trabajo de la Auditor</w:t>
      </w:r>
      <w:r w:rsidRPr="00881495">
        <w:rPr>
          <w:rFonts w:ascii="Arial" w:eastAsia="Arial" w:hAnsi="Arial" w:cs="Arial" w:hint="eastAsia"/>
          <w:b/>
          <w:sz w:val="24"/>
          <w:szCs w:val="24"/>
          <w:lang w:eastAsia="es-ES"/>
        </w:rPr>
        <w:t>í</w:t>
      </w:r>
      <w:r w:rsidRPr="00881495">
        <w:rPr>
          <w:rFonts w:ascii="Arial" w:eastAsia="Arial" w:hAnsi="Arial" w:cs="Arial"/>
          <w:b/>
          <w:sz w:val="24"/>
          <w:szCs w:val="24"/>
          <w:lang w:eastAsia="es-ES"/>
        </w:rPr>
        <w:t>a Interna 2018</w:t>
      </w:r>
    </w:p>
    <w:p w:rsidR="006433DE" w:rsidRPr="00EF0628" w:rsidRDefault="006433DE" w:rsidP="006433DE">
      <w:pPr>
        <w:pStyle w:val="Prrafodelista"/>
        <w:ind w:left="360"/>
        <w:rPr>
          <w:rFonts w:ascii="Arial" w:eastAsia="Arial" w:hAnsi="Arial" w:cs="Arial"/>
          <w:sz w:val="24"/>
          <w:szCs w:val="24"/>
          <w:lang w:eastAsia="es-ES"/>
        </w:rPr>
      </w:pPr>
    </w:p>
    <w:p w:rsidR="005C4E16" w:rsidRDefault="00EF0628" w:rsidP="00F36C86">
      <w:pPr>
        <w:pStyle w:val="Prrafodelista"/>
        <w:ind w:left="360"/>
        <w:jc w:val="both"/>
        <w:rPr>
          <w:rFonts w:ascii="Arial" w:eastAsia="Arial" w:hAnsi="Arial" w:cs="Arial"/>
          <w:sz w:val="24"/>
          <w:szCs w:val="24"/>
          <w:lang w:eastAsia="es-ES"/>
        </w:rPr>
      </w:pPr>
      <w:r w:rsidRPr="00EF0628">
        <w:rPr>
          <w:rFonts w:ascii="Arial" w:eastAsia="Arial" w:hAnsi="Arial" w:cs="Arial"/>
          <w:sz w:val="24"/>
          <w:szCs w:val="24"/>
          <w:lang w:eastAsia="es-ES"/>
        </w:rPr>
        <w:t>La se</w:t>
      </w:r>
      <w:r w:rsidRPr="00EF0628">
        <w:rPr>
          <w:rFonts w:ascii="Arial" w:eastAsia="Arial" w:hAnsi="Arial" w:cs="Arial" w:hint="eastAsia"/>
          <w:sz w:val="24"/>
          <w:szCs w:val="24"/>
          <w:lang w:eastAsia="es-ES"/>
        </w:rPr>
        <w:t>ñ</w:t>
      </w:r>
      <w:r w:rsidRPr="00EF0628">
        <w:rPr>
          <w:rFonts w:ascii="Arial" w:eastAsia="Arial" w:hAnsi="Arial" w:cs="Arial"/>
          <w:sz w:val="24"/>
          <w:szCs w:val="24"/>
          <w:lang w:eastAsia="es-ES"/>
        </w:rPr>
        <w:t>ora Mar</w:t>
      </w:r>
      <w:r w:rsidRPr="00EF0628">
        <w:rPr>
          <w:rFonts w:ascii="Arial" w:eastAsia="Arial" w:hAnsi="Arial" w:cs="Arial" w:hint="eastAsia"/>
          <w:sz w:val="24"/>
          <w:szCs w:val="24"/>
          <w:lang w:eastAsia="es-ES"/>
        </w:rPr>
        <w:t>í</w:t>
      </w:r>
      <w:r w:rsidRPr="00EF0628">
        <w:rPr>
          <w:rFonts w:ascii="Arial" w:eastAsia="Arial" w:hAnsi="Arial" w:cs="Arial"/>
          <w:sz w:val="24"/>
          <w:szCs w:val="24"/>
          <w:lang w:eastAsia="es-ES"/>
        </w:rPr>
        <w:t>a Estrada S</w:t>
      </w:r>
      <w:r w:rsidRPr="00EF0628">
        <w:rPr>
          <w:rFonts w:ascii="Arial" w:eastAsia="Arial" w:hAnsi="Arial" w:cs="Arial" w:hint="eastAsia"/>
          <w:sz w:val="24"/>
          <w:szCs w:val="24"/>
          <w:lang w:eastAsia="es-ES"/>
        </w:rPr>
        <w:t>á</w:t>
      </w:r>
      <w:r w:rsidRPr="00EF0628">
        <w:rPr>
          <w:rFonts w:ascii="Arial" w:eastAsia="Arial" w:hAnsi="Arial" w:cs="Arial"/>
          <w:sz w:val="24"/>
          <w:szCs w:val="24"/>
          <w:lang w:eastAsia="es-ES"/>
        </w:rPr>
        <w:t>nchez</w:t>
      </w:r>
      <w:r w:rsidR="00A57408">
        <w:rPr>
          <w:rFonts w:ascii="Arial" w:eastAsia="Arial" w:hAnsi="Arial" w:cs="Arial"/>
          <w:sz w:val="24"/>
          <w:szCs w:val="24"/>
          <w:lang w:eastAsia="es-ES"/>
        </w:rPr>
        <w:t xml:space="preserve"> informa que </w:t>
      </w:r>
      <w:r w:rsidR="006E5570">
        <w:rPr>
          <w:rFonts w:ascii="Arial" w:eastAsia="Arial" w:hAnsi="Arial" w:cs="Arial"/>
          <w:sz w:val="24"/>
          <w:szCs w:val="24"/>
          <w:lang w:eastAsia="es-ES"/>
        </w:rPr>
        <w:t>ayer</w:t>
      </w:r>
      <w:r w:rsidR="00F36C86">
        <w:rPr>
          <w:rFonts w:ascii="Arial" w:eastAsia="Arial" w:hAnsi="Arial" w:cs="Arial"/>
          <w:sz w:val="24"/>
          <w:szCs w:val="24"/>
          <w:lang w:eastAsia="es-ES"/>
        </w:rPr>
        <w:t xml:space="preserve"> la mayoría de miembros estuvieron en</w:t>
      </w:r>
      <w:r w:rsidR="006E5570">
        <w:rPr>
          <w:rFonts w:ascii="Arial" w:eastAsia="Arial" w:hAnsi="Arial" w:cs="Arial"/>
          <w:sz w:val="24"/>
          <w:szCs w:val="24"/>
          <w:lang w:eastAsia="es-ES"/>
        </w:rPr>
        <w:t xml:space="preserve"> la Comisión de Planificación y Administración, </w:t>
      </w:r>
      <w:r w:rsidR="00AB4949">
        <w:rPr>
          <w:rFonts w:ascii="Arial" w:eastAsia="Arial" w:hAnsi="Arial" w:cs="Arial"/>
          <w:sz w:val="24"/>
          <w:szCs w:val="24"/>
          <w:lang w:eastAsia="es-ES"/>
        </w:rPr>
        <w:t xml:space="preserve">en la cual </w:t>
      </w:r>
      <w:r w:rsidR="006E5570">
        <w:rPr>
          <w:rFonts w:ascii="Arial" w:eastAsia="Arial" w:hAnsi="Arial" w:cs="Arial"/>
          <w:sz w:val="24"/>
          <w:szCs w:val="24"/>
          <w:lang w:eastAsia="es-ES"/>
        </w:rPr>
        <w:t xml:space="preserve">la señora Ana Rosa Ruiz </w:t>
      </w:r>
      <w:r w:rsidR="00F36C86">
        <w:rPr>
          <w:rFonts w:ascii="Arial" w:eastAsia="Arial" w:hAnsi="Arial" w:cs="Arial"/>
          <w:sz w:val="24"/>
          <w:szCs w:val="24"/>
          <w:lang w:eastAsia="es-ES"/>
        </w:rPr>
        <w:t xml:space="preserve">hizo una revisión del plan de trabajo de la </w:t>
      </w:r>
      <w:r w:rsidR="008009D5">
        <w:rPr>
          <w:rFonts w:ascii="Arial" w:eastAsia="Arial" w:hAnsi="Arial" w:cs="Arial"/>
          <w:sz w:val="24"/>
          <w:szCs w:val="24"/>
          <w:lang w:eastAsia="es-ES"/>
        </w:rPr>
        <w:t>auditoría, hizo</w:t>
      </w:r>
      <w:r w:rsidR="00F36C86">
        <w:rPr>
          <w:rFonts w:ascii="Arial" w:eastAsia="Arial" w:hAnsi="Arial" w:cs="Arial"/>
          <w:sz w:val="24"/>
          <w:szCs w:val="24"/>
          <w:lang w:eastAsia="es-ES"/>
        </w:rPr>
        <w:t xml:space="preserve"> ajustes y observaciones, propuso algunos ajustes sobre las instancias que deberían estar </w:t>
      </w:r>
      <w:r w:rsidR="008009D5">
        <w:rPr>
          <w:rFonts w:ascii="Arial" w:eastAsia="Arial" w:hAnsi="Arial" w:cs="Arial"/>
          <w:sz w:val="24"/>
          <w:szCs w:val="24"/>
          <w:lang w:eastAsia="es-ES"/>
        </w:rPr>
        <w:t xml:space="preserve">vinculadas con la auditoria para </w:t>
      </w:r>
      <w:r w:rsidR="00CD0FAB">
        <w:rPr>
          <w:rFonts w:ascii="Arial" w:eastAsia="Arial" w:hAnsi="Arial" w:cs="Arial"/>
          <w:sz w:val="24"/>
          <w:szCs w:val="24"/>
          <w:lang w:eastAsia="es-ES"/>
        </w:rPr>
        <w:t>eso,</w:t>
      </w:r>
      <w:r w:rsidR="008009D5">
        <w:rPr>
          <w:rFonts w:ascii="Arial" w:eastAsia="Arial" w:hAnsi="Arial" w:cs="Arial"/>
          <w:sz w:val="24"/>
          <w:szCs w:val="24"/>
          <w:lang w:eastAsia="es-ES"/>
        </w:rPr>
        <w:t xml:space="preserve"> en ese archivo se vio alguna necesidad de que la Comisión de Asuntos Académicos</w:t>
      </w:r>
      <w:r w:rsidR="00A0438E">
        <w:rPr>
          <w:rFonts w:ascii="Arial" w:eastAsia="Arial" w:hAnsi="Arial" w:cs="Arial"/>
          <w:sz w:val="24"/>
          <w:szCs w:val="24"/>
          <w:lang w:eastAsia="es-ES"/>
        </w:rPr>
        <w:t xml:space="preserve"> se vincule.</w:t>
      </w:r>
      <w:r w:rsidR="00CD0FAB">
        <w:rPr>
          <w:rFonts w:ascii="Arial" w:eastAsia="Arial" w:hAnsi="Arial" w:cs="Arial"/>
          <w:sz w:val="24"/>
          <w:szCs w:val="24"/>
          <w:lang w:eastAsia="es-ES"/>
        </w:rPr>
        <w:t xml:space="preserve"> Se analiza el archivo de lo que le corresponde a la Comisión. </w:t>
      </w:r>
    </w:p>
    <w:p w:rsidR="00CD0FAB" w:rsidRDefault="00CD0FAB" w:rsidP="00F36C86">
      <w:pPr>
        <w:pStyle w:val="Prrafodelista"/>
        <w:ind w:left="360"/>
        <w:jc w:val="both"/>
        <w:rPr>
          <w:rFonts w:ascii="Arial" w:eastAsia="Arial" w:hAnsi="Arial" w:cs="Arial"/>
          <w:sz w:val="24"/>
          <w:szCs w:val="24"/>
          <w:lang w:eastAsia="es-ES"/>
        </w:rPr>
      </w:pPr>
    </w:p>
    <w:p w:rsidR="00CD0FAB" w:rsidRDefault="00CD0FAB" w:rsidP="00F36C86">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El señor Gerardo Meza indica que en este plan no hay ningún indicador.</w:t>
      </w:r>
    </w:p>
    <w:p w:rsidR="005C4E16" w:rsidRPr="00AB4949" w:rsidRDefault="005C4E16" w:rsidP="00AB4949">
      <w:pPr>
        <w:rPr>
          <w:rFonts w:ascii="Arial" w:eastAsia="Arial" w:hAnsi="Arial" w:cs="Arial"/>
          <w:sz w:val="24"/>
          <w:szCs w:val="24"/>
        </w:rPr>
      </w:pPr>
    </w:p>
    <w:p w:rsidR="00196F7F" w:rsidRDefault="00881495" w:rsidP="00196F7F">
      <w:pPr>
        <w:pStyle w:val="Prrafodelista"/>
        <w:numPr>
          <w:ilvl w:val="0"/>
          <w:numId w:val="3"/>
        </w:numPr>
        <w:rPr>
          <w:rFonts w:ascii="Arial" w:eastAsia="Arial" w:hAnsi="Arial" w:cs="Arial"/>
          <w:b/>
          <w:sz w:val="24"/>
          <w:szCs w:val="24"/>
          <w:lang w:eastAsia="es-ES"/>
        </w:rPr>
      </w:pPr>
      <w:r w:rsidRPr="00881495">
        <w:rPr>
          <w:rFonts w:ascii="Arial" w:eastAsia="Arial" w:hAnsi="Arial" w:cs="Arial"/>
          <w:b/>
          <w:sz w:val="24"/>
          <w:szCs w:val="24"/>
          <w:lang w:eastAsia="es-ES"/>
        </w:rPr>
        <w:t>Observaciones recibidas a Reforma de Reglamento de Examen de Admisi</w:t>
      </w:r>
      <w:r w:rsidRPr="00881495">
        <w:rPr>
          <w:rFonts w:ascii="Arial" w:eastAsia="Arial" w:hAnsi="Arial" w:cs="Arial" w:hint="eastAsia"/>
          <w:b/>
          <w:sz w:val="24"/>
          <w:szCs w:val="24"/>
          <w:lang w:eastAsia="es-ES"/>
        </w:rPr>
        <w:t>ó</w:t>
      </w:r>
      <w:r w:rsidRPr="00881495">
        <w:rPr>
          <w:rFonts w:ascii="Arial" w:eastAsia="Arial" w:hAnsi="Arial" w:cs="Arial"/>
          <w:b/>
          <w:sz w:val="24"/>
          <w:szCs w:val="24"/>
          <w:lang w:eastAsia="es-ES"/>
        </w:rPr>
        <w:t>n</w:t>
      </w:r>
    </w:p>
    <w:p w:rsidR="00CD0FAB" w:rsidRPr="00CD0FAB" w:rsidRDefault="00CD0FAB" w:rsidP="00CD0FAB">
      <w:pPr>
        <w:pStyle w:val="Prrafodelista"/>
        <w:ind w:left="360"/>
        <w:rPr>
          <w:rFonts w:ascii="Arial" w:eastAsia="Arial" w:hAnsi="Arial" w:cs="Arial"/>
          <w:b/>
          <w:sz w:val="24"/>
          <w:szCs w:val="24"/>
          <w:lang w:eastAsia="es-ES"/>
        </w:rPr>
      </w:pPr>
    </w:p>
    <w:p w:rsidR="00196F7F" w:rsidRPr="00EF0628" w:rsidRDefault="00EF0628" w:rsidP="00EF0628">
      <w:pPr>
        <w:pStyle w:val="Prrafodelista"/>
        <w:ind w:left="360"/>
        <w:rPr>
          <w:rFonts w:ascii="Arial" w:eastAsia="Arial" w:hAnsi="Arial" w:cs="Arial"/>
          <w:sz w:val="24"/>
          <w:szCs w:val="24"/>
          <w:lang w:eastAsia="es-ES"/>
        </w:rPr>
      </w:pPr>
      <w:r w:rsidRPr="00EF0628">
        <w:rPr>
          <w:rFonts w:ascii="Arial" w:eastAsia="Arial" w:hAnsi="Arial" w:cs="Arial"/>
          <w:sz w:val="24"/>
          <w:szCs w:val="24"/>
          <w:lang w:eastAsia="es-ES"/>
        </w:rPr>
        <w:t>La se</w:t>
      </w:r>
      <w:r w:rsidRPr="00EF0628">
        <w:rPr>
          <w:rFonts w:ascii="Arial" w:eastAsia="Arial" w:hAnsi="Arial" w:cs="Arial" w:hint="eastAsia"/>
          <w:sz w:val="24"/>
          <w:szCs w:val="24"/>
          <w:lang w:eastAsia="es-ES"/>
        </w:rPr>
        <w:t>ñ</w:t>
      </w:r>
      <w:r w:rsidRPr="00EF0628">
        <w:rPr>
          <w:rFonts w:ascii="Arial" w:eastAsia="Arial" w:hAnsi="Arial" w:cs="Arial"/>
          <w:sz w:val="24"/>
          <w:szCs w:val="24"/>
          <w:lang w:eastAsia="es-ES"/>
        </w:rPr>
        <w:t>ora Mar</w:t>
      </w:r>
      <w:r w:rsidRPr="00EF0628">
        <w:rPr>
          <w:rFonts w:ascii="Arial" w:eastAsia="Arial" w:hAnsi="Arial" w:cs="Arial" w:hint="eastAsia"/>
          <w:sz w:val="24"/>
          <w:szCs w:val="24"/>
          <w:lang w:eastAsia="es-ES"/>
        </w:rPr>
        <w:t>í</w:t>
      </w:r>
      <w:r w:rsidRPr="00EF0628">
        <w:rPr>
          <w:rFonts w:ascii="Arial" w:eastAsia="Arial" w:hAnsi="Arial" w:cs="Arial"/>
          <w:sz w:val="24"/>
          <w:szCs w:val="24"/>
          <w:lang w:eastAsia="es-ES"/>
        </w:rPr>
        <w:t>a Estrada S</w:t>
      </w:r>
      <w:r w:rsidRPr="00EF0628">
        <w:rPr>
          <w:rFonts w:ascii="Arial" w:eastAsia="Arial" w:hAnsi="Arial" w:cs="Arial" w:hint="eastAsia"/>
          <w:sz w:val="24"/>
          <w:szCs w:val="24"/>
          <w:lang w:eastAsia="es-ES"/>
        </w:rPr>
        <w:t>á</w:t>
      </w:r>
      <w:r w:rsidRPr="00EF0628">
        <w:rPr>
          <w:rFonts w:ascii="Arial" w:eastAsia="Arial" w:hAnsi="Arial" w:cs="Arial"/>
          <w:sz w:val="24"/>
          <w:szCs w:val="24"/>
          <w:lang w:eastAsia="es-ES"/>
        </w:rPr>
        <w:t>nchez</w:t>
      </w:r>
      <w:r>
        <w:rPr>
          <w:rFonts w:ascii="Arial" w:eastAsia="Arial" w:hAnsi="Arial" w:cs="Arial"/>
          <w:sz w:val="24"/>
          <w:szCs w:val="24"/>
          <w:lang w:eastAsia="es-ES"/>
        </w:rPr>
        <w:t xml:space="preserve"> indica que falta incorporar las observaciones del DOP, se continua en la próxima reunión. </w:t>
      </w:r>
    </w:p>
    <w:p w:rsidR="006433DE" w:rsidRPr="00EF0628" w:rsidRDefault="006433DE" w:rsidP="006433DE">
      <w:pPr>
        <w:pStyle w:val="Prrafodelista"/>
        <w:ind w:left="360"/>
        <w:rPr>
          <w:rFonts w:ascii="Arial" w:eastAsia="Arial" w:hAnsi="Arial" w:cs="Arial"/>
          <w:sz w:val="24"/>
          <w:szCs w:val="24"/>
          <w:lang w:eastAsia="es-ES"/>
        </w:rPr>
      </w:pPr>
    </w:p>
    <w:p w:rsidR="00196F7F" w:rsidRDefault="00881495" w:rsidP="00196F7F">
      <w:pPr>
        <w:pStyle w:val="Prrafodelista"/>
        <w:numPr>
          <w:ilvl w:val="0"/>
          <w:numId w:val="3"/>
        </w:numPr>
        <w:rPr>
          <w:rFonts w:ascii="Arial" w:eastAsia="Arial" w:hAnsi="Arial" w:cs="Arial"/>
          <w:b/>
          <w:sz w:val="24"/>
          <w:szCs w:val="24"/>
          <w:lang w:eastAsia="es-ES"/>
        </w:rPr>
      </w:pPr>
      <w:r w:rsidRPr="00881495">
        <w:rPr>
          <w:rFonts w:ascii="Arial" w:eastAsia="Arial" w:hAnsi="Arial" w:cs="Arial"/>
          <w:b/>
          <w:sz w:val="24"/>
          <w:szCs w:val="24"/>
          <w:lang w:eastAsia="es-ES"/>
        </w:rPr>
        <w:t>SIBECATEC</w:t>
      </w:r>
    </w:p>
    <w:p w:rsidR="003606A0" w:rsidRDefault="003606A0" w:rsidP="003606A0">
      <w:pPr>
        <w:pStyle w:val="Prrafodelista"/>
        <w:ind w:left="360"/>
        <w:rPr>
          <w:rFonts w:ascii="Arial" w:eastAsia="Arial" w:hAnsi="Arial" w:cs="Arial"/>
          <w:b/>
          <w:sz w:val="24"/>
          <w:szCs w:val="24"/>
          <w:lang w:eastAsia="es-ES"/>
        </w:rPr>
      </w:pPr>
    </w:p>
    <w:p w:rsidR="00196F7F" w:rsidRPr="00A57408" w:rsidRDefault="00A57408" w:rsidP="00E823DF">
      <w:pPr>
        <w:pStyle w:val="Prrafodelista"/>
        <w:ind w:left="360"/>
        <w:jc w:val="both"/>
        <w:rPr>
          <w:rFonts w:ascii="Arial" w:eastAsia="Arial" w:hAnsi="Arial" w:cs="Arial"/>
          <w:b/>
          <w:sz w:val="24"/>
          <w:szCs w:val="24"/>
        </w:rPr>
      </w:pPr>
      <w:r w:rsidRPr="00A57408">
        <w:rPr>
          <w:rFonts w:ascii="Arial" w:eastAsia="Arial" w:hAnsi="Arial" w:cs="Arial"/>
          <w:sz w:val="24"/>
          <w:szCs w:val="24"/>
        </w:rPr>
        <w:t>La se</w:t>
      </w:r>
      <w:r w:rsidRPr="00A57408">
        <w:rPr>
          <w:rFonts w:ascii="Arial" w:eastAsia="Arial" w:hAnsi="Arial" w:cs="Arial" w:hint="eastAsia"/>
          <w:sz w:val="24"/>
          <w:szCs w:val="24"/>
        </w:rPr>
        <w:t>ñ</w:t>
      </w:r>
      <w:r w:rsidRPr="00A57408">
        <w:rPr>
          <w:rFonts w:ascii="Arial" w:eastAsia="Arial" w:hAnsi="Arial" w:cs="Arial"/>
          <w:sz w:val="24"/>
          <w:szCs w:val="24"/>
        </w:rPr>
        <w:t>ora Mar</w:t>
      </w:r>
      <w:r w:rsidRPr="00A57408">
        <w:rPr>
          <w:rFonts w:ascii="Arial" w:eastAsia="Arial" w:hAnsi="Arial" w:cs="Arial" w:hint="eastAsia"/>
          <w:sz w:val="24"/>
          <w:szCs w:val="24"/>
        </w:rPr>
        <w:t>í</w:t>
      </w:r>
      <w:r w:rsidRPr="00A57408">
        <w:rPr>
          <w:rFonts w:ascii="Arial" w:eastAsia="Arial" w:hAnsi="Arial" w:cs="Arial"/>
          <w:sz w:val="24"/>
          <w:szCs w:val="24"/>
        </w:rPr>
        <w:t xml:space="preserve">a Estrada Sánchez </w:t>
      </w:r>
      <w:r>
        <w:rPr>
          <w:rFonts w:ascii="Arial" w:eastAsia="Arial" w:hAnsi="Arial" w:cs="Arial"/>
          <w:sz w:val="24"/>
          <w:szCs w:val="24"/>
        </w:rPr>
        <w:t xml:space="preserve">informa que </w:t>
      </w:r>
      <w:r w:rsidR="00F32BE5">
        <w:rPr>
          <w:rFonts w:ascii="Arial" w:eastAsia="Arial" w:hAnsi="Arial" w:cs="Arial"/>
          <w:sz w:val="24"/>
          <w:szCs w:val="24"/>
        </w:rPr>
        <w:t xml:space="preserve">el cuadro ya está, converso con </w:t>
      </w:r>
      <w:r w:rsidR="00F32BE5" w:rsidRPr="00F32BE5">
        <w:rPr>
          <w:rFonts w:ascii="Arial" w:eastAsia="Arial" w:hAnsi="Arial" w:cs="Arial"/>
          <w:sz w:val="24"/>
          <w:szCs w:val="24"/>
        </w:rPr>
        <w:t>do</w:t>
      </w:r>
      <w:r w:rsidR="00F32BE5" w:rsidRPr="00F32BE5">
        <w:rPr>
          <w:rFonts w:ascii="Arial" w:eastAsia="Arial" w:hAnsi="Arial" w:cs="Arial" w:hint="eastAsia"/>
          <w:sz w:val="24"/>
          <w:szCs w:val="24"/>
        </w:rPr>
        <w:t>ñ</w:t>
      </w:r>
      <w:r w:rsidR="00F32BE5" w:rsidRPr="00F32BE5">
        <w:rPr>
          <w:rFonts w:ascii="Arial" w:eastAsia="Arial" w:hAnsi="Arial" w:cs="Arial"/>
          <w:sz w:val="24"/>
          <w:szCs w:val="24"/>
        </w:rPr>
        <w:t xml:space="preserve">a Claudia Madrizova </w:t>
      </w:r>
      <w:r w:rsidR="00F32BE5">
        <w:rPr>
          <w:rFonts w:ascii="Arial" w:eastAsia="Arial" w:hAnsi="Arial" w:cs="Arial"/>
          <w:sz w:val="24"/>
          <w:szCs w:val="24"/>
        </w:rPr>
        <w:t xml:space="preserve">y se van a reunir el miércoles en la </w:t>
      </w:r>
      <w:r>
        <w:rPr>
          <w:rFonts w:ascii="Arial" w:eastAsia="Arial" w:hAnsi="Arial" w:cs="Arial"/>
          <w:sz w:val="24"/>
          <w:szCs w:val="24"/>
        </w:rPr>
        <w:t>tarde</w:t>
      </w:r>
      <w:r w:rsidR="003606A0">
        <w:rPr>
          <w:rFonts w:ascii="Arial" w:eastAsia="Arial" w:hAnsi="Arial" w:cs="Arial"/>
          <w:sz w:val="24"/>
          <w:szCs w:val="24"/>
        </w:rPr>
        <w:t xml:space="preserve"> p</w:t>
      </w:r>
      <w:r w:rsidR="00E823DF">
        <w:rPr>
          <w:rFonts w:ascii="Arial" w:eastAsia="Arial" w:hAnsi="Arial" w:cs="Arial"/>
          <w:sz w:val="24"/>
          <w:szCs w:val="24"/>
        </w:rPr>
        <w:t>ara retomar el trabajo que falta que sería la actualización</w:t>
      </w:r>
      <w:r w:rsidR="00196F7F" w:rsidRPr="00A57408">
        <w:rPr>
          <w:rFonts w:ascii="Arial" w:eastAsia="Arial" w:hAnsi="Arial" w:cs="Arial"/>
          <w:sz w:val="24"/>
          <w:szCs w:val="24"/>
        </w:rPr>
        <w:t xml:space="preserve"> del cuadro que presento doña ligia y algunas reformas ya se realizaron,</w:t>
      </w:r>
      <w:r w:rsidR="00E823DF">
        <w:rPr>
          <w:rFonts w:ascii="Arial" w:eastAsia="Arial" w:hAnsi="Arial" w:cs="Arial"/>
          <w:sz w:val="24"/>
          <w:szCs w:val="24"/>
        </w:rPr>
        <w:t xml:space="preserve"> pero lo puso en agenda para </w:t>
      </w:r>
      <w:r w:rsidR="00E823DF" w:rsidRPr="00A57408">
        <w:rPr>
          <w:rFonts w:ascii="Arial" w:eastAsia="Arial" w:hAnsi="Arial" w:cs="Arial"/>
          <w:sz w:val="24"/>
          <w:szCs w:val="24"/>
        </w:rPr>
        <w:t>para</w:t>
      </w:r>
      <w:r w:rsidR="00196F7F" w:rsidRPr="00A57408">
        <w:rPr>
          <w:rFonts w:ascii="Arial" w:eastAsia="Arial" w:hAnsi="Arial" w:cs="Arial"/>
          <w:sz w:val="24"/>
          <w:szCs w:val="24"/>
        </w:rPr>
        <w:t xml:space="preserve"> ver si </w:t>
      </w:r>
      <w:r w:rsidRPr="00A57408">
        <w:rPr>
          <w:rFonts w:ascii="Arial" w:eastAsia="Arial" w:hAnsi="Arial" w:cs="Arial"/>
          <w:sz w:val="24"/>
          <w:szCs w:val="24"/>
        </w:rPr>
        <w:t>revisaron</w:t>
      </w:r>
      <w:r w:rsidR="00196F7F" w:rsidRPr="00A57408">
        <w:rPr>
          <w:rFonts w:ascii="Arial" w:eastAsia="Arial" w:hAnsi="Arial" w:cs="Arial"/>
          <w:sz w:val="24"/>
          <w:szCs w:val="24"/>
        </w:rPr>
        <w:t xml:space="preserve"> el cuadro</w:t>
      </w:r>
      <w:r w:rsidR="00E823DF">
        <w:rPr>
          <w:rFonts w:ascii="Arial" w:eastAsia="Arial" w:hAnsi="Arial" w:cs="Arial"/>
          <w:sz w:val="24"/>
          <w:szCs w:val="24"/>
        </w:rPr>
        <w:t xml:space="preserve"> y si tienen alguna observación adicional que hacer. </w:t>
      </w:r>
    </w:p>
    <w:p w:rsidR="00196F7F" w:rsidRDefault="00E823DF" w:rsidP="00E823DF">
      <w:pPr>
        <w:pStyle w:val="Prrafodelista"/>
        <w:ind w:left="360"/>
        <w:jc w:val="both"/>
        <w:rPr>
          <w:rFonts w:ascii="Arial" w:eastAsia="Arial" w:hAnsi="Arial" w:cs="Arial"/>
          <w:sz w:val="24"/>
          <w:szCs w:val="24"/>
        </w:rPr>
      </w:pPr>
      <w:r>
        <w:rPr>
          <w:rFonts w:ascii="Arial" w:eastAsia="Arial" w:hAnsi="Arial" w:cs="Arial"/>
          <w:sz w:val="24"/>
          <w:szCs w:val="24"/>
        </w:rPr>
        <w:t xml:space="preserve">El señor </w:t>
      </w:r>
      <w:r w:rsidRPr="00A57408">
        <w:rPr>
          <w:rFonts w:ascii="Arial" w:eastAsia="Arial" w:hAnsi="Arial" w:cs="Arial"/>
          <w:sz w:val="24"/>
          <w:szCs w:val="24"/>
        </w:rPr>
        <w:t xml:space="preserve">Henry </w:t>
      </w:r>
      <w:r>
        <w:rPr>
          <w:rFonts w:ascii="Arial" w:eastAsia="Arial" w:hAnsi="Arial" w:cs="Arial"/>
          <w:sz w:val="24"/>
          <w:szCs w:val="24"/>
        </w:rPr>
        <w:t xml:space="preserve">Alfaro indica que tiene una duda, en el cuadro el día que tuvieron la reunión con ellos se les hablo de las observaciones que tenían en ese momento, y quedaron en enviarle eso a ellos para que lo vieran y luego tener una segunda reunión para ver lo que ellos expusieron. </w:t>
      </w:r>
    </w:p>
    <w:p w:rsidR="00E823DF" w:rsidRDefault="00E823DF" w:rsidP="00E823DF">
      <w:pPr>
        <w:pStyle w:val="Prrafodelista"/>
        <w:ind w:left="360"/>
        <w:jc w:val="both"/>
        <w:rPr>
          <w:rFonts w:ascii="Arial" w:eastAsia="Arial" w:hAnsi="Arial" w:cs="Arial"/>
          <w:sz w:val="24"/>
          <w:szCs w:val="24"/>
        </w:rPr>
      </w:pPr>
    </w:p>
    <w:p w:rsidR="00EC6ECA" w:rsidRDefault="00E823DF" w:rsidP="00E823DF">
      <w:pPr>
        <w:pStyle w:val="Prrafodelista"/>
        <w:ind w:left="360"/>
        <w:jc w:val="both"/>
        <w:rPr>
          <w:rFonts w:ascii="Arial" w:eastAsia="Arial" w:hAnsi="Arial" w:cs="Arial"/>
          <w:sz w:val="24"/>
          <w:szCs w:val="24"/>
        </w:rPr>
      </w:pPr>
      <w:r w:rsidRPr="00E823DF">
        <w:rPr>
          <w:rFonts w:ascii="Arial" w:eastAsia="Arial" w:hAnsi="Arial" w:cs="Arial"/>
          <w:sz w:val="24"/>
          <w:szCs w:val="24"/>
        </w:rPr>
        <w:t>La se</w:t>
      </w:r>
      <w:r w:rsidRPr="00E823DF">
        <w:rPr>
          <w:rFonts w:ascii="Arial" w:eastAsia="Arial" w:hAnsi="Arial" w:cs="Arial" w:hint="eastAsia"/>
          <w:sz w:val="24"/>
          <w:szCs w:val="24"/>
        </w:rPr>
        <w:t>ñ</w:t>
      </w:r>
      <w:r w:rsidRPr="00E823DF">
        <w:rPr>
          <w:rFonts w:ascii="Arial" w:eastAsia="Arial" w:hAnsi="Arial" w:cs="Arial"/>
          <w:sz w:val="24"/>
          <w:szCs w:val="24"/>
        </w:rPr>
        <w:t>ora Mar</w:t>
      </w:r>
      <w:r w:rsidRPr="00E823DF">
        <w:rPr>
          <w:rFonts w:ascii="Arial" w:eastAsia="Arial" w:hAnsi="Arial" w:cs="Arial" w:hint="eastAsia"/>
          <w:sz w:val="24"/>
          <w:szCs w:val="24"/>
        </w:rPr>
        <w:t>í</w:t>
      </w:r>
      <w:r w:rsidRPr="00E823DF">
        <w:rPr>
          <w:rFonts w:ascii="Arial" w:eastAsia="Arial" w:hAnsi="Arial" w:cs="Arial"/>
          <w:sz w:val="24"/>
          <w:szCs w:val="24"/>
        </w:rPr>
        <w:t>a Estrada S</w:t>
      </w:r>
      <w:r w:rsidRPr="00E823DF">
        <w:rPr>
          <w:rFonts w:ascii="Arial" w:eastAsia="Arial" w:hAnsi="Arial" w:cs="Arial" w:hint="eastAsia"/>
          <w:sz w:val="24"/>
          <w:szCs w:val="24"/>
        </w:rPr>
        <w:t>á</w:t>
      </w:r>
      <w:r w:rsidRPr="00E823DF">
        <w:rPr>
          <w:rFonts w:ascii="Arial" w:eastAsia="Arial" w:hAnsi="Arial" w:cs="Arial"/>
          <w:sz w:val="24"/>
          <w:szCs w:val="24"/>
        </w:rPr>
        <w:t xml:space="preserve">nchez </w:t>
      </w:r>
      <w:r>
        <w:rPr>
          <w:rFonts w:ascii="Arial" w:eastAsia="Arial" w:hAnsi="Arial" w:cs="Arial"/>
          <w:sz w:val="24"/>
          <w:szCs w:val="24"/>
        </w:rPr>
        <w:t xml:space="preserve">comenta que ellos quieren es que nos reunamos para hacer la presentación de esas observaciones, quieren que esta reunión sea para presentar el cuadro y ellos tener un panorama y definir quienes trabajaran del lado de ellos y de la comisión. Agradece que si hay alguna observación remitirla antes del miércoles para dar el cuadro actualizado.  </w:t>
      </w:r>
    </w:p>
    <w:p w:rsidR="00881495" w:rsidRPr="00881495" w:rsidRDefault="00881495" w:rsidP="00881495">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881495">
        <w:rPr>
          <w:rFonts w:ascii="Arial" w:eastAsia="Arial" w:hAnsi="Arial" w:cs="Arial"/>
          <w:sz w:val="24"/>
          <w:szCs w:val="24"/>
        </w:rPr>
        <w:t>Informes de temas asignados</w:t>
      </w:r>
    </w:p>
    <w:p w:rsidR="00881495" w:rsidRPr="00902AF1" w:rsidRDefault="00881495" w:rsidP="00881495">
      <w:pPr>
        <w:pBdr>
          <w:top w:val="nil"/>
          <w:left w:val="nil"/>
          <w:bottom w:val="nil"/>
          <w:right w:val="nil"/>
          <w:between w:val="nil"/>
        </w:pBdr>
        <w:tabs>
          <w:tab w:val="left" w:pos="7230"/>
        </w:tabs>
        <w:ind w:left="851"/>
        <w:jc w:val="both"/>
        <w:rPr>
          <w:rFonts w:ascii="Arial" w:eastAsia="Arial" w:hAnsi="Arial" w:cs="Arial"/>
          <w:b w:val="0"/>
          <w:sz w:val="24"/>
          <w:szCs w:val="24"/>
        </w:rPr>
      </w:pPr>
    </w:p>
    <w:p w:rsidR="00881495" w:rsidRDefault="00881495" w:rsidP="0095775B">
      <w:pPr>
        <w:numPr>
          <w:ilvl w:val="1"/>
          <w:numId w:val="3"/>
        </w:numPr>
        <w:pBdr>
          <w:top w:val="nil"/>
          <w:left w:val="nil"/>
          <w:bottom w:val="nil"/>
          <w:right w:val="nil"/>
          <w:between w:val="nil"/>
        </w:pBdr>
        <w:tabs>
          <w:tab w:val="left" w:pos="7230"/>
        </w:tabs>
        <w:ind w:left="567"/>
        <w:jc w:val="both"/>
        <w:rPr>
          <w:rFonts w:ascii="Arial" w:eastAsia="Arial" w:hAnsi="Arial" w:cs="Arial"/>
          <w:b w:val="0"/>
          <w:sz w:val="24"/>
          <w:szCs w:val="24"/>
        </w:rPr>
      </w:pPr>
      <w:r w:rsidRPr="00902AF1">
        <w:rPr>
          <w:rFonts w:ascii="Arial" w:eastAsia="Arial" w:hAnsi="Arial" w:cs="Arial"/>
          <w:b w:val="0"/>
          <w:sz w:val="24"/>
          <w:szCs w:val="24"/>
        </w:rPr>
        <w:t>Reforma del Reglamento de Comisión Institucional de Reconocimiento y Equiparación de Grados y Títulos (CIRE)</w:t>
      </w:r>
    </w:p>
    <w:p w:rsidR="00EF0628" w:rsidRDefault="00EF0628"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EF0628" w:rsidRDefault="00EF0628" w:rsidP="0095775B">
      <w:pPr>
        <w:pBdr>
          <w:top w:val="nil"/>
          <w:left w:val="nil"/>
          <w:bottom w:val="nil"/>
          <w:right w:val="nil"/>
          <w:between w:val="nil"/>
        </w:pBdr>
        <w:tabs>
          <w:tab w:val="left" w:pos="7230"/>
        </w:tabs>
        <w:ind w:left="567"/>
        <w:jc w:val="both"/>
        <w:rPr>
          <w:rFonts w:ascii="Arial" w:eastAsia="Arial" w:hAnsi="Arial" w:cs="Arial"/>
          <w:b w:val="0"/>
          <w:sz w:val="24"/>
          <w:szCs w:val="24"/>
        </w:rPr>
      </w:pPr>
      <w:r w:rsidRPr="00EF0628">
        <w:rPr>
          <w:rFonts w:ascii="Arial" w:eastAsia="Arial" w:hAnsi="Arial" w:cs="Arial"/>
          <w:b w:val="0"/>
          <w:sz w:val="24"/>
          <w:szCs w:val="24"/>
        </w:rPr>
        <w:t>La se</w:t>
      </w:r>
      <w:r w:rsidRPr="00EF0628">
        <w:rPr>
          <w:rFonts w:ascii="Arial" w:eastAsia="Arial" w:hAnsi="Arial" w:cs="Arial" w:hint="eastAsia"/>
          <w:b w:val="0"/>
          <w:sz w:val="24"/>
          <w:szCs w:val="24"/>
        </w:rPr>
        <w:t>ñ</w:t>
      </w:r>
      <w:r w:rsidRPr="00EF0628">
        <w:rPr>
          <w:rFonts w:ascii="Arial" w:eastAsia="Arial" w:hAnsi="Arial" w:cs="Arial"/>
          <w:b w:val="0"/>
          <w:sz w:val="24"/>
          <w:szCs w:val="24"/>
        </w:rPr>
        <w:t>ora Mar</w:t>
      </w:r>
      <w:r w:rsidRPr="00EF0628">
        <w:rPr>
          <w:rFonts w:ascii="Arial" w:eastAsia="Arial" w:hAnsi="Arial" w:cs="Arial" w:hint="eastAsia"/>
          <w:b w:val="0"/>
          <w:sz w:val="24"/>
          <w:szCs w:val="24"/>
        </w:rPr>
        <w:t>í</w:t>
      </w:r>
      <w:r>
        <w:rPr>
          <w:rFonts w:ascii="Arial" w:eastAsia="Arial" w:hAnsi="Arial" w:cs="Arial"/>
          <w:b w:val="0"/>
          <w:sz w:val="24"/>
          <w:szCs w:val="24"/>
        </w:rPr>
        <w:t>a Estrada solicita que se analice el Dictamen que envió el señor Gerardo Meza.</w:t>
      </w:r>
    </w:p>
    <w:p w:rsidR="00EF0628" w:rsidRDefault="00EF0628"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EF0628" w:rsidRDefault="00EF0628" w:rsidP="0095775B">
      <w:pPr>
        <w:pBdr>
          <w:top w:val="nil"/>
          <w:left w:val="nil"/>
          <w:bottom w:val="nil"/>
          <w:right w:val="nil"/>
          <w:between w:val="nil"/>
        </w:pBdr>
        <w:tabs>
          <w:tab w:val="left" w:pos="7230"/>
        </w:tabs>
        <w:ind w:left="567"/>
        <w:jc w:val="both"/>
        <w:rPr>
          <w:rFonts w:ascii="Arial" w:eastAsia="Arial" w:hAnsi="Arial" w:cs="Arial"/>
          <w:b w:val="0"/>
          <w:sz w:val="24"/>
          <w:szCs w:val="24"/>
        </w:rPr>
      </w:pPr>
      <w:r>
        <w:rPr>
          <w:rFonts w:ascii="Arial" w:eastAsia="Arial" w:hAnsi="Arial" w:cs="Arial"/>
          <w:b w:val="0"/>
          <w:sz w:val="24"/>
          <w:szCs w:val="24"/>
        </w:rPr>
        <w:t xml:space="preserve">El señor Luis Gerardo Meza </w:t>
      </w:r>
      <w:r w:rsidR="007D1BBE">
        <w:rPr>
          <w:rFonts w:ascii="Arial" w:eastAsia="Arial" w:hAnsi="Arial" w:cs="Arial"/>
          <w:b w:val="0"/>
          <w:sz w:val="24"/>
          <w:szCs w:val="24"/>
        </w:rPr>
        <w:t>comenta ampliamente sobre el Reglamento del CIRE.</w:t>
      </w:r>
    </w:p>
    <w:p w:rsidR="007D1BBE" w:rsidRDefault="007D1BBE"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7D1BBE" w:rsidRPr="007D1BBE" w:rsidRDefault="00827797" w:rsidP="0095775B">
      <w:pPr>
        <w:pBdr>
          <w:top w:val="nil"/>
          <w:left w:val="nil"/>
          <w:bottom w:val="nil"/>
          <w:right w:val="nil"/>
          <w:between w:val="nil"/>
        </w:pBdr>
        <w:tabs>
          <w:tab w:val="left" w:pos="7230"/>
        </w:tabs>
        <w:ind w:left="567"/>
        <w:jc w:val="both"/>
        <w:rPr>
          <w:rFonts w:ascii="Arial" w:eastAsia="Arial" w:hAnsi="Arial" w:cs="Arial"/>
          <w:b w:val="0"/>
          <w:sz w:val="24"/>
          <w:szCs w:val="24"/>
        </w:rPr>
      </w:pPr>
      <w:r w:rsidRPr="00827797">
        <w:rPr>
          <w:rFonts w:ascii="Arial" w:eastAsia="Arial" w:hAnsi="Arial" w:cs="Arial"/>
          <w:b w:val="0"/>
          <w:sz w:val="24"/>
          <w:szCs w:val="24"/>
        </w:rPr>
        <w:t>Se acuerda que el se</w:t>
      </w:r>
      <w:r w:rsidRPr="00827797">
        <w:rPr>
          <w:rFonts w:ascii="Arial" w:eastAsia="Arial" w:hAnsi="Arial" w:cs="Arial" w:hint="eastAsia"/>
          <w:b w:val="0"/>
          <w:sz w:val="24"/>
          <w:szCs w:val="24"/>
        </w:rPr>
        <w:t>ñ</w:t>
      </w:r>
      <w:r w:rsidRPr="00827797">
        <w:rPr>
          <w:rFonts w:ascii="Arial" w:eastAsia="Arial" w:hAnsi="Arial" w:cs="Arial"/>
          <w:b w:val="0"/>
          <w:sz w:val="24"/>
          <w:szCs w:val="24"/>
        </w:rPr>
        <w:t>or Gerardo Meza Cascante redacte un borrador de oficio al Ing. Luis Paulino M</w:t>
      </w:r>
      <w:r w:rsidRPr="00827797">
        <w:rPr>
          <w:rFonts w:ascii="Arial" w:eastAsia="Arial" w:hAnsi="Arial" w:cs="Arial" w:hint="eastAsia"/>
          <w:b w:val="0"/>
          <w:sz w:val="24"/>
          <w:szCs w:val="24"/>
        </w:rPr>
        <w:t>é</w:t>
      </w:r>
      <w:r w:rsidRPr="00827797">
        <w:rPr>
          <w:rFonts w:ascii="Arial" w:eastAsia="Arial" w:hAnsi="Arial" w:cs="Arial"/>
          <w:b w:val="0"/>
          <w:sz w:val="24"/>
          <w:szCs w:val="24"/>
        </w:rPr>
        <w:t>ndez B, Vicerrector Docencia, y que se circule entre los integrantes de la comisi</w:t>
      </w:r>
      <w:r w:rsidRPr="00827797">
        <w:rPr>
          <w:rFonts w:ascii="Arial" w:eastAsia="Arial" w:hAnsi="Arial" w:cs="Arial" w:hint="eastAsia"/>
          <w:b w:val="0"/>
          <w:sz w:val="24"/>
          <w:szCs w:val="24"/>
        </w:rPr>
        <w:t>ó</w:t>
      </w:r>
      <w:r w:rsidRPr="00827797">
        <w:rPr>
          <w:rFonts w:ascii="Arial" w:eastAsia="Arial" w:hAnsi="Arial" w:cs="Arial"/>
          <w:b w:val="0"/>
          <w:sz w:val="24"/>
          <w:szCs w:val="24"/>
        </w:rPr>
        <w:t>n mediante el correo electr</w:t>
      </w:r>
      <w:r w:rsidRPr="00827797">
        <w:rPr>
          <w:rFonts w:ascii="Arial" w:eastAsia="Arial" w:hAnsi="Arial" w:cs="Arial" w:hint="eastAsia"/>
          <w:b w:val="0"/>
          <w:sz w:val="24"/>
          <w:szCs w:val="24"/>
        </w:rPr>
        <w:t>ó</w:t>
      </w:r>
      <w:r w:rsidRPr="00827797">
        <w:rPr>
          <w:rFonts w:ascii="Arial" w:eastAsia="Arial" w:hAnsi="Arial" w:cs="Arial"/>
          <w:b w:val="0"/>
          <w:sz w:val="24"/>
          <w:szCs w:val="24"/>
        </w:rPr>
        <w:t>nico, en el cual se le solicite replantear la propuesta de reformas adjunta al oficio VIDA-15-2016.</w:t>
      </w:r>
    </w:p>
    <w:p w:rsidR="007D1BBE" w:rsidRDefault="007D1BBE"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EF0628" w:rsidRPr="00902AF1" w:rsidRDefault="00EF0628"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881495" w:rsidRDefault="00881495" w:rsidP="0095775B">
      <w:pPr>
        <w:numPr>
          <w:ilvl w:val="1"/>
          <w:numId w:val="3"/>
        </w:numPr>
        <w:pBdr>
          <w:top w:val="nil"/>
          <w:left w:val="nil"/>
          <w:bottom w:val="nil"/>
          <w:right w:val="nil"/>
          <w:between w:val="nil"/>
        </w:pBdr>
        <w:tabs>
          <w:tab w:val="left" w:pos="7230"/>
        </w:tabs>
        <w:ind w:left="567"/>
        <w:jc w:val="both"/>
        <w:rPr>
          <w:rFonts w:ascii="Arial" w:eastAsia="Arial" w:hAnsi="Arial" w:cs="Arial"/>
          <w:b w:val="0"/>
          <w:sz w:val="24"/>
          <w:szCs w:val="24"/>
        </w:rPr>
      </w:pPr>
      <w:r w:rsidRPr="00902AF1">
        <w:rPr>
          <w:rFonts w:ascii="Arial" w:eastAsia="Arial" w:hAnsi="Arial" w:cs="Arial"/>
          <w:b w:val="0"/>
          <w:sz w:val="24"/>
          <w:szCs w:val="24"/>
        </w:rPr>
        <w:t>Reforma del Reglamento de Centros de Formación Humanística</w:t>
      </w:r>
    </w:p>
    <w:p w:rsidR="00EF0628" w:rsidRDefault="00EF0628"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EF0628" w:rsidRDefault="00EF0628" w:rsidP="0095775B">
      <w:pPr>
        <w:pBdr>
          <w:top w:val="nil"/>
          <w:left w:val="nil"/>
          <w:bottom w:val="nil"/>
          <w:right w:val="nil"/>
          <w:between w:val="nil"/>
        </w:pBdr>
        <w:tabs>
          <w:tab w:val="left" w:pos="7230"/>
        </w:tabs>
        <w:ind w:left="567"/>
        <w:jc w:val="both"/>
        <w:rPr>
          <w:rFonts w:ascii="Arial" w:eastAsia="Arial" w:hAnsi="Arial" w:cs="Arial"/>
          <w:b w:val="0"/>
          <w:sz w:val="24"/>
          <w:szCs w:val="24"/>
        </w:rPr>
      </w:pPr>
      <w:r>
        <w:rPr>
          <w:rFonts w:ascii="Arial" w:eastAsia="Arial" w:hAnsi="Arial" w:cs="Arial"/>
          <w:b w:val="0"/>
          <w:sz w:val="24"/>
          <w:szCs w:val="24"/>
        </w:rPr>
        <w:t xml:space="preserve">La señora María Estrada comenta que el señor Henry Alfaro dijo que no ha podido contactar a doña Rosaura, que lo va hacer la otra semana. </w:t>
      </w:r>
    </w:p>
    <w:p w:rsidR="00EF0628" w:rsidRPr="00902AF1" w:rsidRDefault="00EF0628" w:rsidP="00EF0628">
      <w:pPr>
        <w:pBdr>
          <w:top w:val="nil"/>
          <w:left w:val="nil"/>
          <w:bottom w:val="nil"/>
          <w:right w:val="nil"/>
          <w:between w:val="nil"/>
        </w:pBdr>
        <w:tabs>
          <w:tab w:val="left" w:pos="7230"/>
        </w:tabs>
        <w:ind w:left="1440"/>
        <w:jc w:val="both"/>
        <w:rPr>
          <w:rFonts w:ascii="Arial" w:eastAsia="Arial" w:hAnsi="Arial" w:cs="Arial"/>
          <w:b w:val="0"/>
          <w:sz w:val="24"/>
          <w:szCs w:val="24"/>
        </w:rPr>
      </w:pPr>
    </w:p>
    <w:p w:rsidR="00881495" w:rsidRPr="00881495" w:rsidRDefault="00881495" w:rsidP="00881495">
      <w:pPr>
        <w:numPr>
          <w:ilvl w:val="1"/>
          <w:numId w:val="3"/>
        </w:numPr>
        <w:pBdr>
          <w:top w:val="nil"/>
          <w:left w:val="nil"/>
          <w:bottom w:val="nil"/>
          <w:right w:val="nil"/>
          <w:between w:val="nil"/>
        </w:pBdr>
        <w:tabs>
          <w:tab w:val="left" w:pos="7230"/>
        </w:tabs>
        <w:jc w:val="both"/>
        <w:rPr>
          <w:rFonts w:ascii="Arial" w:eastAsia="Arial" w:hAnsi="Arial" w:cs="Arial"/>
          <w:sz w:val="24"/>
          <w:szCs w:val="24"/>
        </w:rPr>
      </w:pPr>
      <w:r w:rsidRPr="00902AF1">
        <w:rPr>
          <w:rFonts w:ascii="Arial" w:eastAsia="Arial" w:hAnsi="Arial" w:cs="Arial"/>
          <w:b w:val="0"/>
          <w:sz w:val="24"/>
          <w:szCs w:val="24"/>
        </w:rPr>
        <w:t>Cursos de posgrado para educaci</w:t>
      </w:r>
      <w:r w:rsidRPr="00902AF1">
        <w:rPr>
          <w:rFonts w:ascii="Arial" w:eastAsia="Arial" w:hAnsi="Arial" w:cs="Arial" w:hint="eastAsia"/>
          <w:b w:val="0"/>
          <w:sz w:val="24"/>
          <w:szCs w:val="24"/>
        </w:rPr>
        <w:t>ó</w:t>
      </w:r>
      <w:r w:rsidRPr="00902AF1">
        <w:rPr>
          <w:rFonts w:ascii="Arial" w:eastAsia="Arial" w:hAnsi="Arial" w:cs="Arial"/>
          <w:b w:val="0"/>
          <w:sz w:val="24"/>
          <w:szCs w:val="24"/>
        </w:rPr>
        <w:t>n continua</w:t>
      </w:r>
    </w:p>
    <w:p w:rsidR="00881495" w:rsidRDefault="00881495" w:rsidP="00881495">
      <w:pPr>
        <w:pBdr>
          <w:top w:val="nil"/>
          <w:left w:val="nil"/>
          <w:bottom w:val="nil"/>
          <w:right w:val="nil"/>
          <w:between w:val="nil"/>
        </w:pBdr>
        <w:tabs>
          <w:tab w:val="left" w:pos="7230"/>
        </w:tabs>
        <w:ind w:left="1440"/>
        <w:jc w:val="both"/>
        <w:rPr>
          <w:rFonts w:ascii="Arial" w:eastAsia="Arial" w:hAnsi="Arial" w:cs="Arial"/>
          <w:sz w:val="24"/>
          <w:szCs w:val="24"/>
        </w:rPr>
      </w:pPr>
    </w:p>
    <w:p w:rsidR="00EF0628" w:rsidRPr="00EF0628" w:rsidRDefault="00EF0628" w:rsidP="0095775B">
      <w:pPr>
        <w:pBdr>
          <w:top w:val="nil"/>
          <w:left w:val="nil"/>
          <w:bottom w:val="nil"/>
          <w:right w:val="nil"/>
          <w:between w:val="nil"/>
        </w:pBdr>
        <w:tabs>
          <w:tab w:val="left" w:pos="7230"/>
        </w:tabs>
        <w:ind w:left="567"/>
        <w:jc w:val="both"/>
        <w:rPr>
          <w:rFonts w:ascii="Arial" w:eastAsia="Arial" w:hAnsi="Arial" w:cs="Arial"/>
          <w:b w:val="0"/>
          <w:sz w:val="24"/>
          <w:szCs w:val="24"/>
        </w:rPr>
      </w:pPr>
      <w:r>
        <w:rPr>
          <w:rFonts w:ascii="Arial" w:eastAsia="Arial" w:hAnsi="Arial" w:cs="Arial"/>
          <w:b w:val="0"/>
          <w:sz w:val="24"/>
          <w:szCs w:val="24"/>
        </w:rPr>
        <w:t xml:space="preserve">El señor Luis Alexander Calvo comenta que falta que Admisión y Registro nombren a alguien, se solicita enviar un oficio a la señora Claudia Madrizova </w:t>
      </w:r>
      <w:r w:rsidR="008B69BD">
        <w:rPr>
          <w:rFonts w:ascii="Arial" w:eastAsia="Arial" w:hAnsi="Arial" w:cs="Arial"/>
          <w:b w:val="0"/>
          <w:sz w:val="24"/>
          <w:szCs w:val="24"/>
        </w:rPr>
        <w:t xml:space="preserve">recordando el nombramiento del </w:t>
      </w:r>
      <w:r>
        <w:rPr>
          <w:rFonts w:ascii="Arial" w:eastAsia="Arial" w:hAnsi="Arial" w:cs="Arial"/>
          <w:b w:val="0"/>
          <w:sz w:val="24"/>
          <w:szCs w:val="24"/>
        </w:rPr>
        <w:t xml:space="preserve">representante. </w:t>
      </w:r>
    </w:p>
    <w:p w:rsidR="00EF0628" w:rsidRDefault="00EF0628" w:rsidP="00881495">
      <w:pPr>
        <w:pBdr>
          <w:top w:val="nil"/>
          <w:left w:val="nil"/>
          <w:bottom w:val="nil"/>
          <w:right w:val="nil"/>
          <w:between w:val="nil"/>
        </w:pBdr>
        <w:tabs>
          <w:tab w:val="left" w:pos="7230"/>
        </w:tabs>
        <w:ind w:left="1440"/>
        <w:jc w:val="both"/>
        <w:rPr>
          <w:rFonts w:ascii="Arial" w:eastAsia="Arial" w:hAnsi="Arial" w:cs="Arial"/>
          <w:sz w:val="24"/>
          <w:szCs w:val="24"/>
        </w:rPr>
      </w:pPr>
    </w:p>
    <w:p w:rsidR="00EF0628" w:rsidRPr="00061C67" w:rsidRDefault="00EF0628" w:rsidP="00881495">
      <w:pPr>
        <w:pBdr>
          <w:top w:val="nil"/>
          <w:left w:val="nil"/>
          <w:bottom w:val="nil"/>
          <w:right w:val="nil"/>
          <w:between w:val="nil"/>
        </w:pBdr>
        <w:tabs>
          <w:tab w:val="left" w:pos="7230"/>
        </w:tabs>
        <w:ind w:left="1440"/>
        <w:jc w:val="both"/>
        <w:rPr>
          <w:rFonts w:ascii="Arial" w:eastAsia="Arial" w:hAnsi="Arial" w:cs="Arial"/>
          <w:sz w:val="24"/>
          <w:szCs w:val="24"/>
        </w:rPr>
      </w:pPr>
    </w:p>
    <w:p w:rsidR="00881495" w:rsidRDefault="00881495" w:rsidP="00881495">
      <w:pPr>
        <w:numPr>
          <w:ilvl w:val="0"/>
          <w:numId w:val="3"/>
        </w:numPr>
        <w:pBdr>
          <w:top w:val="nil"/>
          <w:left w:val="nil"/>
          <w:bottom w:val="nil"/>
          <w:right w:val="nil"/>
          <w:between w:val="nil"/>
        </w:pBdr>
        <w:tabs>
          <w:tab w:val="left" w:pos="7230"/>
        </w:tabs>
        <w:jc w:val="both"/>
        <w:rPr>
          <w:rFonts w:ascii="Arial" w:eastAsia="Arial" w:hAnsi="Arial" w:cs="Arial"/>
          <w:b w:val="0"/>
          <w:sz w:val="24"/>
          <w:szCs w:val="24"/>
        </w:rPr>
      </w:pPr>
      <w:r w:rsidRPr="004555D2">
        <w:rPr>
          <w:rFonts w:ascii="Arial" w:eastAsia="Arial" w:hAnsi="Arial" w:cs="Arial"/>
          <w:b w:val="0"/>
          <w:sz w:val="24"/>
          <w:szCs w:val="24"/>
        </w:rPr>
        <w:t>Propuesta de Reglamento de Investigaci</w:t>
      </w:r>
      <w:r w:rsidRPr="004555D2">
        <w:rPr>
          <w:rFonts w:ascii="Arial" w:eastAsia="Arial" w:hAnsi="Arial" w:cs="Arial" w:hint="eastAsia"/>
          <w:b w:val="0"/>
          <w:sz w:val="24"/>
          <w:szCs w:val="24"/>
        </w:rPr>
        <w:t>ó</w:t>
      </w:r>
      <w:r w:rsidRPr="004555D2">
        <w:rPr>
          <w:rFonts w:ascii="Arial" w:eastAsia="Arial" w:hAnsi="Arial" w:cs="Arial"/>
          <w:b w:val="0"/>
          <w:sz w:val="24"/>
          <w:szCs w:val="24"/>
        </w:rPr>
        <w:t>n y Extensi</w:t>
      </w:r>
      <w:r w:rsidRPr="004555D2">
        <w:rPr>
          <w:rFonts w:ascii="Arial" w:eastAsia="Arial" w:hAnsi="Arial" w:cs="Arial" w:hint="eastAsia"/>
          <w:b w:val="0"/>
          <w:sz w:val="24"/>
          <w:szCs w:val="24"/>
        </w:rPr>
        <w:t>ó</w:t>
      </w:r>
      <w:r w:rsidRPr="004555D2">
        <w:rPr>
          <w:rFonts w:ascii="Arial" w:eastAsia="Arial" w:hAnsi="Arial" w:cs="Arial"/>
          <w:b w:val="0"/>
          <w:sz w:val="24"/>
          <w:szCs w:val="24"/>
        </w:rPr>
        <w:t>n</w:t>
      </w:r>
    </w:p>
    <w:p w:rsidR="002C53A6" w:rsidRDefault="002C53A6" w:rsidP="002C53A6">
      <w:pPr>
        <w:pBdr>
          <w:top w:val="nil"/>
          <w:left w:val="nil"/>
          <w:bottom w:val="nil"/>
          <w:right w:val="nil"/>
          <w:between w:val="nil"/>
        </w:pBdr>
        <w:tabs>
          <w:tab w:val="left" w:pos="7230"/>
        </w:tabs>
        <w:ind w:left="360"/>
        <w:jc w:val="both"/>
        <w:rPr>
          <w:rFonts w:ascii="Arial" w:eastAsia="Arial" w:hAnsi="Arial" w:cs="Arial"/>
          <w:b w:val="0"/>
          <w:sz w:val="24"/>
          <w:szCs w:val="24"/>
        </w:rPr>
      </w:pPr>
    </w:p>
    <w:p w:rsidR="00A53397" w:rsidRDefault="00D63C26" w:rsidP="002C53A6">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Tema para la próxima semana. </w:t>
      </w:r>
    </w:p>
    <w:p w:rsidR="00A53397" w:rsidRDefault="00A53397" w:rsidP="002C53A6">
      <w:pPr>
        <w:pBdr>
          <w:top w:val="nil"/>
          <w:left w:val="nil"/>
          <w:bottom w:val="nil"/>
          <w:right w:val="nil"/>
          <w:between w:val="nil"/>
        </w:pBdr>
        <w:tabs>
          <w:tab w:val="left" w:pos="7230"/>
        </w:tabs>
        <w:ind w:left="360"/>
        <w:jc w:val="both"/>
        <w:rPr>
          <w:rFonts w:ascii="Arial" w:eastAsia="Arial" w:hAnsi="Arial" w:cs="Arial"/>
          <w:b w:val="0"/>
          <w:sz w:val="24"/>
          <w:szCs w:val="24"/>
        </w:rPr>
      </w:pPr>
    </w:p>
    <w:p w:rsidR="0059505F" w:rsidRPr="004555D2" w:rsidRDefault="0059505F" w:rsidP="0059505F">
      <w:pPr>
        <w:pBdr>
          <w:top w:val="nil"/>
          <w:left w:val="nil"/>
          <w:bottom w:val="nil"/>
          <w:right w:val="nil"/>
          <w:between w:val="nil"/>
        </w:pBdr>
        <w:tabs>
          <w:tab w:val="left" w:pos="7230"/>
        </w:tabs>
        <w:ind w:left="360"/>
        <w:jc w:val="both"/>
        <w:rPr>
          <w:rFonts w:ascii="Arial" w:eastAsia="Arial" w:hAnsi="Arial" w:cs="Arial"/>
          <w:b w:val="0"/>
          <w:sz w:val="24"/>
          <w:szCs w:val="24"/>
        </w:rPr>
      </w:pPr>
    </w:p>
    <w:p w:rsidR="00881495" w:rsidRDefault="00881495" w:rsidP="00881495">
      <w:pPr>
        <w:numPr>
          <w:ilvl w:val="0"/>
          <w:numId w:val="3"/>
        </w:numPr>
        <w:pBdr>
          <w:top w:val="nil"/>
          <w:left w:val="nil"/>
          <w:bottom w:val="nil"/>
          <w:right w:val="nil"/>
          <w:between w:val="nil"/>
        </w:pBdr>
        <w:tabs>
          <w:tab w:val="left" w:pos="7230"/>
        </w:tabs>
        <w:jc w:val="both"/>
        <w:rPr>
          <w:rFonts w:ascii="Arial" w:eastAsia="Arial" w:hAnsi="Arial" w:cs="Arial"/>
          <w:b w:val="0"/>
          <w:sz w:val="24"/>
          <w:szCs w:val="24"/>
        </w:rPr>
      </w:pPr>
      <w:r w:rsidRPr="00902AF1">
        <w:rPr>
          <w:rFonts w:ascii="Arial" w:eastAsia="Arial" w:hAnsi="Arial" w:cs="Arial"/>
          <w:b w:val="0"/>
          <w:sz w:val="24"/>
          <w:szCs w:val="24"/>
        </w:rPr>
        <w:t>Boletín</w:t>
      </w:r>
      <w:r>
        <w:rPr>
          <w:rFonts w:ascii="Arial" w:eastAsia="Arial" w:hAnsi="Arial" w:cs="Arial"/>
          <w:b w:val="0"/>
          <w:sz w:val="24"/>
          <w:szCs w:val="24"/>
        </w:rPr>
        <w:t xml:space="preserve"> informativo </w:t>
      </w:r>
    </w:p>
    <w:p w:rsidR="00A57408" w:rsidRDefault="00A57408" w:rsidP="00A57408">
      <w:pPr>
        <w:pBdr>
          <w:top w:val="nil"/>
          <w:left w:val="nil"/>
          <w:bottom w:val="nil"/>
          <w:right w:val="nil"/>
          <w:between w:val="nil"/>
        </w:pBdr>
        <w:tabs>
          <w:tab w:val="left" w:pos="7230"/>
        </w:tabs>
        <w:ind w:left="360"/>
        <w:jc w:val="both"/>
        <w:rPr>
          <w:rFonts w:ascii="Arial" w:eastAsia="Arial" w:hAnsi="Arial" w:cs="Arial"/>
          <w:b w:val="0"/>
          <w:sz w:val="24"/>
          <w:szCs w:val="24"/>
        </w:rPr>
      </w:pPr>
    </w:p>
    <w:p w:rsidR="00F37AAD" w:rsidRDefault="006E7426" w:rsidP="00A57408">
      <w:pPr>
        <w:pBdr>
          <w:top w:val="nil"/>
          <w:left w:val="nil"/>
          <w:bottom w:val="nil"/>
          <w:right w:val="nil"/>
          <w:between w:val="nil"/>
        </w:pBdr>
        <w:tabs>
          <w:tab w:val="left" w:pos="7230"/>
        </w:tabs>
        <w:ind w:left="360"/>
        <w:jc w:val="both"/>
        <w:rPr>
          <w:rFonts w:ascii="Arial" w:eastAsia="Arial" w:hAnsi="Arial" w:cs="Arial"/>
          <w:b w:val="0"/>
          <w:sz w:val="24"/>
          <w:szCs w:val="24"/>
        </w:rPr>
      </w:pPr>
      <w:r w:rsidRPr="006E7426">
        <w:rPr>
          <w:rFonts w:ascii="Arial" w:eastAsia="Arial" w:hAnsi="Arial" w:cs="Arial"/>
          <w:b w:val="0"/>
          <w:sz w:val="24"/>
          <w:szCs w:val="24"/>
        </w:rPr>
        <w:t>La se</w:t>
      </w:r>
      <w:r w:rsidRPr="006E7426">
        <w:rPr>
          <w:rFonts w:ascii="Arial" w:eastAsia="Arial" w:hAnsi="Arial" w:cs="Arial" w:hint="eastAsia"/>
          <w:b w:val="0"/>
          <w:sz w:val="24"/>
          <w:szCs w:val="24"/>
        </w:rPr>
        <w:t>ñ</w:t>
      </w:r>
      <w:r w:rsidRPr="006E7426">
        <w:rPr>
          <w:rFonts w:ascii="Arial" w:eastAsia="Arial" w:hAnsi="Arial" w:cs="Arial"/>
          <w:b w:val="0"/>
          <w:sz w:val="24"/>
          <w:szCs w:val="24"/>
        </w:rPr>
        <w:t>ora Mar</w:t>
      </w:r>
      <w:r w:rsidRPr="006E7426">
        <w:rPr>
          <w:rFonts w:ascii="Arial" w:eastAsia="Arial" w:hAnsi="Arial" w:cs="Arial" w:hint="eastAsia"/>
          <w:b w:val="0"/>
          <w:sz w:val="24"/>
          <w:szCs w:val="24"/>
        </w:rPr>
        <w:t>í</w:t>
      </w:r>
      <w:r w:rsidRPr="006E7426">
        <w:rPr>
          <w:rFonts w:ascii="Arial" w:eastAsia="Arial" w:hAnsi="Arial" w:cs="Arial"/>
          <w:b w:val="0"/>
          <w:sz w:val="24"/>
          <w:szCs w:val="24"/>
        </w:rPr>
        <w:t xml:space="preserve">a Estrada </w:t>
      </w:r>
      <w:r>
        <w:rPr>
          <w:rFonts w:ascii="Arial" w:eastAsia="Arial" w:hAnsi="Arial" w:cs="Arial"/>
          <w:b w:val="0"/>
          <w:sz w:val="24"/>
          <w:szCs w:val="24"/>
        </w:rPr>
        <w:t>informa que f</w:t>
      </w:r>
      <w:r w:rsidR="00A57408">
        <w:rPr>
          <w:rFonts w:ascii="Arial" w:eastAsia="Arial" w:hAnsi="Arial" w:cs="Arial"/>
          <w:b w:val="0"/>
          <w:sz w:val="24"/>
          <w:szCs w:val="24"/>
        </w:rPr>
        <w:t>alta definir el tema relevante para incluirlo de parte de la Comisión</w:t>
      </w:r>
      <w:r w:rsidR="00F37AAD">
        <w:rPr>
          <w:rFonts w:ascii="Arial" w:eastAsia="Arial" w:hAnsi="Arial" w:cs="Arial"/>
          <w:b w:val="0"/>
          <w:sz w:val="24"/>
          <w:szCs w:val="24"/>
        </w:rPr>
        <w:t>, además d</w:t>
      </w:r>
      <w:r w:rsidR="00D866C3">
        <w:rPr>
          <w:rFonts w:ascii="Arial" w:eastAsia="Arial" w:hAnsi="Arial" w:cs="Arial"/>
          <w:b w:val="0"/>
          <w:sz w:val="24"/>
          <w:szCs w:val="24"/>
        </w:rPr>
        <w:t>e los temas que iban a escribir, plantear que es importante que se pronuncien sobre las plazas.</w:t>
      </w:r>
    </w:p>
    <w:p w:rsidR="00A57408" w:rsidRDefault="00A57408" w:rsidP="00A5740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 </w:t>
      </w:r>
    </w:p>
    <w:p w:rsidR="00A57408" w:rsidRDefault="0059505F" w:rsidP="00A5740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Temas relevantes puede ser el de las disposiciones de la ronda 2019</w:t>
      </w:r>
      <w:r w:rsidR="006E7426">
        <w:rPr>
          <w:rFonts w:ascii="Arial" w:eastAsia="Arial" w:hAnsi="Arial" w:cs="Arial"/>
          <w:b w:val="0"/>
          <w:sz w:val="24"/>
          <w:szCs w:val="24"/>
        </w:rPr>
        <w:t>.</w:t>
      </w:r>
    </w:p>
    <w:p w:rsidR="00A57408" w:rsidRPr="00397EB4" w:rsidRDefault="00A57408" w:rsidP="00AC13D4">
      <w:pPr>
        <w:pBdr>
          <w:top w:val="nil"/>
          <w:left w:val="nil"/>
          <w:bottom w:val="nil"/>
          <w:right w:val="nil"/>
          <w:between w:val="nil"/>
        </w:pBdr>
        <w:tabs>
          <w:tab w:val="left" w:pos="7230"/>
        </w:tabs>
        <w:jc w:val="both"/>
        <w:rPr>
          <w:rFonts w:ascii="Arial" w:eastAsia="Arial" w:hAnsi="Arial" w:cs="Arial"/>
          <w:b w:val="0"/>
          <w:sz w:val="24"/>
          <w:szCs w:val="24"/>
        </w:rPr>
      </w:pPr>
    </w:p>
    <w:p w:rsidR="00881495" w:rsidRPr="00902AF1" w:rsidRDefault="00881495" w:rsidP="00881495">
      <w:pPr>
        <w:numPr>
          <w:ilvl w:val="0"/>
          <w:numId w:val="3"/>
        </w:numPr>
        <w:pBdr>
          <w:top w:val="nil"/>
          <w:left w:val="nil"/>
          <w:bottom w:val="nil"/>
          <w:right w:val="nil"/>
          <w:between w:val="nil"/>
        </w:pBdr>
        <w:tabs>
          <w:tab w:val="left" w:pos="7230"/>
        </w:tabs>
        <w:jc w:val="both"/>
        <w:rPr>
          <w:rFonts w:ascii="Arial" w:eastAsia="Arial" w:hAnsi="Arial" w:cs="Arial"/>
          <w:b w:val="0"/>
        </w:rPr>
      </w:pPr>
      <w:r w:rsidRPr="00902AF1">
        <w:rPr>
          <w:rFonts w:ascii="Arial" w:eastAsia="Arial" w:hAnsi="Arial" w:cs="Arial"/>
          <w:b w:val="0"/>
          <w:sz w:val="24"/>
          <w:szCs w:val="24"/>
        </w:rPr>
        <w:t>Varios</w:t>
      </w:r>
    </w:p>
    <w:p w:rsidR="00881495" w:rsidRDefault="00881495" w:rsidP="00881495">
      <w:pPr>
        <w:pStyle w:val="Prrafodelista"/>
        <w:ind w:left="360"/>
        <w:rPr>
          <w:rFonts w:ascii="Arial" w:eastAsia="Arial" w:hAnsi="Arial" w:cs="Arial"/>
          <w:b/>
          <w:sz w:val="24"/>
          <w:szCs w:val="24"/>
          <w:lang w:eastAsia="es-ES"/>
        </w:rPr>
      </w:pPr>
    </w:p>
    <w:p w:rsidR="00F96CAB" w:rsidRDefault="00F96CAB" w:rsidP="00563792">
      <w:pPr>
        <w:pStyle w:val="Prrafodelista"/>
        <w:spacing w:line="240" w:lineRule="auto"/>
        <w:ind w:left="360"/>
        <w:rPr>
          <w:rFonts w:ascii="Arial" w:eastAsia="Arial" w:hAnsi="Arial" w:cs="Arial"/>
          <w:sz w:val="24"/>
          <w:szCs w:val="24"/>
          <w:lang w:eastAsia="es-ES"/>
        </w:rPr>
      </w:pPr>
      <w:r w:rsidRPr="00F96CAB">
        <w:rPr>
          <w:rFonts w:ascii="Arial" w:eastAsia="Arial" w:hAnsi="Arial" w:cs="Arial"/>
          <w:sz w:val="24"/>
          <w:szCs w:val="24"/>
          <w:lang w:eastAsia="es-ES"/>
        </w:rPr>
        <w:t>La señora Miriam Brenes consulta sobre el Informe de Labores de la Comisión.</w:t>
      </w:r>
    </w:p>
    <w:p w:rsidR="00F96CAB" w:rsidRPr="00F96CAB" w:rsidRDefault="00F96CAB" w:rsidP="00563792">
      <w:pPr>
        <w:pStyle w:val="Prrafodelista"/>
        <w:spacing w:line="240" w:lineRule="auto"/>
        <w:ind w:left="360"/>
        <w:rPr>
          <w:rFonts w:ascii="Arial" w:eastAsia="Arial" w:hAnsi="Arial" w:cs="Arial"/>
          <w:sz w:val="24"/>
          <w:szCs w:val="24"/>
          <w:lang w:eastAsia="es-ES"/>
        </w:rPr>
      </w:pPr>
    </w:p>
    <w:p w:rsidR="008014E6" w:rsidRDefault="00F96CAB" w:rsidP="00563792">
      <w:pPr>
        <w:pStyle w:val="Prrafodelista"/>
        <w:spacing w:line="240" w:lineRule="auto"/>
        <w:ind w:left="360"/>
        <w:jc w:val="both"/>
        <w:rPr>
          <w:rFonts w:ascii="Arial" w:eastAsia="Arial" w:hAnsi="Arial" w:cs="Arial"/>
          <w:sz w:val="24"/>
          <w:szCs w:val="24"/>
          <w:lang w:eastAsia="es-ES"/>
        </w:rPr>
      </w:pPr>
      <w:r w:rsidRPr="00F96CAB">
        <w:rPr>
          <w:rFonts w:ascii="Arial" w:eastAsia="Arial" w:hAnsi="Arial" w:cs="Arial"/>
          <w:sz w:val="24"/>
          <w:szCs w:val="24"/>
          <w:lang w:eastAsia="es-ES"/>
        </w:rPr>
        <w:t>La señora María Estrada responde que ya se</w:t>
      </w:r>
      <w:r w:rsidR="003208B4">
        <w:rPr>
          <w:rFonts w:ascii="Arial" w:eastAsia="Arial" w:hAnsi="Arial" w:cs="Arial"/>
          <w:sz w:val="24"/>
          <w:szCs w:val="24"/>
          <w:lang w:eastAsia="es-ES"/>
        </w:rPr>
        <w:t xml:space="preserve"> tiene el borrador con la ayuda</w:t>
      </w:r>
      <w:r w:rsidRPr="00F96CAB">
        <w:rPr>
          <w:rFonts w:ascii="Arial" w:eastAsia="Arial" w:hAnsi="Arial" w:cs="Arial"/>
          <w:sz w:val="24"/>
          <w:szCs w:val="24"/>
          <w:lang w:eastAsia="es-ES"/>
        </w:rPr>
        <w:t xml:space="preserve"> de Cindy, falta complementar los últimos acuerdos para ponerlo en agenda</w:t>
      </w:r>
      <w:r>
        <w:rPr>
          <w:rFonts w:ascii="Arial" w:eastAsia="Arial" w:hAnsi="Arial" w:cs="Arial"/>
          <w:sz w:val="24"/>
          <w:szCs w:val="24"/>
          <w:lang w:eastAsia="es-ES"/>
        </w:rPr>
        <w:t>.</w:t>
      </w:r>
    </w:p>
    <w:p w:rsidR="00F96CAB" w:rsidRDefault="00F96CAB" w:rsidP="00563792">
      <w:pPr>
        <w:pStyle w:val="Prrafodelista"/>
        <w:spacing w:line="240" w:lineRule="auto"/>
        <w:ind w:left="360"/>
        <w:jc w:val="both"/>
        <w:rPr>
          <w:rFonts w:ascii="Arial" w:eastAsia="Arial" w:hAnsi="Arial" w:cs="Arial"/>
          <w:sz w:val="24"/>
          <w:szCs w:val="24"/>
          <w:lang w:eastAsia="es-ES"/>
        </w:rPr>
      </w:pPr>
    </w:p>
    <w:p w:rsidR="00F96CAB" w:rsidRDefault="00F96CAB" w:rsidP="00563792">
      <w:pPr>
        <w:pStyle w:val="Prrafodelista"/>
        <w:spacing w:line="240" w:lineRule="auto"/>
        <w:ind w:left="360"/>
        <w:jc w:val="both"/>
        <w:rPr>
          <w:rFonts w:ascii="Arial" w:eastAsia="Arial" w:hAnsi="Arial" w:cs="Arial"/>
          <w:sz w:val="24"/>
          <w:szCs w:val="24"/>
          <w:lang w:eastAsia="es-ES"/>
        </w:rPr>
      </w:pPr>
      <w:r>
        <w:rPr>
          <w:rFonts w:ascii="Arial" w:eastAsia="Arial" w:hAnsi="Arial" w:cs="Arial"/>
          <w:sz w:val="24"/>
          <w:szCs w:val="24"/>
          <w:lang w:eastAsia="es-ES"/>
        </w:rPr>
        <w:t xml:space="preserve">El señor Gerardo Meza solicita plantear a CONARE un </w:t>
      </w:r>
      <w:r w:rsidR="00FC02DF">
        <w:rPr>
          <w:rFonts w:ascii="Arial" w:eastAsia="Arial" w:hAnsi="Arial" w:cs="Arial"/>
          <w:sz w:val="24"/>
          <w:szCs w:val="24"/>
          <w:lang w:eastAsia="es-ES"/>
        </w:rPr>
        <w:t>recordatorio sobre</w:t>
      </w:r>
      <w:r w:rsidRPr="00F96CAB">
        <w:rPr>
          <w:rFonts w:ascii="Arial" w:eastAsia="Arial" w:hAnsi="Arial" w:cs="Arial"/>
          <w:sz w:val="24"/>
          <w:szCs w:val="24"/>
          <w:lang w:eastAsia="es-ES"/>
        </w:rPr>
        <w:t xml:space="preserve"> estado de solicitud sobre la </w:t>
      </w:r>
      <w:r w:rsidRPr="00F96CAB">
        <w:rPr>
          <w:rFonts w:ascii="Arial" w:eastAsia="Arial" w:hAnsi="Arial" w:cs="Arial" w:hint="eastAsia"/>
          <w:sz w:val="24"/>
          <w:szCs w:val="24"/>
          <w:lang w:eastAsia="es-ES"/>
        </w:rPr>
        <w:t>“</w:t>
      </w:r>
      <w:r w:rsidRPr="00F96CAB">
        <w:rPr>
          <w:rFonts w:ascii="Arial" w:eastAsia="Arial" w:hAnsi="Arial" w:cs="Arial"/>
          <w:sz w:val="24"/>
          <w:szCs w:val="24"/>
          <w:lang w:eastAsia="es-ES"/>
        </w:rPr>
        <w:t>Modificaci</w:t>
      </w:r>
      <w:r w:rsidRPr="00F96CAB">
        <w:rPr>
          <w:rFonts w:ascii="Arial" w:eastAsia="Arial" w:hAnsi="Arial" w:cs="Arial" w:hint="eastAsia"/>
          <w:sz w:val="24"/>
          <w:szCs w:val="24"/>
          <w:lang w:eastAsia="es-ES"/>
        </w:rPr>
        <w:t>ó</w:t>
      </w:r>
      <w:r w:rsidRPr="00F96CAB">
        <w:rPr>
          <w:rFonts w:ascii="Arial" w:eastAsia="Arial" w:hAnsi="Arial" w:cs="Arial"/>
          <w:sz w:val="24"/>
          <w:szCs w:val="24"/>
          <w:lang w:eastAsia="es-ES"/>
        </w:rPr>
        <w:t>n al Art</w:t>
      </w:r>
      <w:r w:rsidRPr="00F96CAB">
        <w:rPr>
          <w:rFonts w:ascii="Arial" w:eastAsia="Arial" w:hAnsi="Arial" w:cs="Arial" w:hint="eastAsia"/>
          <w:sz w:val="24"/>
          <w:szCs w:val="24"/>
          <w:lang w:eastAsia="es-ES"/>
        </w:rPr>
        <w:t>í</w:t>
      </w:r>
      <w:r w:rsidRPr="00F96CAB">
        <w:rPr>
          <w:rFonts w:ascii="Arial" w:eastAsia="Arial" w:hAnsi="Arial" w:cs="Arial"/>
          <w:sz w:val="24"/>
          <w:szCs w:val="24"/>
          <w:lang w:eastAsia="es-ES"/>
        </w:rPr>
        <w:t>culo 41 del Convenio de Coordinaci</w:t>
      </w:r>
      <w:r w:rsidRPr="00F96CAB">
        <w:rPr>
          <w:rFonts w:ascii="Arial" w:eastAsia="Arial" w:hAnsi="Arial" w:cs="Arial" w:hint="eastAsia"/>
          <w:sz w:val="24"/>
          <w:szCs w:val="24"/>
          <w:lang w:eastAsia="es-ES"/>
        </w:rPr>
        <w:t>ó</w:t>
      </w:r>
      <w:r w:rsidRPr="00F96CAB">
        <w:rPr>
          <w:rFonts w:ascii="Arial" w:eastAsia="Arial" w:hAnsi="Arial" w:cs="Arial"/>
          <w:sz w:val="24"/>
          <w:szCs w:val="24"/>
          <w:lang w:eastAsia="es-ES"/>
        </w:rPr>
        <w:t>n de la Educaci</w:t>
      </w:r>
      <w:r w:rsidRPr="00F96CAB">
        <w:rPr>
          <w:rFonts w:ascii="Arial" w:eastAsia="Arial" w:hAnsi="Arial" w:cs="Arial" w:hint="eastAsia"/>
          <w:sz w:val="24"/>
          <w:szCs w:val="24"/>
          <w:lang w:eastAsia="es-ES"/>
        </w:rPr>
        <w:t>ó</w:t>
      </w:r>
      <w:r w:rsidRPr="00F96CAB">
        <w:rPr>
          <w:rFonts w:ascii="Arial" w:eastAsia="Arial" w:hAnsi="Arial" w:cs="Arial"/>
          <w:sz w:val="24"/>
          <w:szCs w:val="24"/>
          <w:lang w:eastAsia="es-ES"/>
        </w:rPr>
        <w:t>n Superior</w:t>
      </w:r>
      <w:r>
        <w:rPr>
          <w:rFonts w:ascii="Arial" w:eastAsia="Arial" w:hAnsi="Arial" w:cs="Arial"/>
          <w:sz w:val="24"/>
          <w:szCs w:val="24"/>
          <w:lang w:eastAsia="es-ES"/>
        </w:rPr>
        <w:t>”.</w:t>
      </w:r>
    </w:p>
    <w:p w:rsidR="00F60DD4" w:rsidRDefault="00F60DD4" w:rsidP="00F96CAB">
      <w:pPr>
        <w:pStyle w:val="Prrafodelista"/>
        <w:ind w:left="360"/>
        <w:jc w:val="both"/>
        <w:rPr>
          <w:rFonts w:ascii="Arial" w:eastAsia="Arial" w:hAnsi="Arial" w:cs="Arial"/>
          <w:sz w:val="24"/>
          <w:szCs w:val="24"/>
          <w:lang w:eastAsia="es-ES"/>
        </w:rPr>
      </w:pPr>
    </w:p>
    <w:p w:rsidR="00FC02DF" w:rsidRDefault="00F60DD4" w:rsidP="00F96CAB">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 xml:space="preserve">El señor Tomas Guzmán comenta que el planteó sobre el asunto de empresas auxiliares y quedaron de verlo en las </w:t>
      </w:r>
      <w:r w:rsidR="0095775B">
        <w:rPr>
          <w:rFonts w:ascii="Arial" w:eastAsia="Arial" w:hAnsi="Arial" w:cs="Arial"/>
          <w:sz w:val="24"/>
          <w:szCs w:val="24"/>
          <w:lang w:eastAsia="es-ES"/>
        </w:rPr>
        <w:t>comisiones, y no</w:t>
      </w:r>
      <w:r>
        <w:rPr>
          <w:rFonts w:ascii="Arial" w:eastAsia="Arial" w:hAnsi="Arial" w:cs="Arial"/>
          <w:sz w:val="24"/>
          <w:szCs w:val="24"/>
          <w:lang w:eastAsia="es-ES"/>
        </w:rPr>
        <w:t xml:space="preserve"> se ha planificado ninguna </w:t>
      </w:r>
      <w:r w:rsidR="0095775B">
        <w:rPr>
          <w:rFonts w:ascii="Arial" w:eastAsia="Arial" w:hAnsi="Arial" w:cs="Arial"/>
          <w:sz w:val="24"/>
          <w:szCs w:val="24"/>
          <w:lang w:eastAsia="es-ES"/>
        </w:rPr>
        <w:t>reunión, le</w:t>
      </w:r>
      <w:r>
        <w:rPr>
          <w:rFonts w:ascii="Arial" w:eastAsia="Arial" w:hAnsi="Arial" w:cs="Arial"/>
          <w:sz w:val="24"/>
          <w:szCs w:val="24"/>
          <w:lang w:eastAsia="es-ES"/>
        </w:rPr>
        <w:t xml:space="preserve"> gustaría que tanto en la Comisión de Estatuto Orgánico como </w:t>
      </w:r>
      <w:r w:rsidR="0095775B">
        <w:rPr>
          <w:rFonts w:ascii="Arial" w:eastAsia="Arial" w:hAnsi="Arial" w:cs="Arial"/>
          <w:sz w:val="24"/>
          <w:szCs w:val="24"/>
          <w:lang w:eastAsia="es-ES"/>
        </w:rPr>
        <w:t>la de</w:t>
      </w:r>
      <w:r>
        <w:rPr>
          <w:rFonts w:ascii="Arial" w:eastAsia="Arial" w:hAnsi="Arial" w:cs="Arial"/>
          <w:sz w:val="24"/>
          <w:szCs w:val="24"/>
          <w:lang w:eastAsia="es-ES"/>
        </w:rPr>
        <w:t xml:space="preserve"> Académicos vean la </w:t>
      </w:r>
      <w:r w:rsidR="0095775B">
        <w:rPr>
          <w:rFonts w:ascii="Arial" w:eastAsia="Arial" w:hAnsi="Arial" w:cs="Arial"/>
          <w:sz w:val="24"/>
          <w:szCs w:val="24"/>
          <w:lang w:eastAsia="es-ES"/>
        </w:rPr>
        <w:t>propuesta para</w:t>
      </w:r>
      <w:r>
        <w:rPr>
          <w:rFonts w:ascii="Arial" w:eastAsia="Arial" w:hAnsi="Arial" w:cs="Arial"/>
          <w:sz w:val="24"/>
          <w:szCs w:val="24"/>
          <w:lang w:eastAsia="es-ES"/>
        </w:rPr>
        <w:t xml:space="preserve"> hacer un acuerdo del plenario o decidir que no es conveniente hacerlo, </w:t>
      </w:r>
      <w:r w:rsidR="0095775B">
        <w:rPr>
          <w:rFonts w:ascii="Arial" w:eastAsia="Arial" w:hAnsi="Arial" w:cs="Arial"/>
          <w:sz w:val="24"/>
          <w:szCs w:val="24"/>
          <w:lang w:eastAsia="es-ES"/>
        </w:rPr>
        <w:t>porque</w:t>
      </w:r>
      <w:r>
        <w:rPr>
          <w:rFonts w:ascii="Arial" w:eastAsia="Arial" w:hAnsi="Arial" w:cs="Arial"/>
          <w:sz w:val="24"/>
          <w:szCs w:val="24"/>
          <w:lang w:eastAsia="es-ES"/>
        </w:rPr>
        <w:t xml:space="preserve"> esto </w:t>
      </w:r>
      <w:r w:rsidR="0095775B">
        <w:rPr>
          <w:rFonts w:ascii="Arial" w:eastAsia="Arial" w:hAnsi="Arial" w:cs="Arial"/>
          <w:sz w:val="24"/>
          <w:szCs w:val="24"/>
          <w:lang w:eastAsia="es-ES"/>
        </w:rPr>
        <w:t>está</w:t>
      </w:r>
      <w:r>
        <w:rPr>
          <w:rFonts w:ascii="Arial" w:eastAsia="Arial" w:hAnsi="Arial" w:cs="Arial"/>
          <w:sz w:val="24"/>
          <w:szCs w:val="24"/>
          <w:lang w:eastAsia="es-ES"/>
        </w:rPr>
        <w:t xml:space="preserve"> muy relacionado con la búsqueda de recursos externos. Se dijo que se incluyera en todas las comisiones</w:t>
      </w:r>
      <w:r w:rsidR="004B6E15">
        <w:rPr>
          <w:rFonts w:ascii="Arial" w:eastAsia="Arial" w:hAnsi="Arial" w:cs="Arial"/>
          <w:sz w:val="24"/>
          <w:szCs w:val="24"/>
          <w:lang w:eastAsia="es-ES"/>
        </w:rPr>
        <w:t>.</w:t>
      </w:r>
    </w:p>
    <w:p w:rsidR="00F60DD4" w:rsidRDefault="00F60DD4" w:rsidP="00F96CAB">
      <w:pPr>
        <w:pStyle w:val="Prrafodelista"/>
        <w:ind w:left="360"/>
        <w:jc w:val="both"/>
        <w:rPr>
          <w:rFonts w:ascii="Arial" w:eastAsia="Arial" w:hAnsi="Arial" w:cs="Arial"/>
          <w:sz w:val="24"/>
          <w:szCs w:val="24"/>
          <w:lang w:eastAsia="es-ES"/>
        </w:rPr>
      </w:pPr>
    </w:p>
    <w:p w:rsidR="00F60DD4" w:rsidRDefault="00F60DD4" w:rsidP="00F96CAB">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 xml:space="preserve">El </w:t>
      </w:r>
      <w:r w:rsidR="0095775B">
        <w:rPr>
          <w:rFonts w:ascii="Arial" w:eastAsia="Arial" w:hAnsi="Arial" w:cs="Arial"/>
          <w:sz w:val="24"/>
          <w:szCs w:val="24"/>
          <w:lang w:eastAsia="es-ES"/>
        </w:rPr>
        <w:t xml:space="preserve">señor Luis Gerardo indica que </w:t>
      </w:r>
      <w:r>
        <w:rPr>
          <w:rFonts w:ascii="Arial" w:eastAsia="Arial" w:hAnsi="Arial" w:cs="Arial"/>
          <w:sz w:val="24"/>
          <w:szCs w:val="24"/>
          <w:lang w:eastAsia="es-ES"/>
        </w:rPr>
        <w:t>estuvo revisando y estuvo buscando un acuerdo de la AI</w:t>
      </w:r>
      <w:r w:rsidR="009B3019">
        <w:rPr>
          <w:rFonts w:ascii="Arial" w:eastAsia="Arial" w:hAnsi="Arial" w:cs="Arial"/>
          <w:sz w:val="24"/>
          <w:szCs w:val="24"/>
          <w:lang w:eastAsia="es-ES"/>
        </w:rPr>
        <w:t>R</w:t>
      </w:r>
      <w:r w:rsidR="0004206A">
        <w:rPr>
          <w:rFonts w:ascii="Arial" w:eastAsia="Arial" w:hAnsi="Arial" w:cs="Arial"/>
          <w:sz w:val="24"/>
          <w:szCs w:val="24"/>
          <w:lang w:eastAsia="es-ES"/>
        </w:rPr>
        <w:t>, pero no lo ha localizado, luego le pasa el acuerdo para que le ayude.</w:t>
      </w:r>
    </w:p>
    <w:p w:rsidR="009B3019" w:rsidRDefault="009B3019" w:rsidP="00F96CAB">
      <w:pPr>
        <w:pStyle w:val="Prrafodelista"/>
        <w:ind w:left="360"/>
        <w:jc w:val="both"/>
        <w:rPr>
          <w:rFonts w:ascii="Arial" w:eastAsia="Arial" w:hAnsi="Arial" w:cs="Arial"/>
          <w:sz w:val="24"/>
          <w:szCs w:val="24"/>
          <w:lang w:eastAsia="es-ES"/>
        </w:rPr>
      </w:pPr>
    </w:p>
    <w:p w:rsidR="00F60DD4" w:rsidRDefault="00F60DD4" w:rsidP="00F96CAB">
      <w:pPr>
        <w:pStyle w:val="Prrafodelista"/>
        <w:ind w:left="360"/>
        <w:jc w:val="both"/>
        <w:rPr>
          <w:rFonts w:ascii="Arial" w:eastAsia="Arial" w:hAnsi="Arial" w:cs="Arial"/>
          <w:sz w:val="24"/>
          <w:szCs w:val="24"/>
          <w:lang w:eastAsia="es-ES"/>
        </w:rPr>
      </w:pPr>
    </w:p>
    <w:p w:rsidR="00F96CAB" w:rsidRDefault="00F96CAB" w:rsidP="00F96CAB">
      <w:pPr>
        <w:pStyle w:val="Prrafodelista"/>
        <w:ind w:left="360"/>
        <w:jc w:val="both"/>
        <w:rPr>
          <w:rFonts w:ascii="Arial" w:eastAsia="Arial" w:hAnsi="Arial" w:cs="Arial"/>
          <w:sz w:val="24"/>
          <w:szCs w:val="24"/>
          <w:lang w:eastAsia="es-ES"/>
        </w:rPr>
      </w:pPr>
    </w:p>
    <w:p w:rsidR="000B13A5" w:rsidRDefault="000B13A5" w:rsidP="00F96CAB">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Firma:</w:t>
      </w:r>
    </w:p>
    <w:p w:rsidR="000B13A5" w:rsidRPr="000B13A5" w:rsidRDefault="000B13A5" w:rsidP="000B13A5">
      <w:pPr>
        <w:jc w:val="both"/>
        <w:rPr>
          <w:rFonts w:ascii="Arial" w:eastAsia="Arial" w:hAnsi="Arial" w:cs="Arial"/>
          <w:sz w:val="24"/>
          <w:szCs w:val="24"/>
        </w:rPr>
      </w:pPr>
    </w:p>
    <w:p w:rsidR="00FC02DF" w:rsidRDefault="000B13A5" w:rsidP="00F96CAB">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 xml:space="preserve">MSc. María Estrada Sánchez, Coordinadora Comisión de Asuntos Académicos y Estudiantiles </w:t>
      </w:r>
    </w:p>
    <w:p w:rsidR="00065220" w:rsidRDefault="00065220" w:rsidP="00F96CAB">
      <w:pPr>
        <w:pStyle w:val="Prrafodelista"/>
        <w:ind w:left="360"/>
        <w:jc w:val="both"/>
        <w:rPr>
          <w:rFonts w:ascii="Arial" w:eastAsia="Arial" w:hAnsi="Arial" w:cs="Arial"/>
          <w:sz w:val="24"/>
          <w:szCs w:val="24"/>
          <w:lang w:eastAsia="es-ES"/>
        </w:rPr>
      </w:pPr>
    </w:p>
    <w:p w:rsidR="00065220" w:rsidRDefault="00065220" w:rsidP="00F96CAB">
      <w:pPr>
        <w:pStyle w:val="Prrafodelista"/>
        <w:ind w:left="360"/>
        <w:jc w:val="both"/>
        <w:rPr>
          <w:rFonts w:ascii="Arial" w:eastAsia="Arial" w:hAnsi="Arial" w:cs="Arial"/>
          <w:sz w:val="24"/>
          <w:szCs w:val="24"/>
          <w:lang w:eastAsia="es-ES"/>
        </w:rPr>
      </w:pPr>
      <w:bookmarkStart w:id="0" w:name="_GoBack"/>
      <w:bookmarkEnd w:id="0"/>
    </w:p>
    <w:p w:rsidR="00065220" w:rsidRPr="00F96CAB" w:rsidRDefault="00065220" w:rsidP="00F96CAB">
      <w:pPr>
        <w:pStyle w:val="Prrafodelista"/>
        <w:ind w:left="360"/>
        <w:jc w:val="both"/>
        <w:rPr>
          <w:rFonts w:ascii="Arial" w:eastAsia="Arial" w:hAnsi="Arial" w:cs="Arial"/>
          <w:sz w:val="24"/>
          <w:szCs w:val="24"/>
          <w:lang w:eastAsia="es-ES"/>
        </w:rPr>
      </w:pPr>
    </w:p>
    <w:p w:rsidR="00F96CAB" w:rsidRPr="00065220" w:rsidRDefault="00065220" w:rsidP="00F96CAB">
      <w:pPr>
        <w:pStyle w:val="Prrafodelista"/>
        <w:ind w:left="360"/>
        <w:jc w:val="both"/>
        <w:rPr>
          <w:rFonts w:ascii="Arial" w:eastAsia="Arial" w:hAnsi="Arial" w:cs="Arial"/>
          <w:sz w:val="24"/>
          <w:szCs w:val="24"/>
          <w:lang w:eastAsia="es-ES"/>
        </w:rPr>
      </w:pPr>
      <w:r>
        <w:rPr>
          <w:rFonts w:ascii="Arial" w:eastAsia="Arial" w:hAnsi="Arial" w:cs="Arial"/>
          <w:sz w:val="24"/>
          <w:szCs w:val="24"/>
          <w:lang w:eastAsia="es-ES"/>
        </w:rPr>
        <w:t xml:space="preserve">Sra. </w:t>
      </w:r>
      <w:r w:rsidRPr="00065220">
        <w:rPr>
          <w:rFonts w:ascii="Arial" w:eastAsia="Arial" w:hAnsi="Arial" w:cs="Arial"/>
          <w:sz w:val="24"/>
          <w:szCs w:val="24"/>
          <w:lang w:eastAsia="es-ES"/>
        </w:rPr>
        <w:t>Zeneida Rojas Calvo, Secretaría de Apoyo</w:t>
      </w:r>
    </w:p>
    <w:p w:rsidR="00FC1793" w:rsidRPr="00065220" w:rsidRDefault="00FC1793" w:rsidP="00065220">
      <w:pPr>
        <w:autoSpaceDE w:val="0"/>
        <w:autoSpaceDN w:val="0"/>
        <w:adjustRightInd w:val="0"/>
        <w:jc w:val="both"/>
        <w:rPr>
          <w:rFonts w:ascii="Arial" w:hAnsi="Arial" w:cs="Arial"/>
          <w:bCs/>
          <w:sz w:val="24"/>
          <w:szCs w:val="24"/>
        </w:rPr>
      </w:pPr>
    </w:p>
    <w:p w:rsidR="003208B4" w:rsidRDefault="003208B4" w:rsidP="00FC1793">
      <w:pPr>
        <w:pStyle w:val="Prrafodelista"/>
        <w:autoSpaceDE w:val="0"/>
        <w:autoSpaceDN w:val="0"/>
        <w:adjustRightInd w:val="0"/>
        <w:spacing w:after="0" w:line="240" w:lineRule="auto"/>
        <w:ind w:left="426"/>
        <w:jc w:val="both"/>
        <w:rPr>
          <w:rFonts w:ascii="Arial" w:hAnsi="Arial" w:cs="Arial"/>
          <w:bCs/>
          <w:sz w:val="24"/>
          <w:szCs w:val="24"/>
        </w:rPr>
      </w:pPr>
    </w:p>
    <w:p w:rsidR="003208B4" w:rsidRPr="00120A1F" w:rsidRDefault="003208B4" w:rsidP="00FC1793">
      <w:pPr>
        <w:pStyle w:val="Prrafodelista"/>
        <w:autoSpaceDE w:val="0"/>
        <w:autoSpaceDN w:val="0"/>
        <w:adjustRightInd w:val="0"/>
        <w:spacing w:after="0" w:line="240" w:lineRule="auto"/>
        <w:ind w:left="426"/>
        <w:jc w:val="both"/>
        <w:rPr>
          <w:rFonts w:ascii="Arial" w:hAnsi="Arial" w:cs="Arial"/>
          <w:bCs/>
          <w:sz w:val="24"/>
          <w:szCs w:val="24"/>
        </w:rPr>
      </w:pPr>
    </w:p>
    <w:p w:rsidR="00535C13" w:rsidRDefault="00535C13" w:rsidP="00535C13">
      <w:pPr>
        <w:pStyle w:val="Prrafodelista"/>
        <w:autoSpaceDE w:val="0"/>
        <w:autoSpaceDN w:val="0"/>
        <w:adjustRightInd w:val="0"/>
        <w:spacing w:after="0" w:line="240" w:lineRule="auto"/>
        <w:ind w:left="0"/>
        <w:jc w:val="both"/>
        <w:rPr>
          <w:rFonts w:ascii="Arial" w:hAnsi="Arial" w:cs="Arial"/>
          <w:bCs/>
          <w:sz w:val="24"/>
          <w:szCs w:val="24"/>
        </w:rPr>
      </w:pPr>
    </w:p>
    <w:p w:rsidR="00667378" w:rsidRPr="000B13A5" w:rsidRDefault="00667378" w:rsidP="000B13A5">
      <w:pPr>
        <w:autoSpaceDE w:val="0"/>
        <w:autoSpaceDN w:val="0"/>
        <w:adjustRightInd w:val="0"/>
        <w:jc w:val="both"/>
        <w:rPr>
          <w:rFonts w:ascii="Arial" w:hAnsi="Arial" w:cs="Arial"/>
          <w:bCs/>
          <w:sz w:val="24"/>
          <w:szCs w:val="24"/>
        </w:rPr>
      </w:pPr>
    </w:p>
    <w:p w:rsidR="007B72F2" w:rsidRPr="00944321" w:rsidRDefault="007B72F2" w:rsidP="00944321">
      <w:pPr>
        <w:pStyle w:val="Prrafodelista"/>
        <w:autoSpaceDE w:val="0"/>
        <w:autoSpaceDN w:val="0"/>
        <w:adjustRightInd w:val="0"/>
        <w:spacing w:after="0" w:line="240" w:lineRule="auto"/>
        <w:ind w:left="426"/>
        <w:jc w:val="both"/>
        <w:rPr>
          <w:rFonts w:ascii="Arial" w:hAnsi="Arial" w:cs="Arial"/>
          <w:bCs/>
          <w:sz w:val="24"/>
          <w:szCs w:val="24"/>
        </w:rPr>
      </w:pPr>
    </w:p>
    <w:p w:rsidR="004469BF"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 xml:space="preserve">Finaliza la reunión al ser las </w:t>
      </w:r>
      <w:r w:rsidR="00115B88">
        <w:rPr>
          <w:rFonts w:ascii="Arial" w:hAnsi="Arial" w:cs="Arial"/>
          <w:sz w:val="24"/>
          <w:szCs w:val="24"/>
        </w:rPr>
        <w:t>11:15</w:t>
      </w:r>
      <w:r w:rsidRPr="0090333A">
        <w:rPr>
          <w:rFonts w:ascii="Arial" w:hAnsi="Arial" w:cs="Arial"/>
          <w:sz w:val="24"/>
          <w:szCs w:val="24"/>
        </w:rPr>
        <w:t xml:space="preserve"> </w:t>
      </w:r>
      <w:r w:rsidR="00115B88">
        <w:rPr>
          <w:rFonts w:ascii="Arial" w:hAnsi="Arial" w:cs="Arial"/>
          <w:sz w:val="24"/>
          <w:szCs w:val="24"/>
        </w:rPr>
        <w:t>a</w:t>
      </w:r>
      <w:r w:rsidRPr="0090333A">
        <w:rPr>
          <w:rFonts w:ascii="Arial" w:hAnsi="Arial" w:cs="Arial"/>
          <w:sz w:val="24"/>
          <w:szCs w:val="24"/>
        </w:rPr>
        <w:t>.</w:t>
      </w:r>
      <w:r w:rsidR="00F76823">
        <w:rPr>
          <w:rFonts w:ascii="Arial" w:hAnsi="Arial" w:cs="Arial"/>
          <w:sz w:val="24"/>
          <w:szCs w:val="24"/>
        </w:rPr>
        <w:t>m</w:t>
      </w:r>
      <w:r w:rsidR="00B27445">
        <w:rPr>
          <w:rFonts w:ascii="Arial" w:hAnsi="Arial" w:cs="Arial"/>
          <w:sz w:val="24"/>
          <w:szCs w:val="24"/>
        </w:rPr>
        <w:t>.</w:t>
      </w:r>
    </w:p>
    <w:p w:rsidR="00336E94" w:rsidRPr="00450E68" w:rsidRDefault="00544F09" w:rsidP="003A5101">
      <w:pPr>
        <w:rPr>
          <w:rFonts w:ascii="Arial" w:hAnsi="Arial" w:cs="Arial"/>
          <w:b w:val="0"/>
          <w:sz w:val="16"/>
          <w:szCs w:val="16"/>
        </w:rPr>
      </w:pPr>
      <w:r>
        <w:rPr>
          <w:rFonts w:ascii="Arial" w:hAnsi="Arial" w:cs="Arial"/>
          <w:b w:val="0"/>
          <w:sz w:val="16"/>
          <w:szCs w:val="16"/>
        </w:rPr>
        <w:t>zrc</w:t>
      </w:r>
    </w:p>
    <w:sectPr w:rsidR="00336E94" w:rsidRPr="00450E68" w:rsidSect="00120A1F">
      <w:headerReference w:type="even" r:id="rId9"/>
      <w:headerReference w:type="default" r:id="rId10"/>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DB" w:rsidRDefault="007E2DDB">
      <w:r>
        <w:separator/>
      </w:r>
    </w:p>
  </w:endnote>
  <w:endnote w:type="continuationSeparator" w:id="0">
    <w:p w:rsidR="007E2DDB" w:rsidRDefault="007E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DB" w:rsidRDefault="007E2DDB">
      <w:r>
        <w:separator/>
      </w:r>
    </w:p>
  </w:footnote>
  <w:footnote w:type="continuationSeparator" w:id="0">
    <w:p w:rsidR="007E2DDB" w:rsidRDefault="007E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E8" w:rsidRDefault="00C051E8"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51E8" w:rsidRDefault="00C051E8"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E8" w:rsidRPr="002B4E4C" w:rsidRDefault="00C051E8" w:rsidP="000D7F55">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482395">
      <w:rPr>
        <w:rFonts w:ascii="Lucida Handwriting" w:hAnsi="Lucida Handwriting"/>
        <w:sz w:val="16"/>
        <w:szCs w:val="16"/>
      </w:rPr>
      <w:t>7</w:t>
    </w:r>
    <w:r w:rsidR="000B13A5">
      <w:rPr>
        <w:rFonts w:ascii="Lucida Handwriting" w:hAnsi="Lucida Handwriting"/>
        <w:sz w:val="16"/>
        <w:szCs w:val="16"/>
      </w:rPr>
      <w:t>6</w:t>
    </w:r>
    <w:r w:rsidR="00AA1561">
      <w:rPr>
        <w:rFonts w:ascii="Lucida Handwriting" w:hAnsi="Lucida Handwriting"/>
        <w:sz w:val="16"/>
        <w:szCs w:val="16"/>
      </w:rPr>
      <w:t>-</w:t>
    </w:r>
    <w:r w:rsidRPr="002B4E4C">
      <w:rPr>
        <w:rFonts w:ascii="Lucida Handwriting" w:hAnsi="Lucida Handwriting"/>
        <w:sz w:val="16"/>
        <w:szCs w:val="16"/>
      </w:rPr>
      <w:t>201</w:t>
    </w:r>
    <w:r>
      <w:rPr>
        <w:rFonts w:ascii="Lucida Handwriting" w:hAnsi="Lucida Handwriting"/>
        <w:sz w:val="16"/>
        <w:szCs w:val="16"/>
      </w:rPr>
      <w:t>7</w:t>
    </w:r>
  </w:p>
  <w:p w:rsidR="00C051E8" w:rsidRPr="002B4E4C" w:rsidRDefault="00C051E8"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065220">
      <w:rPr>
        <w:rFonts w:ascii="Lucida Handwriting" w:hAnsi="Lucida Handwriting"/>
        <w:noProof/>
        <w:sz w:val="16"/>
        <w:szCs w:val="16"/>
      </w:rPr>
      <w:t>9</w:t>
    </w:r>
    <w:r w:rsidRPr="002B4E4C">
      <w:rPr>
        <w:rFonts w:ascii="Lucida Handwriting" w:hAnsi="Lucida Handwriting"/>
        <w:noProof/>
        <w:sz w:val="16"/>
        <w:szCs w:val="16"/>
      </w:rPr>
      <w:fldChar w:fldCharType="end"/>
    </w:r>
  </w:p>
  <w:p w:rsidR="00C051E8" w:rsidRDefault="00C051E8" w:rsidP="00D27864">
    <w:pPr>
      <w:pStyle w:val="Piedepgina"/>
      <w:jc w:val="center"/>
    </w:pPr>
  </w:p>
  <w:p w:rsidR="00C051E8" w:rsidRPr="00853318" w:rsidRDefault="00C051E8"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C6271C"/>
    <w:multiLevelType w:val="multilevel"/>
    <w:tmpl w:val="4F284A0A"/>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8032C0"/>
    <w:multiLevelType w:val="hybridMultilevel"/>
    <w:tmpl w:val="34DC5240"/>
    <w:lvl w:ilvl="0" w:tplc="3EF0D7C8">
      <w:start w:val="1"/>
      <w:numFmt w:val="decimal"/>
      <w:lvlText w:val="%1."/>
      <w:lvlJc w:val="left"/>
      <w:pPr>
        <w:ind w:left="360" w:hanging="360"/>
      </w:pPr>
      <w:rPr>
        <w:b/>
        <w:i w:val="0"/>
        <w:color w:val="auto"/>
        <w:sz w:val="24"/>
        <w:szCs w:val="24"/>
      </w:rPr>
    </w:lvl>
    <w:lvl w:ilvl="1" w:tplc="46382E12">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434D24F3"/>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097F8D"/>
    <w:multiLevelType w:val="multilevel"/>
    <w:tmpl w:val="4F284A0A"/>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D1167"/>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3979D8"/>
    <w:multiLevelType w:val="hybridMultilevel"/>
    <w:tmpl w:val="1E8C5626"/>
    <w:lvl w:ilvl="0" w:tplc="418CFF20">
      <w:start w:val="1"/>
      <w:numFmt w:val="decimal"/>
      <w:lvlText w:val="%1."/>
      <w:lvlJc w:val="left"/>
      <w:pPr>
        <w:ind w:left="780" w:hanging="360"/>
      </w:pPr>
      <w:rPr>
        <w:b w:val="0"/>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4"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7"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3"/>
  </w:num>
  <w:num w:numId="3">
    <w:abstractNumId w:val="17"/>
  </w:num>
  <w:num w:numId="4">
    <w:abstractNumId w:val="28"/>
  </w:num>
  <w:num w:numId="5">
    <w:abstractNumId w:val="16"/>
  </w:num>
  <w:num w:numId="6">
    <w:abstractNumId w:val="5"/>
  </w:num>
  <w:num w:numId="7">
    <w:abstractNumId w:val="11"/>
  </w:num>
  <w:num w:numId="8">
    <w:abstractNumId w:val="18"/>
  </w:num>
  <w:num w:numId="9">
    <w:abstractNumId w:val="15"/>
  </w:num>
  <w:num w:numId="10">
    <w:abstractNumId w:val="6"/>
  </w:num>
  <w:num w:numId="11">
    <w:abstractNumId w:val="9"/>
  </w:num>
  <w:num w:numId="12">
    <w:abstractNumId w:val="24"/>
  </w:num>
  <w:num w:numId="13">
    <w:abstractNumId w:val="14"/>
  </w:num>
  <w:num w:numId="14">
    <w:abstractNumId w:val="10"/>
  </w:num>
  <w:num w:numId="15">
    <w:abstractNumId w:val="27"/>
  </w:num>
  <w:num w:numId="16">
    <w:abstractNumId w:val="21"/>
  </w:num>
  <w:num w:numId="17">
    <w:abstractNumId w:val="26"/>
  </w:num>
  <w:num w:numId="18">
    <w:abstractNumId w:val="7"/>
  </w:num>
  <w:num w:numId="19">
    <w:abstractNumId w:val="8"/>
  </w:num>
  <w:num w:numId="20">
    <w:abstractNumId w:val="25"/>
  </w:num>
  <w:num w:numId="21">
    <w:abstractNumId w:val="12"/>
  </w:num>
  <w:num w:numId="22">
    <w:abstractNumId w:val="22"/>
  </w:num>
  <w:num w:numId="23">
    <w:abstractNumId w:val="19"/>
  </w:num>
  <w:num w:numId="24">
    <w:abstractNumId w:val="2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53"/>
    <w:rsid w:val="00011C9C"/>
    <w:rsid w:val="00011DAE"/>
    <w:rsid w:val="00011F76"/>
    <w:rsid w:val="0001214A"/>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C8D"/>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98"/>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6A"/>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745"/>
    <w:rsid w:val="000607C3"/>
    <w:rsid w:val="0006082D"/>
    <w:rsid w:val="00060999"/>
    <w:rsid w:val="00060BE7"/>
    <w:rsid w:val="00060E78"/>
    <w:rsid w:val="0006104D"/>
    <w:rsid w:val="0006112B"/>
    <w:rsid w:val="000611E4"/>
    <w:rsid w:val="00061414"/>
    <w:rsid w:val="000617E6"/>
    <w:rsid w:val="0006181C"/>
    <w:rsid w:val="00061889"/>
    <w:rsid w:val="00061AF1"/>
    <w:rsid w:val="00061B0F"/>
    <w:rsid w:val="00061B64"/>
    <w:rsid w:val="00061BD3"/>
    <w:rsid w:val="00061C67"/>
    <w:rsid w:val="00061D97"/>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744"/>
    <w:rsid w:val="000638C9"/>
    <w:rsid w:val="00063AAA"/>
    <w:rsid w:val="00063ED6"/>
    <w:rsid w:val="00063EF2"/>
    <w:rsid w:val="0006412C"/>
    <w:rsid w:val="000642D2"/>
    <w:rsid w:val="00064538"/>
    <w:rsid w:val="00064903"/>
    <w:rsid w:val="00064D69"/>
    <w:rsid w:val="00064D8D"/>
    <w:rsid w:val="00064E21"/>
    <w:rsid w:val="00065049"/>
    <w:rsid w:val="00065220"/>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7"/>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39C"/>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A5"/>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4FA"/>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7C"/>
    <w:rsid w:val="000C39AC"/>
    <w:rsid w:val="000C3AFB"/>
    <w:rsid w:val="000C3C11"/>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5A"/>
    <w:rsid w:val="000D237B"/>
    <w:rsid w:val="000D243C"/>
    <w:rsid w:val="000D245D"/>
    <w:rsid w:val="000D2566"/>
    <w:rsid w:val="000D26E2"/>
    <w:rsid w:val="000D274E"/>
    <w:rsid w:val="000D294E"/>
    <w:rsid w:val="000D296E"/>
    <w:rsid w:val="000D2A9C"/>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2DE6"/>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5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F1"/>
    <w:rsid w:val="000F49DF"/>
    <w:rsid w:val="000F4A41"/>
    <w:rsid w:val="000F4BA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430"/>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D37"/>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FE"/>
    <w:rsid w:val="001140A4"/>
    <w:rsid w:val="001140F0"/>
    <w:rsid w:val="0011450D"/>
    <w:rsid w:val="0011460B"/>
    <w:rsid w:val="00114614"/>
    <w:rsid w:val="00114866"/>
    <w:rsid w:val="00115170"/>
    <w:rsid w:val="00115689"/>
    <w:rsid w:val="00115A5D"/>
    <w:rsid w:val="00115AD0"/>
    <w:rsid w:val="00115B88"/>
    <w:rsid w:val="00115D17"/>
    <w:rsid w:val="00115E63"/>
    <w:rsid w:val="00116021"/>
    <w:rsid w:val="00116031"/>
    <w:rsid w:val="00116160"/>
    <w:rsid w:val="00116177"/>
    <w:rsid w:val="0011617E"/>
    <w:rsid w:val="001162DF"/>
    <w:rsid w:val="00116357"/>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08"/>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E32"/>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A1"/>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7154"/>
    <w:rsid w:val="00157162"/>
    <w:rsid w:val="0015797C"/>
    <w:rsid w:val="001579F4"/>
    <w:rsid w:val="00157A61"/>
    <w:rsid w:val="00157E66"/>
    <w:rsid w:val="00160090"/>
    <w:rsid w:val="001601E4"/>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54E"/>
    <w:rsid w:val="00196791"/>
    <w:rsid w:val="00196836"/>
    <w:rsid w:val="00196C2B"/>
    <w:rsid w:val="00196E82"/>
    <w:rsid w:val="00196F7F"/>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02D"/>
    <w:rsid w:val="001A5145"/>
    <w:rsid w:val="001A527A"/>
    <w:rsid w:val="001A5327"/>
    <w:rsid w:val="001A5334"/>
    <w:rsid w:val="001A5418"/>
    <w:rsid w:val="001A5A77"/>
    <w:rsid w:val="001A5F70"/>
    <w:rsid w:val="001A61EB"/>
    <w:rsid w:val="001A630F"/>
    <w:rsid w:val="001A63F3"/>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72"/>
    <w:rsid w:val="001B55E5"/>
    <w:rsid w:val="001B56F9"/>
    <w:rsid w:val="001B5952"/>
    <w:rsid w:val="001B5A31"/>
    <w:rsid w:val="001B5A5A"/>
    <w:rsid w:val="001B5AE7"/>
    <w:rsid w:val="001B5ED5"/>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98"/>
    <w:rsid w:val="001D70DB"/>
    <w:rsid w:val="001D7145"/>
    <w:rsid w:val="001D744A"/>
    <w:rsid w:val="001D77C6"/>
    <w:rsid w:val="001D7902"/>
    <w:rsid w:val="001D7AAD"/>
    <w:rsid w:val="001D7B68"/>
    <w:rsid w:val="001D7C2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F03"/>
    <w:rsid w:val="001F3055"/>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5FD"/>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EBF"/>
    <w:rsid w:val="00232FD0"/>
    <w:rsid w:val="00232FF7"/>
    <w:rsid w:val="00233007"/>
    <w:rsid w:val="0023337B"/>
    <w:rsid w:val="0023370C"/>
    <w:rsid w:val="0023388C"/>
    <w:rsid w:val="0023403F"/>
    <w:rsid w:val="00234069"/>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E9"/>
    <w:rsid w:val="00247D54"/>
    <w:rsid w:val="00247DE4"/>
    <w:rsid w:val="002500D0"/>
    <w:rsid w:val="002502F4"/>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14F"/>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75"/>
    <w:rsid w:val="00285889"/>
    <w:rsid w:val="00285C06"/>
    <w:rsid w:val="00285D84"/>
    <w:rsid w:val="00285DB0"/>
    <w:rsid w:val="002860C5"/>
    <w:rsid w:val="002862A6"/>
    <w:rsid w:val="002862C3"/>
    <w:rsid w:val="002863CC"/>
    <w:rsid w:val="00286443"/>
    <w:rsid w:val="00286762"/>
    <w:rsid w:val="00286803"/>
    <w:rsid w:val="00286948"/>
    <w:rsid w:val="0028694A"/>
    <w:rsid w:val="0028695D"/>
    <w:rsid w:val="00286BA3"/>
    <w:rsid w:val="00286BE0"/>
    <w:rsid w:val="00286E48"/>
    <w:rsid w:val="00286EE5"/>
    <w:rsid w:val="00287161"/>
    <w:rsid w:val="002871B7"/>
    <w:rsid w:val="002871CA"/>
    <w:rsid w:val="0028737F"/>
    <w:rsid w:val="002876B3"/>
    <w:rsid w:val="002877B6"/>
    <w:rsid w:val="00287813"/>
    <w:rsid w:val="00287BA9"/>
    <w:rsid w:val="00287D08"/>
    <w:rsid w:val="00287DFC"/>
    <w:rsid w:val="00287F4E"/>
    <w:rsid w:val="0029009D"/>
    <w:rsid w:val="0029010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CD3"/>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010"/>
    <w:rsid w:val="002A51DB"/>
    <w:rsid w:val="002A5453"/>
    <w:rsid w:val="002A54D1"/>
    <w:rsid w:val="002A56B8"/>
    <w:rsid w:val="002A592B"/>
    <w:rsid w:val="002A599A"/>
    <w:rsid w:val="002A59F8"/>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D32"/>
    <w:rsid w:val="002C217B"/>
    <w:rsid w:val="002C2501"/>
    <w:rsid w:val="002C2782"/>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3A6"/>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07"/>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96"/>
    <w:rsid w:val="002D7DE2"/>
    <w:rsid w:val="002D7F6E"/>
    <w:rsid w:val="002E000A"/>
    <w:rsid w:val="002E0570"/>
    <w:rsid w:val="002E05D4"/>
    <w:rsid w:val="002E05EE"/>
    <w:rsid w:val="002E0616"/>
    <w:rsid w:val="002E074F"/>
    <w:rsid w:val="002E09A0"/>
    <w:rsid w:val="002E0BFC"/>
    <w:rsid w:val="002E106A"/>
    <w:rsid w:val="002E1123"/>
    <w:rsid w:val="002E1187"/>
    <w:rsid w:val="002E15DD"/>
    <w:rsid w:val="002E1665"/>
    <w:rsid w:val="002E1734"/>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D27"/>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FB6"/>
    <w:rsid w:val="003142C5"/>
    <w:rsid w:val="003144C7"/>
    <w:rsid w:val="0031454F"/>
    <w:rsid w:val="003145A6"/>
    <w:rsid w:val="003147D9"/>
    <w:rsid w:val="00314A5C"/>
    <w:rsid w:val="00314A9C"/>
    <w:rsid w:val="00314C19"/>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5B3"/>
    <w:rsid w:val="0032077F"/>
    <w:rsid w:val="003208B4"/>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7F0"/>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6A0"/>
    <w:rsid w:val="00360724"/>
    <w:rsid w:val="003609C6"/>
    <w:rsid w:val="003609C8"/>
    <w:rsid w:val="00360BEA"/>
    <w:rsid w:val="00360CD4"/>
    <w:rsid w:val="00360DE1"/>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07"/>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C09"/>
    <w:rsid w:val="00377D61"/>
    <w:rsid w:val="00377DD5"/>
    <w:rsid w:val="00377F70"/>
    <w:rsid w:val="00377F94"/>
    <w:rsid w:val="00380098"/>
    <w:rsid w:val="003802D7"/>
    <w:rsid w:val="0038031F"/>
    <w:rsid w:val="0038048B"/>
    <w:rsid w:val="00380491"/>
    <w:rsid w:val="00380588"/>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46"/>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14A"/>
    <w:rsid w:val="003871ED"/>
    <w:rsid w:val="00387225"/>
    <w:rsid w:val="00387268"/>
    <w:rsid w:val="0038739A"/>
    <w:rsid w:val="003875F7"/>
    <w:rsid w:val="0038782A"/>
    <w:rsid w:val="00387AAA"/>
    <w:rsid w:val="00387C3A"/>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97EB4"/>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E05"/>
    <w:rsid w:val="003A6F43"/>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647"/>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653"/>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C8D"/>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F0A"/>
    <w:rsid w:val="00416FAB"/>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49B"/>
    <w:rsid w:val="00421591"/>
    <w:rsid w:val="0042184A"/>
    <w:rsid w:val="00421993"/>
    <w:rsid w:val="00421C61"/>
    <w:rsid w:val="00421DF0"/>
    <w:rsid w:val="00421F4D"/>
    <w:rsid w:val="00421FC5"/>
    <w:rsid w:val="0042203A"/>
    <w:rsid w:val="004220F9"/>
    <w:rsid w:val="00422199"/>
    <w:rsid w:val="004221C2"/>
    <w:rsid w:val="00422286"/>
    <w:rsid w:val="00422394"/>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267"/>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57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5D2"/>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09E"/>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58"/>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4FB6"/>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E83"/>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E15"/>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4FBA"/>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439"/>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C13"/>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BD"/>
    <w:rsid w:val="0054137B"/>
    <w:rsid w:val="00541474"/>
    <w:rsid w:val="005415B4"/>
    <w:rsid w:val="00541771"/>
    <w:rsid w:val="005419B3"/>
    <w:rsid w:val="005419E7"/>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C8D"/>
    <w:rsid w:val="00553D93"/>
    <w:rsid w:val="00553FFC"/>
    <w:rsid w:val="005540EC"/>
    <w:rsid w:val="00554134"/>
    <w:rsid w:val="005542DA"/>
    <w:rsid w:val="005544A4"/>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F9"/>
    <w:rsid w:val="00557117"/>
    <w:rsid w:val="0055711E"/>
    <w:rsid w:val="005572B0"/>
    <w:rsid w:val="0055760F"/>
    <w:rsid w:val="00557715"/>
    <w:rsid w:val="00557A09"/>
    <w:rsid w:val="00557BDB"/>
    <w:rsid w:val="00557DC2"/>
    <w:rsid w:val="0056003C"/>
    <w:rsid w:val="00560904"/>
    <w:rsid w:val="00560D6A"/>
    <w:rsid w:val="00560FF2"/>
    <w:rsid w:val="00560FF5"/>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23"/>
    <w:rsid w:val="00563447"/>
    <w:rsid w:val="005635A9"/>
    <w:rsid w:val="00563792"/>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67"/>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5F"/>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10F7"/>
    <w:rsid w:val="005A1170"/>
    <w:rsid w:val="005A11F3"/>
    <w:rsid w:val="005A128B"/>
    <w:rsid w:val="005A1723"/>
    <w:rsid w:val="005A1729"/>
    <w:rsid w:val="005A1772"/>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4E16"/>
    <w:rsid w:val="005C51C0"/>
    <w:rsid w:val="005C51FB"/>
    <w:rsid w:val="005C56D5"/>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DF"/>
    <w:rsid w:val="005C6FB1"/>
    <w:rsid w:val="005C71E7"/>
    <w:rsid w:val="005C731F"/>
    <w:rsid w:val="005C73C6"/>
    <w:rsid w:val="005C76E0"/>
    <w:rsid w:val="005C781C"/>
    <w:rsid w:val="005C78DA"/>
    <w:rsid w:val="005C7B2A"/>
    <w:rsid w:val="005C7BEC"/>
    <w:rsid w:val="005C7E7F"/>
    <w:rsid w:val="005C7ECD"/>
    <w:rsid w:val="005D065D"/>
    <w:rsid w:val="005D0674"/>
    <w:rsid w:val="005D0701"/>
    <w:rsid w:val="005D0A25"/>
    <w:rsid w:val="005D0F24"/>
    <w:rsid w:val="005D1883"/>
    <w:rsid w:val="005D18D3"/>
    <w:rsid w:val="005D1A88"/>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BD6"/>
    <w:rsid w:val="005F7CD4"/>
    <w:rsid w:val="005F7EBD"/>
    <w:rsid w:val="0060000E"/>
    <w:rsid w:val="00600036"/>
    <w:rsid w:val="00600038"/>
    <w:rsid w:val="00600124"/>
    <w:rsid w:val="006001C2"/>
    <w:rsid w:val="00600211"/>
    <w:rsid w:val="0060021F"/>
    <w:rsid w:val="0060022F"/>
    <w:rsid w:val="0060023B"/>
    <w:rsid w:val="00600515"/>
    <w:rsid w:val="0060054B"/>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C3E"/>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420"/>
    <w:rsid w:val="00633918"/>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3DE"/>
    <w:rsid w:val="006438C1"/>
    <w:rsid w:val="00643B2E"/>
    <w:rsid w:val="00643C76"/>
    <w:rsid w:val="00643D8C"/>
    <w:rsid w:val="00643DBE"/>
    <w:rsid w:val="00643EF9"/>
    <w:rsid w:val="00644A58"/>
    <w:rsid w:val="00644A5D"/>
    <w:rsid w:val="00644AA2"/>
    <w:rsid w:val="00644AC4"/>
    <w:rsid w:val="00644D65"/>
    <w:rsid w:val="00644DA4"/>
    <w:rsid w:val="00644F03"/>
    <w:rsid w:val="006453C2"/>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061"/>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C54"/>
    <w:rsid w:val="00670EA8"/>
    <w:rsid w:val="00670EDC"/>
    <w:rsid w:val="00670F46"/>
    <w:rsid w:val="00670F5C"/>
    <w:rsid w:val="00670F5F"/>
    <w:rsid w:val="006710D8"/>
    <w:rsid w:val="00671286"/>
    <w:rsid w:val="006712DA"/>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99E"/>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0DF7"/>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1DD"/>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3D6"/>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38"/>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204"/>
    <w:rsid w:val="006C1329"/>
    <w:rsid w:val="006C1719"/>
    <w:rsid w:val="006C1999"/>
    <w:rsid w:val="006C19E0"/>
    <w:rsid w:val="006C1A07"/>
    <w:rsid w:val="006C1B01"/>
    <w:rsid w:val="006C1B5E"/>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8DD"/>
    <w:rsid w:val="006C6A2D"/>
    <w:rsid w:val="006C6CB8"/>
    <w:rsid w:val="006C6CBD"/>
    <w:rsid w:val="006C6EDE"/>
    <w:rsid w:val="006C776A"/>
    <w:rsid w:val="006C7803"/>
    <w:rsid w:val="006C7A42"/>
    <w:rsid w:val="006C7A7B"/>
    <w:rsid w:val="006C7CB0"/>
    <w:rsid w:val="006C7D91"/>
    <w:rsid w:val="006C7DBF"/>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FC"/>
    <w:rsid w:val="006E1401"/>
    <w:rsid w:val="006E14DE"/>
    <w:rsid w:val="006E163C"/>
    <w:rsid w:val="006E17E6"/>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70"/>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26"/>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7B8"/>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E9"/>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4E"/>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71"/>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D0E"/>
    <w:rsid w:val="00724DA2"/>
    <w:rsid w:val="00724DFA"/>
    <w:rsid w:val="00724FA0"/>
    <w:rsid w:val="0072502F"/>
    <w:rsid w:val="007252B9"/>
    <w:rsid w:val="00725408"/>
    <w:rsid w:val="0072540F"/>
    <w:rsid w:val="00725624"/>
    <w:rsid w:val="007256FC"/>
    <w:rsid w:val="0072596D"/>
    <w:rsid w:val="00725D0F"/>
    <w:rsid w:val="00725D9A"/>
    <w:rsid w:val="00725DF8"/>
    <w:rsid w:val="00726105"/>
    <w:rsid w:val="00726124"/>
    <w:rsid w:val="0072622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559"/>
    <w:rsid w:val="007776EA"/>
    <w:rsid w:val="007779AF"/>
    <w:rsid w:val="00777CE7"/>
    <w:rsid w:val="00777ED9"/>
    <w:rsid w:val="007800DB"/>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728"/>
    <w:rsid w:val="007847AB"/>
    <w:rsid w:val="0078483C"/>
    <w:rsid w:val="00784B4C"/>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22"/>
    <w:rsid w:val="007A52D8"/>
    <w:rsid w:val="007A56C7"/>
    <w:rsid w:val="007A5740"/>
    <w:rsid w:val="007A57C3"/>
    <w:rsid w:val="007A5886"/>
    <w:rsid w:val="007A5BD6"/>
    <w:rsid w:val="007A5CA6"/>
    <w:rsid w:val="007A5FBC"/>
    <w:rsid w:val="007A61E6"/>
    <w:rsid w:val="007A65AD"/>
    <w:rsid w:val="007A6879"/>
    <w:rsid w:val="007A68C3"/>
    <w:rsid w:val="007A68D8"/>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60FC"/>
    <w:rsid w:val="007B6232"/>
    <w:rsid w:val="007B6468"/>
    <w:rsid w:val="007B647F"/>
    <w:rsid w:val="007B6647"/>
    <w:rsid w:val="007B694F"/>
    <w:rsid w:val="007B69B2"/>
    <w:rsid w:val="007B6BE3"/>
    <w:rsid w:val="007B6C24"/>
    <w:rsid w:val="007B6C32"/>
    <w:rsid w:val="007B6CF4"/>
    <w:rsid w:val="007B6E50"/>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BB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8DD"/>
    <w:rsid w:val="007D59AD"/>
    <w:rsid w:val="007D5AA6"/>
    <w:rsid w:val="007D5AF8"/>
    <w:rsid w:val="007D5B63"/>
    <w:rsid w:val="007D5BA5"/>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260"/>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DDB"/>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9D5"/>
    <w:rsid w:val="00800A76"/>
    <w:rsid w:val="00800B77"/>
    <w:rsid w:val="00800D2E"/>
    <w:rsid w:val="00800D6A"/>
    <w:rsid w:val="00800D9C"/>
    <w:rsid w:val="00800FCE"/>
    <w:rsid w:val="00801134"/>
    <w:rsid w:val="0080120B"/>
    <w:rsid w:val="0080140C"/>
    <w:rsid w:val="008014E6"/>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4D3"/>
    <w:rsid w:val="008116C4"/>
    <w:rsid w:val="0081182D"/>
    <w:rsid w:val="00811A8C"/>
    <w:rsid w:val="00811EAD"/>
    <w:rsid w:val="00811F08"/>
    <w:rsid w:val="008120B9"/>
    <w:rsid w:val="008123B0"/>
    <w:rsid w:val="0081270F"/>
    <w:rsid w:val="00812849"/>
    <w:rsid w:val="00812948"/>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797"/>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44F"/>
    <w:rsid w:val="00833642"/>
    <w:rsid w:val="008336E8"/>
    <w:rsid w:val="00833738"/>
    <w:rsid w:val="00833764"/>
    <w:rsid w:val="0083377E"/>
    <w:rsid w:val="008337C8"/>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25"/>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3D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E33"/>
    <w:rsid w:val="0084605A"/>
    <w:rsid w:val="00846389"/>
    <w:rsid w:val="00846431"/>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13"/>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298"/>
    <w:rsid w:val="00881473"/>
    <w:rsid w:val="00881495"/>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692"/>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AD"/>
    <w:rsid w:val="008A58BC"/>
    <w:rsid w:val="008A593B"/>
    <w:rsid w:val="008A5CF2"/>
    <w:rsid w:val="008A5DA3"/>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1E"/>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9BD"/>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D78"/>
    <w:rsid w:val="008E1DE5"/>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AF1"/>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2F"/>
    <w:rsid w:val="00905266"/>
    <w:rsid w:val="009053D1"/>
    <w:rsid w:val="009055F7"/>
    <w:rsid w:val="0090581A"/>
    <w:rsid w:val="0090588D"/>
    <w:rsid w:val="009058B6"/>
    <w:rsid w:val="009058D0"/>
    <w:rsid w:val="00905A28"/>
    <w:rsid w:val="00905B20"/>
    <w:rsid w:val="00905F05"/>
    <w:rsid w:val="00906470"/>
    <w:rsid w:val="009066AC"/>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60"/>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1"/>
    <w:rsid w:val="00927315"/>
    <w:rsid w:val="00927383"/>
    <w:rsid w:val="009275F5"/>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0D"/>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DC0"/>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9C2"/>
    <w:rsid w:val="00955A86"/>
    <w:rsid w:val="00955D2C"/>
    <w:rsid w:val="00955D73"/>
    <w:rsid w:val="00955F6E"/>
    <w:rsid w:val="00956269"/>
    <w:rsid w:val="00956382"/>
    <w:rsid w:val="0095646D"/>
    <w:rsid w:val="0095673A"/>
    <w:rsid w:val="00956794"/>
    <w:rsid w:val="009569BF"/>
    <w:rsid w:val="00956AAD"/>
    <w:rsid w:val="00956AFC"/>
    <w:rsid w:val="00956DAB"/>
    <w:rsid w:val="00956FDB"/>
    <w:rsid w:val="00957049"/>
    <w:rsid w:val="00957209"/>
    <w:rsid w:val="00957224"/>
    <w:rsid w:val="0095737E"/>
    <w:rsid w:val="009575BF"/>
    <w:rsid w:val="009576E9"/>
    <w:rsid w:val="0095775B"/>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AEF"/>
    <w:rsid w:val="00982E13"/>
    <w:rsid w:val="00982F30"/>
    <w:rsid w:val="0098395B"/>
    <w:rsid w:val="00983A4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57"/>
    <w:rsid w:val="009851E2"/>
    <w:rsid w:val="009853FF"/>
    <w:rsid w:val="0098561A"/>
    <w:rsid w:val="00985971"/>
    <w:rsid w:val="00985B07"/>
    <w:rsid w:val="00985BA2"/>
    <w:rsid w:val="00985C84"/>
    <w:rsid w:val="00985C8A"/>
    <w:rsid w:val="00985FF1"/>
    <w:rsid w:val="009863C3"/>
    <w:rsid w:val="009864C0"/>
    <w:rsid w:val="009865EF"/>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D39"/>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019"/>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448"/>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178"/>
    <w:rsid w:val="009C5321"/>
    <w:rsid w:val="009C57A8"/>
    <w:rsid w:val="009C58CF"/>
    <w:rsid w:val="009C5D68"/>
    <w:rsid w:val="009C60AF"/>
    <w:rsid w:val="009C617C"/>
    <w:rsid w:val="009C61C1"/>
    <w:rsid w:val="009C6249"/>
    <w:rsid w:val="009C6261"/>
    <w:rsid w:val="009C62A0"/>
    <w:rsid w:val="009C6611"/>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38E"/>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C63"/>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070"/>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3C"/>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397"/>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14"/>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B86"/>
    <w:rsid w:val="00A57011"/>
    <w:rsid w:val="00A57316"/>
    <w:rsid w:val="00A57330"/>
    <w:rsid w:val="00A57408"/>
    <w:rsid w:val="00A57610"/>
    <w:rsid w:val="00A57697"/>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BDC"/>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732"/>
    <w:rsid w:val="00A8293A"/>
    <w:rsid w:val="00A829CA"/>
    <w:rsid w:val="00A82AF4"/>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49"/>
    <w:rsid w:val="00AB49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3D4"/>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93B"/>
    <w:rsid w:val="00AC495E"/>
    <w:rsid w:val="00AC4A21"/>
    <w:rsid w:val="00AC4A64"/>
    <w:rsid w:val="00AC4C59"/>
    <w:rsid w:val="00AC4FE0"/>
    <w:rsid w:val="00AC50AC"/>
    <w:rsid w:val="00AC50EF"/>
    <w:rsid w:val="00AC54F2"/>
    <w:rsid w:val="00AC560C"/>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F1"/>
    <w:rsid w:val="00AD04FD"/>
    <w:rsid w:val="00AD05BD"/>
    <w:rsid w:val="00AD062B"/>
    <w:rsid w:val="00AD0CE1"/>
    <w:rsid w:val="00AD0DBF"/>
    <w:rsid w:val="00AD0DC9"/>
    <w:rsid w:val="00AD1158"/>
    <w:rsid w:val="00AD1518"/>
    <w:rsid w:val="00AD16DD"/>
    <w:rsid w:val="00AD1764"/>
    <w:rsid w:val="00AD17B9"/>
    <w:rsid w:val="00AD2059"/>
    <w:rsid w:val="00AD252A"/>
    <w:rsid w:val="00AD2755"/>
    <w:rsid w:val="00AD27D2"/>
    <w:rsid w:val="00AD283D"/>
    <w:rsid w:val="00AD2936"/>
    <w:rsid w:val="00AD2BB2"/>
    <w:rsid w:val="00AD2BCF"/>
    <w:rsid w:val="00AD2D88"/>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2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959"/>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CCE"/>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B6"/>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522"/>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51"/>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12A"/>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A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6EF"/>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28"/>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E34"/>
    <w:rsid w:val="00BF1EB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BD"/>
    <w:rsid w:val="00BF4EBB"/>
    <w:rsid w:val="00BF4F1E"/>
    <w:rsid w:val="00BF511E"/>
    <w:rsid w:val="00BF512B"/>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05"/>
    <w:rsid w:val="00BF6F15"/>
    <w:rsid w:val="00BF6F99"/>
    <w:rsid w:val="00BF72E7"/>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B2"/>
    <w:rsid w:val="00C04815"/>
    <w:rsid w:val="00C04AA2"/>
    <w:rsid w:val="00C04C60"/>
    <w:rsid w:val="00C04CB7"/>
    <w:rsid w:val="00C0501B"/>
    <w:rsid w:val="00C05026"/>
    <w:rsid w:val="00C051E8"/>
    <w:rsid w:val="00C05335"/>
    <w:rsid w:val="00C054F6"/>
    <w:rsid w:val="00C057FE"/>
    <w:rsid w:val="00C058C8"/>
    <w:rsid w:val="00C05925"/>
    <w:rsid w:val="00C05A85"/>
    <w:rsid w:val="00C05C56"/>
    <w:rsid w:val="00C05C93"/>
    <w:rsid w:val="00C05E67"/>
    <w:rsid w:val="00C06152"/>
    <w:rsid w:val="00C061A8"/>
    <w:rsid w:val="00C0633E"/>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B1"/>
    <w:rsid w:val="00C0767E"/>
    <w:rsid w:val="00C0772A"/>
    <w:rsid w:val="00C07775"/>
    <w:rsid w:val="00C077C2"/>
    <w:rsid w:val="00C078A8"/>
    <w:rsid w:val="00C07DEA"/>
    <w:rsid w:val="00C07EE6"/>
    <w:rsid w:val="00C07F87"/>
    <w:rsid w:val="00C102FF"/>
    <w:rsid w:val="00C103DD"/>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7C"/>
    <w:rsid w:val="00C25937"/>
    <w:rsid w:val="00C25973"/>
    <w:rsid w:val="00C259A4"/>
    <w:rsid w:val="00C25A44"/>
    <w:rsid w:val="00C25B4B"/>
    <w:rsid w:val="00C25E02"/>
    <w:rsid w:val="00C25F25"/>
    <w:rsid w:val="00C26070"/>
    <w:rsid w:val="00C26167"/>
    <w:rsid w:val="00C262DD"/>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40DA"/>
    <w:rsid w:val="00C342A5"/>
    <w:rsid w:val="00C34302"/>
    <w:rsid w:val="00C3438A"/>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22"/>
    <w:rsid w:val="00C43167"/>
    <w:rsid w:val="00C431D7"/>
    <w:rsid w:val="00C4328A"/>
    <w:rsid w:val="00C4347A"/>
    <w:rsid w:val="00C434AF"/>
    <w:rsid w:val="00C43C86"/>
    <w:rsid w:val="00C43DC9"/>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354"/>
    <w:rsid w:val="00C5442B"/>
    <w:rsid w:val="00C5448F"/>
    <w:rsid w:val="00C54506"/>
    <w:rsid w:val="00C546BF"/>
    <w:rsid w:val="00C549E8"/>
    <w:rsid w:val="00C54B58"/>
    <w:rsid w:val="00C54BB3"/>
    <w:rsid w:val="00C54C87"/>
    <w:rsid w:val="00C54CCA"/>
    <w:rsid w:val="00C54D2C"/>
    <w:rsid w:val="00C54EB0"/>
    <w:rsid w:val="00C551BE"/>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704F"/>
    <w:rsid w:val="00C8717C"/>
    <w:rsid w:val="00C872D2"/>
    <w:rsid w:val="00C87459"/>
    <w:rsid w:val="00C87611"/>
    <w:rsid w:val="00C8785B"/>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D8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53D"/>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0FA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A09"/>
    <w:rsid w:val="00CD4AD2"/>
    <w:rsid w:val="00CD4BF2"/>
    <w:rsid w:val="00CD4E87"/>
    <w:rsid w:val="00CD50F6"/>
    <w:rsid w:val="00CD513A"/>
    <w:rsid w:val="00CD520E"/>
    <w:rsid w:val="00CD5567"/>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3FA"/>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C75"/>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844"/>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5E8"/>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59"/>
    <w:rsid w:val="00D61466"/>
    <w:rsid w:val="00D6162A"/>
    <w:rsid w:val="00D6173A"/>
    <w:rsid w:val="00D61D28"/>
    <w:rsid w:val="00D61D77"/>
    <w:rsid w:val="00D61EBE"/>
    <w:rsid w:val="00D620CA"/>
    <w:rsid w:val="00D620EC"/>
    <w:rsid w:val="00D621A5"/>
    <w:rsid w:val="00D622F4"/>
    <w:rsid w:val="00D62305"/>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C26"/>
    <w:rsid w:val="00D63DD1"/>
    <w:rsid w:val="00D63E76"/>
    <w:rsid w:val="00D6406E"/>
    <w:rsid w:val="00D641E6"/>
    <w:rsid w:val="00D6422C"/>
    <w:rsid w:val="00D648EC"/>
    <w:rsid w:val="00D6493F"/>
    <w:rsid w:val="00D64B5C"/>
    <w:rsid w:val="00D64D1C"/>
    <w:rsid w:val="00D64E5E"/>
    <w:rsid w:val="00D64F22"/>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6C3"/>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6CDA"/>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4419"/>
    <w:rsid w:val="00DC4536"/>
    <w:rsid w:val="00DC4DBA"/>
    <w:rsid w:val="00DC4DEA"/>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99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1014D"/>
    <w:rsid w:val="00E1034C"/>
    <w:rsid w:val="00E103FE"/>
    <w:rsid w:val="00E1089A"/>
    <w:rsid w:val="00E108B5"/>
    <w:rsid w:val="00E10955"/>
    <w:rsid w:val="00E109DD"/>
    <w:rsid w:val="00E10E8B"/>
    <w:rsid w:val="00E11173"/>
    <w:rsid w:val="00E116BE"/>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C72"/>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D3"/>
    <w:rsid w:val="00E57EDF"/>
    <w:rsid w:val="00E6037E"/>
    <w:rsid w:val="00E60620"/>
    <w:rsid w:val="00E6069F"/>
    <w:rsid w:val="00E606D8"/>
    <w:rsid w:val="00E6097A"/>
    <w:rsid w:val="00E609F0"/>
    <w:rsid w:val="00E60E19"/>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3DF"/>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676"/>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501"/>
    <w:rsid w:val="00EC5668"/>
    <w:rsid w:val="00EC5FBC"/>
    <w:rsid w:val="00EC6180"/>
    <w:rsid w:val="00EC6369"/>
    <w:rsid w:val="00EC639C"/>
    <w:rsid w:val="00EC642C"/>
    <w:rsid w:val="00EC667C"/>
    <w:rsid w:val="00EC6AA5"/>
    <w:rsid w:val="00EC6B57"/>
    <w:rsid w:val="00EC6CC2"/>
    <w:rsid w:val="00EC6D15"/>
    <w:rsid w:val="00EC6ECA"/>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C7EC8"/>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28"/>
    <w:rsid w:val="00EF068D"/>
    <w:rsid w:val="00EF06FA"/>
    <w:rsid w:val="00EF0730"/>
    <w:rsid w:val="00EF07F1"/>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62F"/>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1FC9"/>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25"/>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526"/>
    <w:rsid w:val="00F207CD"/>
    <w:rsid w:val="00F208F6"/>
    <w:rsid w:val="00F20EC8"/>
    <w:rsid w:val="00F21040"/>
    <w:rsid w:val="00F217E9"/>
    <w:rsid w:val="00F21A0B"/>
    <w:rsid w:val="00F21A26"/>
    <w:rsid w:val="00F21FE0"/>
    <w:rsid w:val="00F22120"/>
    <w:rsid w:val="00F2214D"/>
    <w:rsid w:val="00F22189"/>
    <w:rsid w:val="00F226F7"/>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489"/>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2BE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C86"/>
    <w:rsid w:val="00F36DFB"/>
    <w:rsid w:val="00F36F17"/>
    <w:rsid w:val="00F3702F"/>
    <w:rsid w:val="00F370DB"/>
    <w:rsid w:val="00F37132"/>
    <w:rsid w:val="00F37140"/>
    <w:rsid w:val="00F37283"/>
    <w:rsid w:val="00F3751C"/>
    <w:rsid w:val="00F37756"/>
    <w:rsid w:val="00F37761"/>
    <w:rsid w:val="00F377FD"/>
    <w:rsid w:val="00F37AA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62"/>
    <w:rsid w:val="00F56FB5"/>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4"/>
    <w:rsid w:val="00F60DD6"/>
    <w:rsid w:val="00F60EDA"/>
    <w:rsid w:val="00F61514"/>
    <w:rsid w:val="00F61548"/>
    <w:rsid w:val="00F616B4"/>
    <w:rsid w:val="00F616F0"/>
    <w:rsid w:val="00F6185C"/>
    <w:rsid w:val="00F619EC"/>
    <w:rsid w:val="00F61B08"/>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AB"/>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72"/>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33D"/>
    <w:rsid w:val="00FB6488"/>
    <w:rsid w:val="00FB6537"/>
    <w:rsid w:val="00FB661C"/>
    <w:rsid w:val="00FB667E"/>
    <w:rsid w:val="00FB6993"/>
    <w:rsid w:val="00FB6DE3"/>
    <w:rsid w:val="00FB6DF7"/>
    <w:rsid w:val="00FB6E05"/>
    <w:rsid w:val="00FB6E60"/>
    <w:rsid w:val="00FB728D"/>
    <w:rsid w:val="00FB742E"/>
    <w:rsid w:val="00FB7804"/>
    <w:rsid w:val="00FB7A7E"/>
    <w:rsid w:val="00FB7B3F"/>
    <w:rsid w:val="00FB7C47"/>
    <w:rsid w:val="00FB7EB7"/>
    <w:rsid w:val="00FB7EFE"/>
    <w:rsid w:val="00FB7FB8"/>
    <w:rsid w:val="00FC0037"/>
    <w:rsid w:val="00FC006C"/>
    <w:rsid w:val="00FC0093"/>
    <w:rsid w:val="00FC0212"/>
    <w:rsid w:val="00FC02DF"/>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7A0"/>
    <w:rsid w:val="00FC38CB"/>
    <w:rsid w:val="00FC3BBB"/>
    <w:rsid w:val="00FC3C25"/>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2F"/>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A05C"/>
  <w15:docId w15:val="{E92B369F-734A-4AB3-846E-4792CB0D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24858175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RRESPONDENCIA%20DIGITAL%20%20PARA%20SESIONES/SESIONES%202017/Correspondencia%20Digital%20Sesi&#243;n%20No.%203051/DP/DP-161-2017%20%20Julio%20Calvo%20(CI).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01D5-FE32-49A4-9195-EFDE6ED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27835</TotalTime>
  <Pages>9</Pages>
  <Words>2775</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18003</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2295</cp:revision>
  <cp:lastPrinted>2018-08-07T16:49:00Z</cp:lastPrinted>
  <dcterms:created xsi:type="dcterms:W3CDTF">2015-12-11T16:23:00Z</dcterms:created>
  <dcterms:modified xsi:type="dcterms:W3CDTF">2018-08-07T16:49:00Z</dcterms:modified>
</cp:coreProperties>
</file>