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8F23CC" w:rsidP="003A5101">
      <w:pPr>
        <w:widowControl w:val="0"/>
        <w:tabs>
          <w:tab w:val="left" w:pos="3495"/>
        </w:tabs>
        <w:suppressAutoHyphens/>
        <w:autoSpaceDE w:val="0"/>
        <w:autoSpaceDN w:val="0"/>
        <w:adjustRightInd w:val="0"/>
        <w:ind w:right="-120"/>
        <w:rPr>
          <w:rFonts w:ascii="Arial" w:hAnsi="Arial" w:cs="Arial"/>
          <w:b w:val="0"/>
          <w:sz w:val="24"/>
          <w:szCs w:val="24"/>
        </w:rPr>
      </w:pPr>
      <w:r w:rsidRPr="008730A2">
        <w:rPr>
          <w:rFonts w:ascii="Arial" w:hAnsi="Arial" w:cs="Arial"/>
          <w:bCs/>
          <w:sz w:val="24"/>
          <w:szCs w:val="24"/>
        </w:rPr>
        <w:t xml:space="preserve">Reunión </w:t>
      </w:r>
      <w:r w:rsidRPr="008730A2">
        <w:rPr>
          <w:rFonts w:ascii="Arial" w:hAnsi="Arial" w:cs="Arial"/>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260247">
        <w:rPr>
          <w:rFonts w:ascii="Arial" w:hAnsi="Arial" w:cs="Arial"/>
          <w:b w:val="0"/>
          <w:bCs/>
          <w:sz w:val="24"/>
          <w:szCs w:val="24"/>
        </w:rPr>
        <w:t>82</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4503F7">
        <w:rPr>
          <w:rFonts w:ascii="Arial" w:hAnsi="Arial" w:cs="Arial"/>
          <w:b w:val="0"/>
          <w:sz w:val="24"/>
          <w:szCs w:val="24"/>
        </w:rPr>
        <w:t xml:space="preserve">viernes </w:t>
      </w:r>
      <w:r w:rsidR="00260247">
        <w:rPr>
          <w:rFonts w:ascii="Arial" w:hAnsi="Arial" w:cs="Arial"/>
          <w:b w:val="0"/>
          <w:sz w:val="24"/>
          <w:szCs w:val="24"/>
        </w:rPr>
        <w:t>09</w:t>
      </w:r>
      <w:r w:rsidR="005227DC">
        <w:rPr>
          <w:rFonts w:ascii="Arial" w:hAnsi="Arial" w:cs="Arial"/>
          <w:b w:val="0"/>
          <w:sz w:val="24"/>
          <w:szCs w:val="24"/>
        </w:rPr>
        <w:t xml:space="preserve"> de marzo </w:t>
      </w:r>
      <w:r w:rsidR="00226864">
        <w:rPr>
          <w:rFonts w:ascii="Arial" w:hAnsi="Arial" w:cs="Arial"/>
          <w:b w:val="0"/>
          <w:sz w:val="24"/>
          <w:szCs w:val="24"/>
        </w:rPr>
        <w:t>de</w:t>
      </w:r>
      <w:r w:rsidR="00395C6D">
        <w:rPr>
          <w:rFonts w:ascii="Arial" w:hAnsi="Arial" w:cs="Arial"/>
          <w:b w:val="0"/>
          <w:sz w:val="24"/>
          <w:szCs w:val="24"/>
        </w:rPr>
        <w:t>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BFCF5"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00BB58FF">
        <w:rPr>
          <w:rFonts w:ascii="Arial" w:hAnsi="Arial" w:cs="Arial"/>
          <w:b w:val="0"/>
          <w:bCs/>
          <w:sz w:val="24"/>
          <w:szCs w:val="24"/>
          <w:lang w:val="pt-BR"/>
        </w:rPr>
        <w:t xml:space="preserve"> </w:t>
      </w:r>
      <w:r w:rsidR="00260247">
        <w:rPr>
          <w:rFonts w:ascii="Arial" w:hAnsi="Arial" w:cs="Arial"/>
          <w:b w:val="0"/>
          <w:bCs/>
          <w:sz w:val="24"/>
          <w:szCs w:val="24"/>
          <w:lang w:val="pt-BR"/>
        </w:rPr>
        <w:t>8</w:t>
      </w:r>
      <w:r w:rsidR="003A5101">
        <w:rPr>
          <w:rFonts w:ascii="Arial" w:hAnsi="Arial" w:cs="Arial"/>
          <w:b w:val="0"/>
          <w:bCs/>
          <w:sz w:val="24"/>
          <w:szCs w:val="24"/>
          <w:lang w:val="pt-BR"/>
        </w:rPr>
        <w:t>:</w:t>
      </w:r>
      <w:r w:rsidR="00260247">
        <w:rPr>
          <w:rFonts w:ascii="Arial" w:hAnsi="Arial" w:cs="Arial"/>
          <w:b w:val="0"/>
          <w:bCs/>
          <w:sz w:val="24"/>
          <w:szCs w:val="24"/>
          <w:lang w:val="pt-BR"/>
        </w:rPr>
        <w:t>0</w:t>
      </w:r>
      <w:r w:rsidR="004503F7">
        <w:rPr>
          <w:rFonts w:ascii="Arial" w:hAnsi="Arial" w:cs="Arial"/>
          <w:b w:val="0"/>
          <w:bCs/>
          <w:sz w:val="24"/>
          <w:szCs w:val="24"/>
          <w:lang w:val="pt-BR"/>
        </w:rPr>
        <w:t>0</w:t>
      </w:r>
      <w:r w:rsidR="003A5101">
        <w:rPr>
          <w:rFonts w:ascii="Arial" w:hAnsi="Arial" w:cs="Arial"/>
          <w:b w:val="0"/>
          <w:bCs/>
          <w:sz w:val="24"/>
          <w:szCs w:val="24"/>
          <w:lang w:val="pt-BR"/>
        </w:rPr>
        <w:t xml:space="preserve"> </w:t>
      </w:r>
      <w:r w:rsidR="00666B0C">
        <w:rPr>
          <w:rFonts w:ascii="Arial" w:hAnsi="Arial" w:cs="Arial"/>
          <w:b w:val="0"/>
          <w:bCs/>
          <w:sz w:val="24"/>
          <w:szCs w:val="24"/>
          <w:lang w:val="pt-BR"/>
        </w:rPr>
        <w:t>a</w:t>
      </w:r>
      <w:r w:rsidR="003A5101" w:rsidRPr="008730A2">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7467"/>
      </w:tblGrid>
      <w:tr w:rsidR="008730A2" w:rsidRPr="007321A4" w:rsidTr="00C05C93">
        <w:tc>
          <w:tcPr>
            <w:tcW w:w="1889"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7467" w:type="dxa"/>
          </w:tcPr>
          <w:p w:rsidR="00875273" w:rsidRPr="005F6403" w:rsidRDefault="0090588D" w:rsidP="00260247">
            <w:pPr>
              <w:jc w:val="both"/>
              <w:rPr>
                <w:rFonts w:ascii="Arial" w:hAnsi="Arial" w:cs="Arial"/>
                <w:b w:val="0"/>
                <w:sz w:val="24"/>
                <w:szCs w:val="24"/>
                <w:lang w:val="pt-BR"/>
              </w:rPr>
            </w:pPr>
            <w:r w:rsidRPr="005F6403">
              <w:rPr>
                <w:rFonts w:ascii="Arial" w:hAnsi="Arial" w:cs="Arial"/>
                <w:b w:val="0"/>
                <w:sz w:val="24"/>
                <w:szCs w:val="24"/>
                <w:lang w:val="pt-BR"/>
              </w:rPr>
              <w:t>Master María Estrada</w:t>
            </w:r>
            <w:r w:rsidR="000B3484">
              <w:rPr>
                <w:rFonts w:ascii="Arial" w:hAnsi="Arial" w:cs="Arial"/>
                <w:b w:val="0"/>
                <w:sz w:val="24"/>
                <w:szCs w:val="24"/>
                <w:lang w:val="pt-BR"/>
              </w:rPr>
              <w:t xml:space="preserve"> Sánchez</w:t>
            </w:r>
            <w:r w:rsidR="003B08AC" w:rsidRPr="005F6403">
              <w:rPr>
                <w:rFonts w:ascii="Arial" w:hAnsi="Arial" w:cs="Arial"/>
                <w:b w:val="0"/>
                <w:sz w:val="24"/>
                <w:szCs w:val="24"/>
                <w:lang w:val="pt-BR"/>
              </w:rPr>
              <w:t>, quien coordina</w:t>
            </w:r>
            <w:r w:rsidR="00543EC7">
              <w:rPr>
                <w:rFonts w:ascii="Arial" w:hAnsi="Arial" w:cs="Arial"/>
                <w:b w:val="0"/>
                <w:sz w:val="24"/>
                <w:szCs w:val="24"/>
                <w:lang w:val="pt-BR"/>
              </w:rPr>
              <w:t>,</w:t>
            </w:r>
            <w:r w:rsidR="009E5E62">
              <w:rPr>
                <w:rFonts w:ascii="Arial" w:hAnsi="Arial" w:cs="Arial"/>
                <w:b w:val="0"/>
                <w:sz w:val="24"/>
                <w:szCs w:val="24"/>
                <w:lang w:val="pt-BR"/>
              </w:rPr>
              <w:t xml:space="preserve"> </w:t>
            </w:r>
            <w:r w:rsidR="00666B0C">
              <w:rPr>
                <w:rFonts w:ascii="Arial" w:hAnsi="Arial" w:cs="Arial"/>
                <w:b w:val="0"/>
                <w:sz w:val="24"/>
                <w:szCs w:val="24"/>
                <w:lang w:val="pt-BR"/>
              </w:rPr>
              <w:t>Ing. Luis Alexander Calvo Valverde</w:t>
            </w:r>
            <w:r w:rsidR="007040B1">
              <w:rPr>
                <w:rFonts w:ascii="Arial" w:hAnsi="Arial" w:cs="Arial"/>
                <w:b w:val="0"/>
                <w:sz w:val="24"/>
                <w:szCs w:val="24"/>
                <w:lang w:val="pt-BR"/>
              </w:rPr>
              <w:t>,</w:t>
            </w:r>
            <w:r w:rsidR="00666B0C">
              <w:rPr>
                <w:rFonts w:ascii="Arial" w:hAnsi="Arial" w:cs="Arial"/>
                <w:b w:val="0"/>
                <w:sz w:val="24"/>
                <w:szCs w:val="24"/>
                <w:lang w:val="pt-BR"/>
              </w:rPr>
              <w:t xml:space="preserve"> </w:t>
            </w:r>
            <w:r w:rsidR="00482395">
              <w:rPr>
                <w:rFonts w:ascii="Arial" w:hAnsi="Arial" w:cs="Arial"/>
                <w:b w:val="0"/>
                <w:sz w:val="24"/>
                <w:szCs w:val="24"/>
                <w:lang w:val="pt-BR"/>
              </w:rPr>
              <w:t>Dr. Luis Gerardo Meza Cascante</w:t>
            </w:r>
            <w:r w:rsidR="005227DC">
              <w:rPr>
                <w:rFonts w:ascii="Arial" w:hAnsi="Arial" w:cs="Arial"/>
                <w:b w:val="0"/>
                <w:sz w:val="24"/>
                <w:szCs w:val="24"/>
                <w:lang w:val="pt-BR"/>
              </w:rPr>
              <w:t xml:space="preserve">, </w:t>
            </w:r>
            <w:r w:rsidR="00616D13" w:rsidRPr="005F6403">
              <w:rPr>
                <w:rFonts w:ascii="Arial" w:hAnsi="Arial" w:cs="Arial"/>
                <w:b w:val="0"/>
                <w:sz w:val="24"/>
                <w:szCs w:val="24"/>
                <w:lang w:val="pt-BR"/>
              </w:rPr>
              <w:t xml:space="preserve"> </w:t>
            </w:r>
            <w:r w:rsidR="001A74A1">
              <w:rPr>
                <w:rFonts w:ascii="Arial" w:hAnsi="Arial" w:cs="Arial"/>
                <w:b w:val="0"/>
                <w:sz w:val="24"/>
                <w:szCs w:val="24"/>
                <w:lang w:val="pt-BR"/>
              </w:rPr>
              <w:t>M.S.O. Miriam Brenes Cerdas</w:t>
            </w:r>
            <w:r w:rsidR="004503F7">
              <w:rPr>
                <w:rFonts w:ascii="Arial" w:hAnsi="Arial" w:cs="Arial"/>
                <w:b w:val="0"/>
                <w:sz w:val="24"/>
                <w:szCs w:val="24"/>
                <w:lang w:val="pt-BR"/>
              </w:rPr>
              <w:t xml:space="preserve">, </w:t>
            </w:r>
            <w:r w:rsidR="00260247" w:rsidRPr="00260247">
              <w:rPr>
                <w:rFonts w:ascii="Arial" w:hAnsi="Arial" w:cs="Arial"/>
                <w:b w:val="0"/>
                <w:sz w:val="24"/>
                <w:szCs w:val="24"/>
                <w:lang w:val="pt-BR"/>
              </w:rPr>
              <w:t>Dr. Tom</w:t>
            </w:r>
            <w:r w:rsidR="00260247" w:rsidRPr="00260247">
              <w:rPr>
                <w:rFonts w:ascii="Arial" w:hAnsi="Arial" w:cs="Arial" w:hint="eastAsia"/>
                <w:b w:val="0"/>
                <w:sz w:val="24"/>
                <w:szCs w:val="24"/>
                <w:lang w:val="pt-BR"/>
              </w:rPr>
              <w:t>á</w:t>
            </w:r>
            <w:r w:rsidR="00260247" w:rsidRPr="00260247">
              <w:rPr>
                <w:rFonts w:ascii="Arial" w:hAnsi="Arial" w:cs="Arial"/>
                <w:b w:val="0"/>
                <w:sz w:val="24"/>
                <w:szCs w:val="24"/>
                <w:lang w:val="pt-BR"/>
              </w:rPr>
              <w:t>s Guzm</w:t>
            </w:r>
            <w:r w:rsidR="00260247" w:rsidRPr="00260247">
              <w:rPr>
                <w:rFonts w:ascii="Arial" w:hAnsi="Arial" w:cs="Arial" w:hint="eastAsia"/>
                <w:b w:val="0"/>
                <w:sz w:val="24"/>
                <w:szCs w:val="24"/>
                <w:lang w:val="pt-BR"/>
              </w:rPr>
              <w:t>á</w:t>
            </w:r>
            <w:r w:rsidR="00260247" w:rsidRPr="00260247">
              <w:rPr>
                <w:rFonts w:ascii="Arial" w:hAnsi="Arial" w:cs="Arial"/>
                <w:b w:val="0"/>
                <w:sz w:val="24"/>
                <w:szCs w:val="24"/>
                <w:lang w:val="pt-BR"/>
              </w:rPr>
              <w:t>n Hern</w:t>
            </w:r>
            <w:r w:rsidR="00260247" w:rsidRPr="00260247">
              <w:rPr>
                <w:rFonts w:ascii="Arial" w:hAnsi="Arial" w:cs="Arial" w:hint="eastAsia"/>
                <w:b w:val="0"/>
                <w:sz w:val="24"/>
                <w:szCs w:val="24"/>
                <w:lang w:val="pt-BR"/>
              </w:rPr>
              <w:t>á</w:t>
            </w:r>
            <w:r w:rsidR="00260247" w:rsidRPr="00260247">
              <w:rPr>
                <w:rFonts w:ascii="Arial" w:hAnsi="Arial" w:cs="Arial"/>
                <w:b w:val="0"/>
                <w:sz w:val="24"/>
                <w:szCs w:val="24"/>
                <w:lang w:val="pt-BR"/>
              </w:rPr>
              <w:t>ndez</w:t>
            </w:r>
          </w:p>
        </w:tc>
      </w:tr>
      <w:tr w:rsidR="00D55DA7" w:rsidRPr="00191DB6" w:rsidTr="00C05C93">
        <w:tc>
          <w:tcPr>
            <w:tcW w:w="1889" w:type="dxa"/>
          </w:tcPr>
          <w:p w:rsidR="00D55DA7" w:rsidRPr="00191DB6" w:rsidRDefault="00D55DA7" w:rsidP="003A5101">
            <w:pPr>
              <w:tabs>
                <w:tab w:val="left" w:pos="1701"/>
              </w:tabs>
              <w:autoSpaceDE w:val="0"/>
              <w:autoSpaceDN w:val="0"/>
              <w:adjustRightInd w:val="0"/>
              <w:jc w:val="both"/>
              <w:rPr>
                <w:rFonts w:ascii="Arial" w:hAnsi="Arial" w:cs="Arial"/>
                <w:b w:val="0"/>
                <w:bCs/>
                <w:sz w:val="24"/>
                <w:szCs w:val="24"/>
                <w:lang w:val="pt-BR"/>
              </w:rPr>
            </w:pPr>
          </w:p>
        </w:tc>
        <w:tc>
          <w:tcPr>
            <w:tcW w:w="7467" w:type="dxa"/>
          </w:tcPr>
          <w:p w:rsidR="00D55DA7" w:rsidRPr="00191DB6" w:rsidRDefault="00D55DA7" w:rsidP="003A5101">
            <w:pPr>
              <w:tabs>
                <w:tab w:val="left" w:pos="1701"/>
              </w:tabs>
              <w:autoSpaceDE w:val="0"/>
              <w:autoSpaceDN w:val="0"/>
              <w:adjustRightInd w:val="0"/>
              <w:jc w:val="both"/>
              <w:rPr>
                <w:rFonts w:ascii="Arial" w:hAnsi="Arial" w:cs="Arial"/>
                <w:b w:val="0"/>
                <w:sz w:val="24"/>
                <w:szCs w:val="24"/>
                <w:lang w:val="pt-BR"/>
              </w:rPr>
            </w:pPr>
          </w:p>
        </w:tc>
      </w:tr>
    </w:tbl>
    <w:p w:rsidR="00810378" w:rsidRPr="00260247" w:rsidRDefault="00191DB6" w:rsidP="00260247">
      <w:pPr>
        <w:jc w:val="both"/>
        <w:rPr>
          <w:rFonts w:ascii="Arial" w:hAnsi="Arial" w:cs="Arial"/>
          <w:b w:val="0"/>
          <w:bCs/>
          <w:sz w:val="24"/>
          <w:szCs w:val="24"/>
        </w:rPr>
      </w:pPr>
      <w:r w:rsidRPr="00191DB6">
        <w:rPr>
          <w:rFonts w:ascii="Arial" w:hAnsi="Arial" w:cs="Arial"/>
          <w:bCs/>
          <w:sz w:val="24"/>
          <w:szCs w:val="24"/>
        </w:rPr>
        <w:t>AUSENTES</w:t>
      </w:r>
      <w:r w:rsidR="005227DC">
        <w:rPr>
          <w:rFonts w:ascii="Arial" w:hAnsi="Arial" w:cs="Arial"/>
          <w:bCs/>
          <w:sz w:val="24"/>
          <w:szCs w:val="24"/>
        </w:rPr>
        <w:t xml:space="preserve"> JUSTIFICADOS</w:t>
      </w:r>
      <w:r w:rsidRPr="00191DB6">
        <w:rPr>
          <w:rFonts w:ascii="Arial" w:hAnsi="Arial" w:cs="Arial"/>
          <w:bCs/>
          <w:sz w:val="24"/>
          <w:szCs w:val="24"/>
        </w:rPr>
        <w:t>:</w:t>
      </w:r>
      <w:r w:rsidR="005227DC">
        <w:rPr>
          <w:rFonts w:ascii="Arial" w:hAnsi="Arial" w:cs="Arial"/>
          <w:b w:val="0"/>
          <w:bCs/>
          <w:sz w:val="24"/>
          <w:szCs w:val="24"/>
        </w:rPr>
        <w:t xml:space="preserve"> </w:t>
      </w:r>
      <w:r w:rsidR="00260247" w:rsidRPr="00260247">
        <w:rPr>
          <w:rFonts w:ascii="Arial" w:hAnsi="Arial" w:cs="Arial"/>
          <w:b w:val="0"/>
          <w:bCs/>
          <w:sz w:val="24"/>
          <w:szCs w:val="24"/>
        </w:rPr>
        <w:t>Sr. Henry Alfaro Arias</w:t>
      </w:r>
    </w:p>
    <w:p w:rsidR="00191DB6" w:rsidRPr="00191DB6" w:rsidRDefault="00191DB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1B4047" w:rsidRDefault="0090588D" w:rsidP="002F00DA">
      <w:pPr>
        <w:pStyle w:val="Prrafodelista"/>
        <w:autoSpaceDE w:val="0"/>
        <w:autoSpaceDN w:val="0"/>
        <w:adjustRightInd w:val="0"/>
        <w:spacing w:after="0" w:line="240" w:lineRule="auto"/>
        <w:ind w:left="426"/>
        <w:jc w:val="both"/>
        <w:rPr>
          <w:rFonts w:ascii="Arial" w:hAnsi="Arial" w:cs="Arial"/>
          <w:bCs/>
          <w:sz w:val="24"/>
          <w:szCs w:val="24"/>
        </w:rPr>
      </w:pPr>
      <w:r w:rsidRPr="002F00DA">
        <w:rPr>
          <w:rFonts w:ascii="Arial" w:hAnsi="Arial" w:cs="Arial"/>
          <w:bCs/>
          <w:sz w:val="24"/>
          <w:szCs w:val="24"/>
        </w:rPr>
        <w:t>La señora María Estrada</w:t>
      </w:r>
      <w:r w:rsidR="00E708C3" w:rsidRPr="002F00DA">
        <w:rPr>
          <w:rFonts w:ascii="Arial" w:hAnsi="Arial" w:cs="Arial"/>
          <w:bCs/>
          <w:sz w:val="24"/>
          <w:szCs w:val="24"/>
        </w:rPr>
        <w:t xml:space="preserve"> </w:t>
      </w:r>
      <w:r w:rsidR="001B4047" w:rsidRPr="002F00DA">
        <w:rPr>
          <w:rFonts w:ascii="Arial" w:hAnsi="Arial" w:cs="Arial"/>
          <w:bCs/>
          <w:sz w:val="24"/>
          <w:szCs w:val="24"/>
        </w:rPr>
        <w:t>da lectura a la agenda</w:t>
      </w:r>
      <w:r w:rsidR="001B0E1E">
        <w:rPr>
          <w:rFonts w:ascii="Arial" w:hAnsi="Arial" w:cs="Arial"/>
          <w:bCs/>
          <w:sz w:val="24"/>
          <w:szCs w:val="24"/>
        </w:rPr>
        <w:t xml:space="preserve"> </w:t>
      </w:r>
      <w:r w:rsidR="008F137A">
        <w:rPr>
          <w:rFonts w:ascii="Arial" w:hAnsi="Arial" w:cs="Arial"/>
          <w:bCs/>
          <w:sz w:val="24"/>
          <w:szCs w:val="24"/>
        </w:rPr>
        <w:t>y s</w:t>
      </w:r>
      <w:r w:rsidRPr="002F00DA">
        <w:rPr>
          <w:rFonts w:ascii="Arial" w:hAnsi="Arial" w:cs="Arial"/>
          <w:bCs/>
          <w:sz w:val="24"/>
          <w:szCs w:val="24"/>
        </w:rPr>
        <w:t>e</w:t>
      </w:r>
      <w:r w:rsidR="001B4047" w:rsidRPr="002F00DA">
        <w:rPr>
          <w:rFonts w:ascii="Arial" w:hAnsi="Arial" w:cs="Arial"/>
          <w:bCs/>
          <w:sz w:val="24"/>
          <w:szCs w:val="24"/>
        </w:rPr>
        <w:t xml:space="preserve"> aprueba de la siguiente manera:</w:t>
      </w:r>
    </w:p>
    <w:p w:rsidR="00191DB6" w:rsidRPr="00191DB6" w:rsidRDefault="00191DB6" w:rsidP="00191DB6">
      <w:pPr>
        <w:pBdr>
          <w:top w:val="nil"/>
          <w:left w:val="nil"/>
          <w:bottom w:val="nil"/>
          <w:right w:val="nil"/>
          <w:between w:val="nil"/>
        </w:pBdr>
        <w:jc w:val="both"/>
        <w:rPr>
          <w:rFonts w:ascii="Arial" w:eastAsia="Arial" w:hAnsi="Arial" w:cs="Arial"/>
          <w:b w:val="0"/>
          <w:color w:val="000000"/>
          <w:sz w:val="22"/>
          <w:szCs w:val="22"/>
        </w:rPr>
      </w:pPr>
    </w:p>
    <w:p w:rsidR="005227DC" w:rsidRPr="005227DC" w:rsidRDefault="005227DC" w:rsidP="005227DC">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5227DC">
        <w:rPr>
          <w:rFonts w:ascii="Arial" w:eastAsia="Arial" w:hAnsi="Arial" w:cs="Arial"/>
          <w:b w:val="0"/>
          <w:sz w:val="24"/>
          <w:szCs w:val="24"/>
        </w:rPr>
        <w:t xml:space="preserve">Aprobación de la Agenda </w:t>
      </w:r>
    </w:p>
    <w:p w:rsidR="005227DC" w:rsidRPr="005227DC" w:rsidRDefault="005227DC" w:rsidP="005227DC">
      <w:pPr>
        <w:tabs>
          <w:tab w:val="left" w:pos="7230"/>
        </w:tabs>
        <w:ind w:left="426"/>
        <w:jc w:val="both"/>
        <w:rPr>
          <w:rFonts w:ascii="Arial" w:eastAsia="Arial" w:hAnsi="Arial" w:cs="Arial"/>
          <w:b w:val="0"/>
        </w:rPr>
      </w:pPr>
    </w:p>
    <w:p w:rsidR="00260247" w:rsidRPr="00260247" w:rsidRDefault="00260247" w:rsidP="00260247">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260247">
        <w:rPr>
          <w:rFonts w:ascii="Arial" w:eastAsia="Arial" w:hAnsi="Arial" w:cs="Arial"/>
          <w:b w:val="0"/>
          <w:sz w:val="24"/>
          <w:szCs w:val="24"/>
        </w:rPr>
        <w:t xml:space="preserve">Correspondencia </w:t>
      </w:r>
    </w:p>
    <w:p w:rsidR="00260247" w:rsidRPr="00260247" w:rsidRDefault="00260247" w:rsidP="00260247">
      <w:pPr>
        <w:rPr>
          <w:rFonts w:ascii="Arial" w:eastAsia="Arial" w:hAnsi="Arial" w:cs="Arial"/>
        </w:rPr>
      </w:pPr>
    </w:p>
    <w:p w:rsidR="00260247" w:rsidRPr="00260247" w:rsidRDefault="00260247" w:rsidP="00260247">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260247">
        <w:rPr>
          <w:rFonts w:ascii="Arial" w:eastAsia="Arial" w:hAnsi="Arial" w:cs="Arial"/>
          <w:b w:val="0"/>
          <w:sz w:val="24"/>
          <w:szCs w:val="24"/>
        </w:rPr>
        <w:t>Propuesta de un plan de ingreso a la Licenciatura en Ingenier</w:t>
      </w:r>
      <w:r w:rsidRPr="00260247">
        <w:rPr>
          <w:rFonts w:ascii="Arial" w:eastAsia="Arial" w:hAnsi="Arial" w:cs="Arial" w:hint="eastAsia"/>
          <w:b w:val="0"/>
          <w:sz w:val="24"/>
          <w:szCs w:val="24"/>
        </w:rPr>
        <w:t>í</w:t>
      </w:r>
      <w:r w:rsidRPr="00260247">
        <w:rPr>
          <w:rFonts w:ascii="Arial" w:eastAsia="Arial" w:hAnsi="Arial" w:cs="Arial"/>
          <w:b w:val="0"/>
          <w:sz w:val="24"/>
          <w:szCs w:val="24"/>
        </w:rPr>
        <w:t>a en Producci</w:t>
      </w:r>
      <w:r w:rsidRPr="00260247">
        <w:rPr>
          <w:rFonts w:ascii="Arial" w:eastAsia="Arial" w:hAnsi="Arial" w:cs="Arial" w:hint="eastAsia"/>
          <w:b w:val="0"/>
          <w:sz w:val="24"/>
          <w:szCs w:val="24"/>
        </w:rPr>
        <w:t>ó</w:t>
      </w:r>
      <w:r w:rsidRPr="00260247">
        <w:rPr>
          <w:rFonts w:ascii="Arial" w:eastAsia="Arial" w:hAnsi="Arial" w:cs="Arial"/>
          <w:b w:val="0"/>
          <w:sz w:val="24"/>
          <w:szCs w:val="24"/>
        </w:rPr>
        <w:t>n Industrial, para los estudiantes del Centro Acad</w:t>
      </w:r>
      <w:r w:rsidRPr="00260247">
        <w:rPr>
          <w:rFonts w:ascii="Arial" w:eastAsia="Arial" w:hAnsi="Arial" w:cs="Arial" w:hint="eastAsia"/>
          <w:b w:val="0"/>
          <w:sz w:val="24"/>
          <w:szCs w:val="24"/>
        </w:rPr>
        <w:t>é</w:t>
      </w:r>
      <w:r w:rsidRPr="00260247">
        <w:rPr>
          <w:rFonts w:ascii="Arial" w:eastAsia="Arial" w:hAnsi="Arial" w:cs="Arial"/>
          <w:b w:val="0"/>
          <w:sz w:val="24"/>
          <w:szCs w:val="24"/>
        </w:rPr>
        <w:t>mico Lim</w:t>
      </w:r>
      <w:r w:rsidRPr="00260247">
        <w:rPr>
          <w:rFonts w:ascii="Arial" w:eastAsia="Arial" w:hAnsi="Arial" w:cs="Arial" w:hint="eastAsia"/>
          <w:b w:val="0"/>
          <w:sz w:val="24"/>
          <w:szCs w:val="24"/>
        </w:rPr>
        <w:t>ó</w:t>
      </w:r>
      <w:r w:rsidRPr="00260247">
        <w:rPr>
          <w:rFonts w:ascii="Arial" w:eastAsia="Arial" w:hAnsi="Arial" w:cs="Arial"/>
          <w:b w:val="0"/>
          <w:sz w:val="24"/>
          <w:szCs w:val="24"/>
        </w:rPr>
        <w:t xml:space="preserve">n. (invitados Ing. Luis Paulino Méndez, Vicerrector Docencia, Federico Picado, Director Producción Industrial, 8 a.m.) </w:t>
      </w:r>
    </w:p>
    <w:p w:rsidR="00260247" w:rsidRDefault="00260247" w:rsidP="00260247">
      <w:pPr>
        <w:pStyle w:val="Prrafodelista"/>
        <w:rPr>
          <w:rFonts w:ascii="Arial" w:eastAsia="Arial" w:hAnsi="Arial" w:cs="Arial"/>
          <w:sz w:val="24"/>
          <w:szCs w:val="24"/>
        </w:rPr>
      </w:pPr>
    </w:p>
    <w:p w:rsidR="00260247" w:rsidRDefault="00260247" w:rsidP="00260247">
      <w:pPr>
        <w:pStyle w:val="Prrafodelista"/>
        <w:numPr>
          <w:ilvl w:val="0"/>
          <w:numId w:val="5"/>
        </w:numPr>
        <w:spacing w:after="0" w:line="240" w:lineRule="auto"/>
        <w:ind w:left="426"/>
        <w:contextualSpacing w:val="0"/>
        <w:jc w:val="both"/>
        <w:rPr>
          <w:rFonts w:ascii="Arial" w:hAnsi="Arial" w:cs="Arial"/>
          <w:bCs/>
          <w:sz w:val="24"/>
          <w:szCs w:val="24"/>
        </w:rPr>
      </w:pPr>
      <w:r w:rsidRPr="006727B8">
        <w:rPr>
          <w:rFonts w:ascii="Arial" w:hAnsi="Arial" w:cs="Arial"/>
          <w:bCs/>
          <w:sz w:val="24"/>
          <w:szCs w:val="24"/>
        </w:rPr>
        <w:t>Modificación al Artículo 41 del Convenio de Coordinación de la Educación Superior Estatal</w:t>
      </w:r>
    </w:p>
    <w:p w:rsidR="00260247" w:rsidRPr="006727B8" w:rsidRDefault="00260247" w:rsidP="00260247">
      <w:pPr>
        <w:pStyle w:val="Prrafodelista"/>
        <w:rPr>
          <w:rFonts w:ascii="Arial" w:hAnsi="Arial" w:cs="Arial"/>
          <w:bCs/>
          <w:sz w:val="24"/>
          <w:szCs w:val="24"/>
        </w:rPr>
      </w:pPr>
    </w:p>
    <w:p w:rsidR="00260247" w:rsidRDefault="00260247" w:rsidP="00260247">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sidRPr="00EF1B63">
        <w:rPr>
          <w:rFonts w:ascii="Arial" w:eastAsia="Arial" w:hAnsi="Arial" w:cs="Arial"/>
          <w:sz w:val="24"/>
          <w:szCs w:val="24"/>
        </w:rPr>
        <w:t>Temas de Posgrado</w:t>
      </w:r>
      <w:r>
        <w:rPr>
          <w:rFonts w:ascii="Arial" w:eastAsia="Arial" w:hAnsi="Arial" w:cs="Arial"/>
          <w:sz w:val="24"/>
          <w:szCs w:val="24"/>
        </w:rPr>
        <w:t>, revisar propuesta borrador sobre trabajos de graduación</w:t>
      </w:r>
      <w:r w:rsidRPr="00EF1B63">
        <w:rPr>
          <w:rFonts w:ascii="Arial" w:eastAsia="Arial" w:hAnsi="Arial" w:cs="Arial"/>
          <w:sz w:val="24"/>
          <w:szCs w:val="24"/>
        </w:rPr>
        <w:t xml:space="preserve"> (Tomás Guzmán)</w:t>
      </w:r>
    </w:p>
    <w:p w:rsidR="00260247" w:rsidRPr="00626F00" w:rsidRDefault="00260247" w:rsidP="00260247">
      <w:pPr>
        <w:pStyle w:val="Prrafodelista"/>
        <w:rPr>
          <w:rFonts w:ascii="Arial" w:eastAsia="Arial" w:hAnsi="Arial" w:cs="Arial"/>
          <w:sz w:val="24"/>
          <w:szCs w:val="24"/>
        </w:rPr>
      </w:pPr>
    </w:p>
    <w:p w:rsidR="00260247" w:rsidRPr="006727B8" w:rsidRDefault="00260247" w:rsidP="00260247">
      <w:pPr>
        <w:pStyle w:val="Prrafodelista"/>
        <w:numPr>
          <w:ilvl w:val="0"/>
          <w:numId w:val="5"/>
        </w:numPr>
        <w:tabs>
          <w:tab w:val="left" w:pos="7230"/>
        </w:tabs>
        <w:spacing w:after="0" w:line="240" w:lineRule="auto"/>
        <w:ind w:left="426" w:hanging="426"/>
        <w:contextualSpacing w:val="0"/>
        <w:jc w:val="both"/>
        <w:rPr>
          <w:rFonts w:ascii="Arial" w:hAnsi="Arial" w:cs="Arial"/>
          <w:bCs/>
          <w:sz w:val="24"/>
          <w:szCs w:val="24"/>
        </w:rPr>
      </w:pPr>
      <w:r w:rsidRPr="006727B8">
        <w:rPr>
          <w:rFonts w:ascii="Arial" w:eastAsia="Arial" w:hAnsi="Arial" w:cs="Arial"/>
          <w:sz w:val="24"/>
          <w:szCs w:val="24"/>
        </w:rPr>
        <w:t>Modificación del Artículo 9 del Reglamento de Normas Generales de Graduación en el Instituto Tecnológico de Costa Ric</w:t>
      </w:r>
      <w:r>
        <w:rPr>
          <w:rFonts w:ascii="Arial" w:eastAsia="Arial" w:hAnsi="Arial" w:cs="Arial"/>
          <w:sz w:val="24"/>
          <w:szCs w:val="24"/>
        </w:rPr>
        <w:t>a</w:t>
      </w:r>
    </w:p>
    <w:p w:rsidR="00260247" w:rsidRPr="006727B8" w:rsidRDefault="00260247" w:rsidP="00260247">
      <w:pPr>
        <w:pStyle w:val="Prrafodelista"/>
        <w:rPr>
          <w:rFonts w:ascii="Arial" w:hAnsi="Arial" w:cs="Arial"/>
          <w:bCs/>
          <w:sz w:val="24"/>
          <w:szCs w:val="24"/>
        </w:rPr>
      </w:pPr>
    </w:p>
    <w:p w:rsidR="00260247" w:rsidRDefault="00260247" w:rsidP="00260247">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sidRPr="00EF1B63">
        <w:rPr>
          <w:rFonts w:ascii="Arial" w:eastAsia="Arial" w:hAnsi="Arial" w:cs="Arial"/>
          <w:sz w:val="24"/>
          <w:szCs w:val="24"/>
        </w:rPr>
        <w:t>Modificación Reglamento de Centros de Formación Humanística</w:t>
      </w:r>
    </w:p>
    <w:p w:rsidR="00260247" w:rsidRPr="008526D0" w:rsidRDefault="00260247" w:rsidP="00260247">
      <w:pPr>
        <w:pStyle w:val="Prrafodelista"/>
        <w:rPr>
          <w:rFonts w:ascii="Arial" w:eastAsia="Arial" w:hAnsi="Arial" w:cs="Arial"/>
          <w:sz w:val="24"/>
          <w:szCs w:val="24"/>
        </w:rPr>
      </w:pPr>
    </w:p>
    <w:p w:rsidR="00260247" w:rsidRDefault="00260247" w:rsidP="00260247">
      <w:pPr>
        <w:pStyle w:val="Prrafodelista"/>
        <w:numPr>
          <w:ilvl w:val="0"/>
          <w:numId w:val="5"/>
        </w:numPr>
        <w:tabs>
          <w:tab w:val="left" w:pos="7230"/>
        </w:tabs>
        <w:spacing w:after="0" w:line="240" w:lineRule="auto"/>
        <w:ind w:left="426" w:hanging="426"/>
        <w:contextualSpacing w:val="0"/>
        <w:jc w:val="both"/>
        <w:rPr>
          <w:rFonts w:ascii="Arial" w:hAnsi="Arial" w:cs="Arial"/>
          <w:bCs/>
          <w:sz w:val="24"/>
          <w:szCs w:val="24"/>
        </w:rPr>
      </w:pPr>
      <w:r w:rsidRPr="006727B8">
        <w:rPr>
          <w:rFonts w:ascii="Arial" w:hAnsi="Arial" w:cs="Arial"/>
          <w:bCs/>
          <w:sz w:val="24"/>
          <w:szCs w:val="24"/>
        </w:rPr>
        <w:t>Reforma curricular de la Escuela de Ingenier</w:t>
      </w:r>
      <w:r w:rsidRPr="006727B8">
        <w:rPr>
          <w:rFonts w:ascii="Arial" w:hAnsi="Arial" w:cs="Arial" w:hint="eastAsia"/>
          <w:bCs/>
          <w:sz w:val="24"/>
          <w:szCs w:val="24"/>
        </w:rPr>
        <w:t>í</w:t>
      </w:r>
      <w:r w:rsidRPr="006727B8">
        <w:rPr>
          <w:rFonts w:ascii="Arial" w:hAnsi="Arial" w:cs="Arial"/>
          <w:bCs/>
          <w:sz w:val="24"/>
          <w:szCs w:val="24"/>
        </w:rPr>
        <w:t>a Forestal: Creaci</w:t>
      </w:r>
      <w:r w:rsidRPr="006727B8">
        <w:rPr>
          <w:rFonts w:ascii="Arial" w:hAnsi="Arial" w:cs="Arial" w:hint="eastAsia"/>
          <w:bCs/>
          <w:sz w:val="24"/>
          <w:szCs w:val="24"/>
        </w:rPr>
        <w:t>ó</w:t>
      </w:r>
      <w:r w:rsidRPr="006727B8">
        <w:rPr>
          <w:rFonts w:ascii="Arial" w:hAnsi="Arial" w:cs="Arial"/>
          <w:bCs/>
          <w:sz w:val="24"/>
          <w:szCs w:val="24"/>
        </w:rPr>
        <w:t xml:space="preserve">n de dos </w:t>
      </w:r>
      <w:r w:rsidRPr="006727B8">
        <w:rPr>
          <w:rFonts w:ascii="Arial" w:hAnsi="Arial" w:cs="Arial" w:hint="eastAsia"/>
          <w:bCs/>
          <w:sz w:val="24"/>
          <w:szCs w:val="24"/>
        </w:rPr>
        <w:t>é</w:t>
      </w:r>
      <w:r w:rsidRPr="006727B8">
        <w:rPr>
          <w:rFonts w:ascii="Arial" w:hAnsi="Arial" w:cs="Arial"/>
          <w:bCs/>
          <w:sz w:val="24"/>
          <w:szCs w:val="24"/>
        </w:rPr>
        <w:t>nfasis con Grado Acad</w:t>
      </w:r>
      <w:r w:rsidRPr="006727B8">
        <w:rPr>
          <w:rFonts w:ascii="Arial" w:hAnsi="Arial" w:cs="Arial" w:hint="eastAsia"/>
          <w:bCs/>
          <w:sz w:val="24"/>
          <w:szCs w:val="24"/>
        </w:rPr>
        <w:t>é</w:t>
      </w:r>
      <w:r w:rsidRPr="006727B8">
        <w:rPr>
          <w:rFonts w:ascii="Arial" w:hAnsi="Arial" w:cs="Arial"/>
          <w:bCs/>
          <w:sz w:val="24"/>
          <w:szCs w:val="24"/>
        </w:rPr>
        <w:t>mico de Licenciatura</w:t>
      </w:r>
    </w:p>
    <w:p w:rsidR="00260247" w:rsidRPr="007B0E04" w:rsidRDefault="00260247" w:rsidP="00260247">
      <w:pPr>
        <w:pStyle w:val="Prrafodelista"/>
        <w:rPr>
          <w:rFonts w:ascii="Arial" w:hAnsi="Arial" w:cs="Arial"/>
          <w:bCs/>
          <w:sz w:val="24"/>
          <w:szCs w:val="24"/>
        </w:rPr>
      </w:pPr>
    </w:p>
    <w:p w:rsidR="00260247" w:rsidRPr="006727B8" w:rsidRDefault="00260247" w:rsidP="00260247">
      <w:pPr>
        <w:pStyle w:val="Prrafodelista"/>
        <w:numPr>
          <w:ilvl w:val="0"/>
          <w:numId w:val="5"/>
        </w:numPr>
        <w:tabs>
          <w:tab w:val="left" w:pos="7230"/>
        </w:tabs>
        <w:spacing w:after="0" w:line="240" w:lineRule="auto"/>
        <w:ind w:left="426" w:hanging="426"/>
        <w:contextualSpacing w:val="0"/>
        <w:jc w:val="both"/>
        <w:rPr>
          <w:rFonts w:ascii="Arial" w:hAnsi="Arial" w:cs="Arial"/>
          <w:bCs/>
          <w:sz w:val="24"/>
          <w:szCs w:val="24"/>
        </w:rPr>
      </w:pPr>
      <w:r>
        <w:rPr>
          <w:rFonts w:ascii="Arial" w:hAnsi="Arial" w:cs="Arial"/>
          <w:bCs/>
          <w:sz w:val="24"/>
          <w:szCs w:val="24"/>
        </w:rPr>
        <w:t>I</w:t>
      </w:r>
      <w:r w:rsidRPr="007B0E04">
        <w:rPr>
          <w:rFonts w:ascii="Arial" w:hAnsi="Arial" w:cs="Arial"/>
          <w:bCs/>
          <w:sz w:val="24"/>
          <w:szCs w:val="24"/>
        </w:rPr>
        <w:t>nformación al respecto del modelo de admisión, sus limitaciones y alcances en el sistema de matrícula en el marco de la convocatoria de condición admisión A1 y A2 para un mismo solicitante</w:t>
      </w:r>
      <w:r>
        <w:rPr>
          <w:rFonts w:ascii="Arial" w:hAnsi="Arial" w:cs="Arial"/>
          <w:bCs/>
          <w:sz w:val="24"/>
          <w:szCs w:val="24"/>
        </w:rPr>
        <w:t xml:space="preserve"> (Audiencia: Luis Paulino Mendez, Vicerrector de Docencia, Geovanni Rojas, Director de Admisión y Registro, Wilson Garita, Admisión y Registro, 11:15 a.m.)</w:t>
      </w:r>
    </w:p>
    <w:p w:rsidR="00260247" w:rsidRPr="00025F81" w:rsidRDefault="00260247" w:rsidP="00260247">
      <w:pPr>
        <w:pStyle w:val="Prrafodelista"/>
        <w:rPr>
          <w:rFonts w:ascii="Arial" w:eastAsia="Arial" w:hAnsi="Arial" w:cs="Arial"/>
          <w:sz w:val="24"/>
          <w:szCs w:val="24"/>
        </w:rPr>
      </w:pPr>
    </w:p>
    <w:p w:rsidR="00260247" w:rsidRDefault="00260247" w:rsidP="00260247">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 xml:space="preserve">Dirección de Extensión </w:t>
      </w:r>
    </w:p>
    <w:p w:rsidR="00260247" w:rsidRDefault="00260247" w:rsidP="00260247">
      <w:pPr>
        <w:pStyle w:val="Prrafodelista"/>
        <w:rPr>
          <w:rFonts w:ascii="Arial" w:eastAsia="Arial" w:hAnsi="Arial" w:cs="Arial"/>
          <w:sz w:val="24"/>
          <w:szCs w:val="24"/>
        </w:rPr>
      </w:pPr>
    </w:p>
    <w:p w:rsidR="00260247" w:rsidRPr="00B72B62" w:rsidRDefault="00260247" w:rsidP="00260247">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rPr>
      </w:pPr>
      <w:r w:rsidRPr="00B72B62">
        <w:rPr>
          <w:rFonts w:ascii="Arial" w:eastAsia="Arial" w:hAnsi="Arial" w:cs="Arial"/>
          <w:sz w:val="24"/>
          <w:szCs w:val="24"/>
        </w:rPr>
        <w:t>Varios</w:t>
      </w:r>
    </w:p>
    <w:p w:rsidR="00986603" w:rsidRDefault="00986603" w:rsidP="00986603">
      <w:pPr>
        <w:tabs>
          <w:tab w:val="left" w:pos="3321"/>
        </w:tabs>
        <w:jc w:val="both"/>
        <w:rPr>
          <w:rFonts w:ascii="Arial" w:eastAsia="Arial" w:hAnsi="Arial" w:cs="Arial"/>
          <w:b w:val="0"/>
          <w:color w:val="000000"/>
          <w:sz w:val="24"/>
          <w:szCs w:val="24"/>
        </w:rPr>
      </w:pPr>
    </w:p>
    <w:p w:rsidR="00260247" w:rsidRDefault="00260247" w:rsidP="00986603">
      <w:pPr>
        <w:tabs>
          <w:tab w:val="left" w:pos="3321"/>
        </w:tabs>
        <w:jc w:val="both"/>
        <w:rPr>
          <w:rFonts w:ascii="Arial" w:eastAsia="Arial" w:hAnsi="Arial" w:cs="Arial"/>
          <w:b w:val="0"/>
          <w:color w:val="000000"/>
          <w:sz w:val="24"/>
          <w:szCs w:val="24"/>
        </w:rPr>
      </w:pPr>
    </w:p>
    <w:p w:rsidR="00866ED9" w:rsidRDefault="00F56E1B" w:rsidP="00260247">
      <w:pPr>
        <w:pStyle w:val="Prrafodelista"/>
        <w:numPr>
          <w:ilvl w:val="0"/>
          <w:numId w:val="3"/>
        </w:numPr>
        <w:jc w:val="both"/>
        <w:rPr>
          <w:rFonts w:ascii="Arial" w:eastAsia="Arial" w:hAnsi="Arial" w:cs="Arial"/>
          <w:b/>
          <w:color w:val="000000"/>
          <w:sz w:val="24"/>
          <w:szCs w:val="24"/>
        </w:rPr>
      </w:pPr>
      <w:r w:rsidRPr="00F56E1B">
        <w:rPr>
          <w:rFonts w:ascii="Arial" w:eastAsia="Arial" w:hAnsi="Arial" w:cs="Arial"/>
          <w:b/>
          <w:color w:val="000000"/>
          <w:sz w:val="24"/>
          <w:szCs w:val="24"/>
        </w:rPr>
        <w:t>Propuesta de un plan de ingreso a la Licenciatura en Ingenier</w:t>
      </w:r>
      <w:r w:rsidRPr="00F56E1B">
        <w:rPr>
          <w:rFonts w:ascii="Arial" w:eastAsia="Arial" w:hAnsi="Arial" w:cs="Arial" w:hint="eastAsia"/>
          <w:b/>
          <w:color w:val="000000"/>
          <w:sz w:val="24"/>
          <w:szCs w:val="24"/>
        </w:rPr>
        <w:t>í</w:t>
      </w:r>
      <w:r w:rsidRPr="00F56E1B">
        <w:rPr>
          <w:rFonts w:ascii="Arial" w:eastAsia="Arial" w:hAnsi="Arial" w:cs="Arial"/>
          <w:b/>
          <w:color w:val="000000"/>
          <w:sz w:val="24"/>
          <w:szCs w:val="24"/>
        </w:rPr>
        <w:t>a en Producci</w:t>
      </w:r>
      <w:r w:rsidRPr="00F56E1B">
        <w:rPr>
          <w:rFonts w:ascii="Arial" w:eastAsia="Arial" w:hAnsi="Arial" w:cs="Arial" w:hint="eastAsia"/>
          <w:b/>
          <w:color w:val="000000"/>
          <w:sz w:val="24"/>
          <w:szCs w:val="24"/>
        </w:rPr>
        <w:t>ó</w:t>
      </w:r>
      <w:r w:rsidRPr="00F56E1B">
        <w:rPr>
          <w:rFonts w:ascii="Arial" w:eastAsia="Arial" w:hAnsi="Arial" w:cs="Arial"/>
          <w:b/>
          <w:color w:val="000000"/>
          <w:sz w:val="24"/>
          <w:szCs w:val="24"/>
        </w:rPr>
        <w:t>n Industrial, para los estudiantes del Centro Acad</w:t>
      </w:r>
      <w:r w:rsidRPr="00F56E1B">
        <w:rPr>
          <w:rFonts w:ascii="Arial" w:eastAsia="Arial" w:hAnsi="Arial" w:cs="Arial" w:hint="eastAsia"/>
          <w:b/>
          <w:color w:val="000000"/>
          <w:sz w:val="24"/>
          <w:szCs w:val="24"/>
        </w:rPr>
        <w:t>é</w:t>
      </w:r>
      <w:r w:rsidRPr="00F56E1B">
        <w:rPr>
          <w:rFonts w:ascii="Arial" w:eastAsia="Arial" w:hAnsi="Arial" w:cs="Arial"/>
          <w:b/>
          <w:color w:val="000000"/>
          <w:sz w:val="24"/>
          <w:szCs w:val="24"/>
        </w:rPr>
        <w:t>mico Lim</w:t>
      </w:r>
      <w:r w:rsidRPr="00F56E1B">
        <w:rPr>
          <w:rFonts w:ascii="Arial" w:eastAsia="Arial" w:hAnsi="Arial" w:cs="Arial" w:hint="eastAsia"/>
          <w:b/>
          <w:color w:val="000000"/>
          <w:sz w:val="24"/>
          <w:szCs w:val="24"/>
        </w:rPr>
        <w:t>ó</w:t>
      </w:r>
      <w:r w:rsidRPr="00F56E1B">
        <w:rPr>
          <w:rFonts w:ascii="Arial" w:eastAsia="Arial" w:hAnsi="Arial" w:cs="Arial"/>
          <w:b/>
          <w:color w:val="000000"/>
          <w:sz w:val="24"/>
          <w:szCs w:val="24"/>
        </w:rPr>
        <w:t>n. (invitado</w:t>
      </w:r>
      <w:r w:rsidR="00260247">
        <w:rPr>
          <w:rFonts w:ascii="Arial" w:eastAsia="Arial" w:hAnsi="Arial" w:cs="Arial"/>
          <w:b/>
          <w:color w:val="000000"/>
          <w:sz w:val="24"/>
          <w:szCs w:val="24"/>
        </w:rPr>
        <w:t>s</w:t>
      </w:r>
      <w:r w:rsidRPr="00F56E1B">
        <w:rPr>
          <w:rFonts w:ascii="Arial" w:eastAsia="Arial" w:hAnsi="Arial" w:cs="Arial"/>
          <w:b/>
          <w:color w:val="000000"/>
          <w:sz w:val="24"/>
          <w:szCs w:val="24"/>
        </w:rPr>
        <w:t xml:space="preserve"> Ing. Luis Paulino M</w:t>
      </w:r>
      <w:r w:rsidRPr="00F56E1B">
        <w:rPr>
          <w:rFonts w:ascii="Arial" w:eastAsia="Arial" w:hAnsi="Arial" w:cs="Arial" w:hint="eastAsia"/>
          <w:b/>
          <w:color w:val="000000"/>
          <w:sz w:val="24"/>
          <w:szCs w:val="24"/>
        </w:rPr>
        <w:t>é</w:t>
      </w:r>
      <w:r w:rsidRPr="00F56E1B">
        <w:rPr>
          <w:rFonts w:ascii="Arial" w:eastAsia="Arial" w:hAnsi="Arial" w:cs="Arial"/>
          <w:b/>
          <w:color w:val="000000"/>
          <w:sz w:val="24"/>
          <w:szCs w:val="24"/>
        </w:rPr>
        <w:t>ndez, Vicerrector Docencia</w:t>
      </w:r>
      <w:r w:rsidR="00260247">
        <w:rPr>
          <w:rFonts w:ascii="Arial" w:eastAsia="Arial" w:hAnsi="Arial" w:cs="Arial"/>
          <w:b/>
          <w:color w:val="000000"/>
          <w:sz w:val="24"/>
          <w:szCs w:val="24"/>
        </w:rPr>
        <w:t>, Ing. Federico Picado, Director Escuela I</w:t>
      </w:r>
      <w:r w:rsidR="00DD1A49">
        <w:rPr>
          <w:rFonts w:ascii="Arial" w:eastAsia="Arial" w:hAnsi="Arial" w:cs="Arial"/>
          <w:b/>
          <w:color w:val="000000"/>
          <w:sz w:val="24"/>
          <w:szCs w:val="24"/>
        </w:rPr>
        <w:t>ngeniería Producción Industrial</w:t>
      </w:r>
      <w:r w:rsidR="00260247">
        <w:rPr>
          <w:rFonts w:ascii="Arial" w:eastAsia="Arial" w:hAnsi="Arial" w:cs="Arial"/>
          <w:b/>
          <w:color w:val="000000"/>
          <w:sz w:val="24"/>
          <w:szCs w:val="24"/>
        </w:rPr>
        <w:t>)</w:t>
      </w:r>
      <w:r w:rsidRPr="00F56E1B">
        <w:rPr>
          <w:rFonts w:ascii="Arial" w:eastAsia="Arial" w:hAnsi="Arial" w:cs="Arial"/>
          <w:b/>
          <w:color w:val="000000"/>
          <w:sz w:val="24"/>
          <w:szCs w:val="24"/>
        </w:rPr>
        <w:t xml:space="preserve"> </w:t>
      </w:r>
    </w:p>
    <w:p w:rsidR="00DD1A49" w:rsidRDefault="00DD1A49" w:rsidP="00DD1A49">
      <w:pPr>
        <w:jc w:val="both"/>
        <w:rPr>
          <w:rFonts w:ascii="Arial" w:eastAsia="Arial" w:hAnsi="Arial" w:cs="Arial"/>
          <w:color w:val="000000"/>
          <w:sz w:val="24"/>
          <w:szCs w:val="24"/>
        </w:rPr>
      </w:pPr>
      <w:r>
        <w:rPr>
          <w:rFonts w:ascii="Arial" w:eastAsia="Arial" w:hAnsi="Arial" w:cs="Arial"/>
          <w:color w:val="000000"/>
          <w:sz w:val="24"/>
          <w:szCs w:val="24"/>
        </w:rPr>
        <w:t xml:space="preserve">Nota: </w:t>
      </w:r>
      <w:r w:rsidR="00EC49DB" w:rsidRPr="00421439">
        <w:rPr>
          <w:rFonts w:ascii="Arial" w:eastAsia="Arial" w:hAnsi="Arial" w:cs="Arial"/>
          <w:b w:val="0"/>
          <w:color w:val="000000"/>
          <w:sz w:val="24"/>
          <w:szCs w:val="24"/>
        </w:rPr>
        <w:t>El Ing.</w:t>
      </w:r>
      <w:r w:rsidRPr="00421439">
        <w:rPr>
          <w:rFonts w:ascii="Arial" w:eastAsia="Arial" w:hAnsi="Arial" w:cs="Arial"/>
          <w:b w:val="0"/>
          <w:color w:val="000000"/>
          <w:sz w:val="24"/>
          <w:szCs w:val="24"/>
        </w:rPr>
        <w:t xml:space="preserve"> Di</w:t>
      </w:r>
      <w:r w:rsidRPr="00421439">
        <w:rPr>
          <w:rFonts w:ascii="Arial" w:eastAsia="Arial" w:hAnsi="Arial" w:cs="Arial" w:hint="eastAsia"/>
          <w:b w:val="0"/>
          <w:color w:val="000000"/>
          <w:sz w:val="24"/>
          <w:szCs w:val="24"/>
        </w:rPr>
        <w:t>ó</w:t>
      </w:r>
      <w:r w:rsidR="001F2E4E" w:rsidRPr="00421439">
        <w:rPr>
          <w:rFonts w:ascii="Arial" w:eastAsia="Arial" w:hAnsi="Arial" w:cs="Arial"/>
          <w:b w:val="0"/>
          <w:color w:val="000000"/>
          <w:sz w:val="24"/>
          <w:szCs w:val="24"/>
        </w:rPr>
        <w:t>genes Á</w:t>
      </w:r>
      <w:r w:rsidRPr="00421439">
        <w:rPr>
          <w:rFonts w:ascii="Arial" w:eastAsia="Arial" w:hAnsi="Arial" w:cs="Arial"/>
          <w:b w:val="0"/>
          <w:color w:val="000000"/>
          <w:sz w:val="24"/>
          <w:szCs w:val="24"/>
        </w:rPr>
        <w:t xml:space="preserve">lvarez </w:t>
      </w:r>
      <w:r w:rsidR="00EC49DB" w:rsidRPr="00421439">
        <w:rPr>
          <w:rFonts w:ascii="Arial" w:eastAsia="Arial" w:hAnsi="Arial" w:cs="Arial"/>
          <w:b w:val="0"/>
          <w:color w:val="000000"/>
          <w:sz w:val="24"/>
          <w:szCs w:val="24"/>
        </w:rPr>
        <w:t>Solórzano</w:t>
      </w:r>
      <w:r w:rsidRPr="00421439">
        <w:rPr>
          <w:rFonts w:ascii="Arial" w:eastAsia="Arial" w:hAnsi="Arial" w:cs="Arial"/>
          <w:b w:val="0"/>
          <w:color w:val="000000"/>
          <w:sz w:val="24"/>
          <w:szCs w:val="24"/>
        </w:rPr>
        <w:t>, Profesor Escuela de Ingenier</w:t>
      </w:r>
      <w:r w:rsidRPr="00421439">
        <w:rPr>
          <w:rFonts w:ascii="Arial" w:eastAsia="Arial" w:hAnsi="Arial" w:cs="Arial" w:hint="eastAsia"/>
          <w:b w:val="0"/>
          <w:color w:val="000000"/>
          <w:sz w:val="24"/>
          <w:szCs w:val="24"/>
        </w:rPr>
        <w:t>í</w:t>
      </w:r>
      <w:r w:rsidRPr="00421439">
        <w:rPr>
          <w:rFonts w:ascii="Arial" w:eastAsia="Arial" w:hAnsi="Arial" w:cs="Arial"/>
          <w:b w:val="0"/>
          <w:color w:val="000000"/>
          <w:sz w:val="24"/>
          <w:szCs w:val="24"/>
        </w:rPr>
        <w:t>a Producci</w:t>
      </w:r>
      <w:r w:rsidRPr="00421439">
        <w:rPr>
          <w:rFonts w:ascii="Arial" w:eastAsia="Arial" w:hAnsi="Arial" w:cs="Arial" w:hint="eastAsia"/>
          <w:b w:val="0"/>
          <w:color w:val="000000"/>
          <w:sz w:val="24"/>
          <w:szCs w:val="24"/>
        </w:rPr>
        <w:t>ó</w:t>
      </w:r>
      <w:r w:rsidRPr="00421439">
        <w:rPr>
          <w:rFonts w:ascii="Arial" w:eastAsia="Arial" w:hAnsi="Arial" w:cs="Arial"/>
          <w:b w:val="0"/>
          <w:color w:val="000000"/>
          <w:sz w:val="24"/>
          <w:szCs w:val="24"/>
        </w:rPr>
        <w:t>n Industrial</w:t>
      </w:r>
      <w:r w:rsidR="00EC49DB" w:rsidRPr="00421439">
        <w:rPr>
          <w:rFonts w:ascii="Arial" w:eastAsia="Arial" w:hAnsi="Arial" w:cs="Arial"/>
          <w:b w:val="0"/>
          <w:color w:val="000000"/>
          <w:sz w:val="24"/>
          <w:szCs w:val="24"/>
        </w:rPr>
        <w:t xml:space="preserve"> acompaña al Ing. Federico Picado</w:t>
      </w:r>
    </w:p>
    <w:p w:rsidR="00DD1A49" w:rsidRPr="00DD1A49" w:rsidRDefault="00DD1A49" w:rsidP="00DD1A49">
      <w:pPr>
        <w:jc w:val="both"/>
        <w:rPr>
          <w:rFonts w:ascii="Arial" w:eastAsia="Arial" w:hAnsi="Arial" w:cs="Arial"/>
          <w:color w:val="000000"/>
          <w:sz w:val="24"/>
          <w:szCs w:val="24"/>
        </w:rPr>
      </w:pPr>
    </w:p>
    <w:p w:rsidR="004D0CA6" w:rsidRDefault="00866ED9" w:rsidP="00866ED9">
      <w:pPr>
        <w:tabs>
          <w:tab w:val="left" w:pos="3321"/>
        </w:tabs>
        <w:jc w:val="both"/>
        <w:rPr>
          <w:rFonts w:ascii="Arial" w:eastAsia="Arial" w:hAnsi="Arial" w:cs="Arial"/>
          <w:b w:val="0"/>
          <w:color w:val="000000"/>
          <w:sz w:val="24"/>
          <w:szCs w:val="24"/>
        </w:rPr>
      </w:pPr>
      <w:r>
        <w:rPr>
          <w:rFonts w:ascii="Arial" w:eastAsia="Arial" w:hAnsi="Arial" w:cs="Arial"/>
          <w:b w:val="0"/>
          <w:color w:val="000000"/>
          <w:sz w:val="24"/>
          <w:szCs w:val="24"/>
        </w:rPr>
        <w:t xml:space="preserve">La señora María Estrada agradece </w:t>
      </w:r>
      <w:r w:rsidR="004D0CA6">
        <w:rPr>
          <w:rFonts w:ascii="Arial" w:eastAsia="Arial" w:hAnsi="Arial" w:cs="Arial"/>
          <w:b w:val="0"/>
          <w:color w:val="000000"/>
          <w:sz w:val="24"/>
          <w:szCs w:val="24"/>
        </w:rPr>
        <w:t xml:space="preserve">la presencia </w:t>
      </w:r>
      <w:r w:rsidR="009D2867">
        <w:rPr>
          <w:rFonts w:ascii="Arial" w:eastAsia="Arial" w:hAnsi="Arial" w:cs="Arial"/>
          <w:b w:val="0"/>
          <w:color w:val="000000"/>
          <w:sz w:val="24"/>
          <w:szCs w:val="24"/>
        </w:rPr>
        <w:t xml:space="preserve">y comenta que la idea de abrir este espacio es para conocer la perspectiva de la </w:t>
      </w:r>
      <w:r w:rsidR="009D2867" w:rsidRPr="009D2867">
        <w:rPr>
          <w:rFonts w:ascii="Arial" w:eastAsia="Arial" w:hAnsi="Arial" w:cs="Arial"/>
          <w:b w:val="0"/>
          <w:color w:val="000000"/>
          <w:sz w:val="24"/>
          <w:szCs w:val="24"/>
        </w:rPr>
        <w:t>Escuela Ingenier</w:t>
      </w:r>
      <w:r w:rsidR="009D2867" w:rsidRPr="009D2867">
        <w:rPr>
          <w:rFonts w:ascii="Arial" w:eastAsia="Arial" w:hAnsi="Arial" w:cs="Arial" w:hint="eastAsia"/>
          <w:b w:val="0"/>
          <w:color w:val="000000"/>
          <w:sz w:val="24"/>
          <w:szCs w:val="24"/>
        </w:rPr>
        <w:t>í</w:t>
      </w:r>
      <w:r w:rsidR="009D2867" w:rsidRPr="009D2867">
        <w:rPr>
          <w:rFonts w:ascii="Arial" w:eastAsia="Arial" w:hAnsi="Arial" w:cs="Arial"/>
          <w:b w:val="0"/>
          <w:color w:val="000000"/>
          <w:sz w:val="24"/>
          <w:szCs w:val="24"/>
        </w:rPr>
        <w:t>a Producci</w:t>
      </w:r>
      <w:r w:rsidR="009D2867" w:rsidRPr="009D2867">
        <w:rPr>
          <w:rFonts w:ascii="Arial" w:eastAsia="Arial" w:hAnsi="Arial" w:cs="Arial" w:hint="eastAsia"/>
          <w:b w:val="0"/>
          <w:color w:val="000000"/>
          <w:sz w:val="24"/>
          <w:szCs w:val="24"/>
        </w:rPr>
        <w:t>ó</w:t>
      </w:r>
      <w:r w:rsidR="009D2867" w:rsidRPr="009D2867">
        <w:rPr>
          <w:rFonts w:ascii="Arial" w:eastAsia="Arial" w:hAnsi="Arial" w:cs="Arial"/>
          <w:b w:val="0"/>
          <w:color w:val="000000"/>
          <w:sz w:val="24"/>
          <w:szCs w:val="24"/>
        </w:rPr>
        <w:t>n Industrial</w:t>
      </w:r>
      <w:r w:rsidR="009D2867">
        <w:rPr>
          <w:rFonts w:ascii="Arial" w:eastAsia="Arial" w:hAnsi="Arial" w:cs="Arial"/>
          <w:b w:val="0"/>
          <w:color w:val="000000"/>
          <w:sz w:val="24"/>
          <w:szCs w:val="24"/>
        </w:rPr>
        <w:t xml:space="preserve"> en el marco del oficio EIPI-052-2018 que remiten</w:t>
      </w:r>
      <w:r w:rsidR="00A058AB">
        <w:rPr>
          <w:rFonts w:ascii="Arial" w:eastAsia="Arial" w:hAnsi="Arial" w:cs="Arial"/>
          <w:b w:val="0"/>
          <w:color w:val="000000"/>
          <w:sz w:val="24"/>
          <w:szCs w:val="24"/>
        </w:rPr>
        <w:t xml:space="preserve"> del acuerdo de la escuela,</w:t>
      </w:r>
      <w:r w:rsidR="009D2867">
        <w:rPr>
          <w:rFonts w:ascii="Arial" w:eastAsia="Arial" w:hAnsi="Arial" w:cs="Arial"/>
          <w:b w:val="0"/>
          <w:color w:val="000000"/>
          <w:sz w:val="24"/>
          <w:szCs w:val="24"/>
        </w:rPr>
        <w:t xml:space="preserve"> y la información adicional que remiten a la Vicerrectoría de Docencia </w:t>
      </w:r>
      <w:r w:rsidR="00A058AB">
        <w:rPr>
          <w:rFonts w:ascii="Arial" w:eastAsia="Arial" w:hAnsi="Arial" w:cs="Arial"/>
          <w:b w:val="0"/>
          <w:color w:val="000000"/>
          <w:sz w:val="24"/>
          <w:szCs w:val="24"/>
        </w:rPr>
        <w:t>sobre el oficio ViDa-126</w:t>
      </w:r>
      <w:r w:rsidR="00A84190">
        <w:rPr>
          <w:rFonts w:ascii="Arial" w:eastAsia="Arial" w:hAnsi="Arial" w:cs="Arial"/>
          <w:b w:val="0"/>
          <w:color w:val="000000"/>
          <w:sz w:val="24"/>
          <w:szCs w:val="24"/>
        </w:rPr>
        <w:t>-2018</w:t>
      </w:r>
      <w:r w:rsidR="00A058AB">
        <w:rPr>
          <w:rFonts w:ascii="Arial" w:eastAsia="Arial" w:hAnsi="Arial" w:cs="Arial"/>
          <w:b w:val="0"/>
          <w:color w:val="000000"/>
          <w:sz w:val="24"/>
          <w:szCs w:val="24"/>
        </w:rPr>
        <w:t xml:space="preserve">, también </w:t>
      </w:r>
      <w:r w:rsidR="00A84190">
        <w:rPr>
          <w:rFonts w:ascii="Arial" w:eastAsia="Arial" w:hAnsi="Arial" w:cs="Arial"/>
          <w:b w:val="0"/>
          <w:color w:val="000000"/>
          <w:sz w:val="24"/>
          <w:szCs w:val="24"/>
        </w:rPr>
        <w:t xml:space="preserve">solicita </w:t>
      </w:r>
      <w:r w:rsidR="00A058AB">
        <w:rPr>
          <w:rFonts w:ascii="Arial" w:eastAsia="Arial" w:hAnsi="Arial" w:cs="Arial"/>
          <w:b w:val="0"/>
          <w:color w:val="000000"/>
          <w:sz w:val="24"/>
          <w:szCs w:val="24"/>
        </w:rPr>
        <w:t xml:space="preserve">que comenten sobre la consulta que envían a la </w:t>
      </w:r>
      <w:r w:rsidR="00A058AB" w:rsidRPr="00A058AB">
        <w:rPr>
          <w:rFonts w:ascii="Arial" w:eastAsia="Arial" w:hAnsi="Arial" w:cs="Arial"/>
          <w:b w:val="0"/>
          <w:color w:val="000000"/>
          <w:sz w:val="24"/>
          <w:szCs w:val="24"/>
        </w:rPr>
        <w:t>Agencia de Acreditaci</w:t>
      </w:r>
      <w:r w:rsidR="00A058AB" w:rsidRPr="00A058AB">
        <w:rPr>
          <w:rFonts w:ascii="Arial" w:eastAsia="Arial" w:hAnsi="Arial" w:cs="Arial" w:hint="eastAsia"/>
          <w:b w:val="0"/>
          <w:color w:val="000000"/>
          <w:sz w:val="24"/>
          <w:szCs w:val="24"/>
        </w:rPr>
        <w:t>ó</w:t>
      </w:r>
      <w:r w:rsidR="00A058AB" w:rsidRPr="00A058AB">
        <w:rPr>
          <w:rFonts w:ascii="Arial" w:eastAsia="Arial" w:hAnsi="Arial" w:cs="Arial"/>
          <w:b w:val="0"/>
          <w:color w:val="000000"/>
          <w:sz w:val="24"/>
          <w:szCs w:val="24"/>
        </w:rPr>
        <w:t>n del Colegio Federado de Ingenieros y de Arquitectos de Costa Rica</w:t>
      </w:r>
      <w:r w:rsidR="00A058AB">
        <w:rPr>
          <w:rFonts w:ascii="Arial" w:eastAsia="Arial" w:hAnsi="Arial" w:cs="Arial"/>
          <w:b w:val="0"/>
          <w:color w:val="000000"/>
          <w:sz w:val="24"/>
          <w:szCs w:val="24"/>
        </w:rPr>
        <w:t>, ya que la preocupación va por ahí</w:t>
      </w:r>
      <w:r w:rsidR="00A84190">
        <w:rPr>
          <w:rFonts w:ascii="Arial" w:eastAsia="Arial" w:hAnsi="Arial" w:cs="Arial"/>
          <w:b w:val="0"/>
          <w:color w:val="000000"/>
          <w:sz w:val="24"/>
          <w:szCs w:val="24"/>
        </w:rPr>
        <w:t xml:space="preserve">, pues hay un acuerdo de la AIR que dice que cualquier consulta vinculante necesita la autorización de la AIR. Cede la palabra al señor. Federico Picado. </w:t>
      </w:r>
    </w:p>
    <w:p w:rsidR="004D0CA6" w:rsidRDefault="004D0CA6" w:rsidP="00866ED9">
      <w:pPr>
        <w:tabs>
          <w:tab w:val="left" w:pos="3321"/>
        </w:tabs>
        <w:jc w:val="both"/>
        <w:rPr>
          <w:rFonts w:ascii="Arial" w:eastAsia="Arial" w:hAnsi="Arial" w:cs="Arial"/>
          <w:b w:val="0"/>
          <w:color w:val="000000"/>
          <w:sz w:val="24"/>
          <w:szCs w:val="24"/>
        </w:rPr>
      </w:pPr>
    </w:p>
    <w:p w:rsidR="004D0CA6" w:rsidRDefault="008A4AB0" w:rsidP="00866ED9">
      <w:pPr>
        <w:tabs>
          <w:tab w:val="left" w:pos="3321"/>
        </w:tabs>
        <w:jc w:val="both"/>
        <w:rPr>
          <w:rFonts w:ascii="Arial" w:eastAsia="Arial" w:hAnsi="Arial" w:cs="Arial"/>
          <w:b w:val="0"/>
          <w:color w:val="000000"/>
          <w:sz w:val="24"/>
          <w:szCs w:val="24"/>
        </w:rPr>
      </w:pPr>
      <w:r>
        <w:rPr>
          <w:rFonts w:ascii="Arial" w:eastAsia="Arial" w:hAnsi="Arial" w:cs="Arial"/>
          <w:b w:val="0"/>
          <w:color w:val="000000"/>
          <w:sz w:val="24"/>
          <w:szCs w:val="24"/>
        </w:rPr>
        <w:t xml:space="preserve">El señor Federico Picado </w:t>
      </w:r>
      <w:r w:rsidR="00A84190">
        <w:rPr>
          <w:rFonts w:ascii="Arial" w:eastAsia="Arial" w:hAnsi="Arial" w:cs="Arial"/>
          <w:b w:val="0"/>
          <w:color w:val="000000"/>
          <w:sz w:val="24"/>
          <w:szCs w:val="24"/>
        </w:rPr>
        <w:t xml:space="preserve">saluda e indica que se hizo acompañar por el señor </w:t>
      </w:r>
      <w:r w:rsidR="00A84190" w:rsidRPr="00A84190">
        <w:rPr>
          <w:rFonts w:ascii="Arial" w:eastAsia="Arial" w:hAnsi="Arial" w:cs="Arial"/>
          <w:b w:val="0"/>
          <w:color w:val="000000"/>
          <w:sz w:val="24"/>
          <w:szCs w:val="24"/>
        </w:rPr>
        <w:t>Di</w:t>
      </w:r>
      <w:r w:rsidR="00A84190" w:rsidRPr="00A84190">
        <w:rPr>
          <w:rFonts w:ascii="Arial" w:eastAsia="Arial" w:hAnsi="Arial" w:cs="Arial" w:hint="eastAsia"/>
          <w:b w:val="0"/>
          <w:color w:val="000000"/>
          <w:sz w:val="24"/>
          <w:szCs w:val="24"/>
        </w:rPr>
        <w:t>ó</w:t>
      </w:r>
      <w:r w:rsidR="00A84190" w:rsidRPr="00A84190">
        <w:rPr>
          <w:rFonts w:ascii="Arial" w:eastAsia="Arial" w:hAnsi="Arial" w:cs="Arial"/>
          <w:b w:val="0"/>
          <w:color w:val="000000"/>
          <w:sz w:val="24"/>
          <w:szCs w:val="24"/>
        </w:rPr>
        <w:t>genes Alvarez Solorzano, Profesor Escuela de Ingenier</w:t>
      </w:r>
      <w:r w:rsidR="00A84190" w:rsidRPr="00A84190">
        <w:rPr>
          <w:rFonts w:ascii="Arial" w:eastAsia="Arial" w:hAnsi="Arial" w:cs="Arial" w:hint="eastAsia"/>
          <w:b w:val="0"/>
          <w:color w:val="000000"/>
          <w:sz w:val="24"/>
          <w:szCs w:val="24"/>
        </w:rPr>
        <w:t>í</w:t>
      </w:r>
      <w:r w:rsidR="00A84190" w:rsidRPr="00A84190">
        <w:rPr>
          <w:rFonts w:ascii="Arial" w:eastAsia="Arial" w:hAnsi="Arial" w:cs="Arial"/>
          <w:b w:val="0"/>
          <w:color w:val="000000"/>
          <w:sz w:val="24"/>
          <w:szCs w:val="24"/>
        </w:rPr>
        <w:t>a Producci</w:t>
      </w:r>
      <w:r w:rsidR="00A84190" w:rsidRPr="00A84190">
        <w:rPr>
          <w:rFonts w:ascii="Arial" w:eastAsia="Arial" w:hAnsi="Arial" w:cs="Arial" w:hint="eastAsia"/>
          <w:b w:val="0"/>
          <w:color w:val="000000"/>
          <w:sz w:val="24"/>
          <w:szCs w:val="24"/>
        </w:rPr>
        <w:t>ó</w:t>
      </w:r>
      <w:r w:rsidR="00A84190" w:rsidRPr="00A84190">
        <w:rPr>
          <w:rFonts w:ascii="Arial" w:eastAsia="Arial" w:hAnsi="Arial" w:cs="Arial"/>
          <w:b w:val="0"/>
          <w:color w:val="000000"/>
          <w:sz w:val="24"/>
          <w:szCs w:val="24"/>
        </w:rPr>
        <w:t>n Industrial</w:t>
      </w:r>
      <w:r w:rsidR="00A84190">
        <w:rPr>
          <w:rFonts w:ascii="Arial" w:eastAsia="Arial" w:hAnsi="Arial" w:cs="Arial"/>
          <w:b w:val="0"/>
          <w:color w:val="000000"/>
          <w:sz w:val="24"/>
          <w:szCs w:val="24"/>
        </w:rPr>
        <w:t xml:space="preserve"> y </w:t>
      </w:r>
      <w:r w:rsidR="00E105D9">
        <w:rPr>
          <w:rFonts w:ascii="Arial" w:eastAsia="Arial" w:hAnsi="Arial" w:cs="Arial"/>
          <w:b w:val="0"/>
          <w:color w:val="000000"/>
          <w:sz w:val="24"/>
          <w:szCs w:val="24"/>
        </w:rPr>
        <w:t xml:space="preserve">es </w:t>
      </w:r>
      <w:r w:rsidR="00A84190">
        <w:rPr>
          <w:rFonts w:ascii="Arial" w:eastAsia="Arial" w:hAnsi="Arial" w:cs="Arial"/>
          <w:b w:val="0"/>
          <w:color w:val="000000"/>
          <w:sz w:val="24"/>
          <w:szCs w:val="24"/>
        </w:rPr>
        <w:t>miembro</w:t>
      </w:r>
      <w:r w:rsidR="00E105D9">
        <w:rPr>
          <w:rFonts w:ascii="Arial" w:eastAsia="Arial" w:hAnsi="Arial" w:cs="Arial"/>
          <w:b w:val="0"/>
          <w:color w:val="000000"/>
          <w:sz w:val="24"/>
          <w:szCs w:val="24"/>
        </w:rPr>
        <w:t xml:space="preserve"> titular</w:t>
      </w:r>
      <w:r w:rsidR="00A84190">
        <w:rPr>
          <w:rFonts w:ascii="Arial" w:eastAsia="Arial" w:hAnsi="Arial" w:cs="Arial"/>
          <w:b w:val="0"/>
          <w:color w:val="000000"/>
          <w:sz w:val="24"/>
          <w:szCs w:val="24"/>
        </w:rPr>
        <w:t xml:space="preserve"> de la AAPIA. Le </w:t>
      </w:r>
      <w:r w:rsidR="00E105D9">
        <w:rPr>
          <w:rFonts w:ascii="Arial" w:eastAsia="Arial" w:hAnsi="Arial" w:cs="Arial"/>
          <w:b w:val="0"/>
          <w:color w:val="000000"/>
          <w:sz w:val="24"/>
          <w:szCs w:val="24"/>
        </w:rPr>
        <w:t xml:space="preserve">cede la palabra al señor Diógenes. </w:t>
      </w:r>
    </w:p>
    <w:p w:rsidR="00A84190" w:rsidRDefault="00A84190" w:rsidP="00866ED9">
      <w:pPr>
        <w:tabs>
          <w:tab w:val="left" w:pos="3321"/>
        </w:tabs>
        <w:jc w:val="both"/>
        <w:rPr>
          <w:rFonts w:ascii="Arial" w:eastAsia="Arial" w:hAnsi="Arial" w:cs="Arial"/>
          <w:b w:val="0"/>
          <w:color w:val="000000"/>
          <w:sz w:val="24"/>
          <w:szCs w:val="24"/>
        </w:rPr>
      </w:pPr>
    </w:p>
    <w:p w:rsidR="00A84190" w:rsidRDefault="00A84190" w:rsidP="00866ED9">
      <w:pPr>
        <w:tabs>
          <w:tab w:val="left" w:pos="3321"/>
        </w:tabs>
        <w:jc w:val="both"/>
        <w:rPr>
          <w:rFonts w:ascii="Arial" w:eastAsia="Arial" w:hAnsi="Arial" w:cs="Arial"/>
          <w:b w:val="0"/>
          <w:color w:val="000000"/>
          <w:sz w:val="24"/>
          <w:szCs w:val="24"/>
        </w:rPr>
      </w:pPr>
      <w:r>
        <w:rPr>
          <w:rFonts w:ascii="Arial" w:eastAsia="Arial" w:hAnsi="Arial" w:cs="Arial"/>
          <w:b w:val="0"/>
          <w:color w:val="000000"/>
          <w:sz w:val="24"/>
          <w:szCs w:val="24"/>
        </w:rPr>
        <w:t>El señor Diógenes</w:t>
      </w:r>
      <w:r w:rsidR="00E105D9">
        <w:rPr>
          <w:rFonts w:ascii="Arial" w:eastAsia="Arial" w:hAnsi="Arial" w:cs="Arial"/>
          <w:b w:val="0"/>
          <w:color w:val="000000"/>
          <w:sz w:val="24"/>
          <w:szCs w:val="24"/>
        </w:rPr>
        <w:t xml:space="preserve"> Álvarez Solorzano informa que es miembro titular de la AAPIA y el punto de agenda ya está para lunes 12 de marzo, se ha conversado el tema a lo interno con miembros del Consejo, hay un consenso sobre la consulta y vía procedimiento.  Indica que revisó el manual de acreditación actual y menciona varios criterios, de lo que va hacer la respuesta a la consulta realizada. </w:t>
      </w:r>
    </w:p>
    <w:p w:rsidR="00E105D9" w:rsidRDefault="00E105D9" w:rsidP="00866ED9">
      <w:pPr>
        <w:tabs>
          <w:tab w:val="left" w:pos="3321"/>
        </w:tabs>
        <w:jc w:val="both"/>
        <w:rPr>
          <w:rFonts w:ascii="Arial" w:eastAsia="Arial" w:hAnsi="Arial" w:cs="Arial"/>
          <w:b w:val="0"/>
          <w:color w:val="000000"/>
          <w:sz w:val="24"/>
          <w:szCs w:val="24"/>
        </w:rPr>
      </w:pPr>
    </w:p>
    <w:p w:rsidR="00E105D9" w:rsidRDefault="00E105D9" w:rsidP="00B74F9C">
      <w:pPr>
        <w:tabs>
          <w:tab w:val="left" w:pos="3321"/>
        </w:tabs>
        <w:jc w:val="both"/>
        <w:rPr>
          <w:rFonts w:ascii="Arial" w:eastAsia="Arial" w:hAnsi="Arial" w:cs="Arial"/>
          <w:b w:val="0"/>
          <w:color w:val="000000"/>
          <w:sz w:val="24"/>
          <w:szCs w:val="24"/>
        </w:rPr>
      </w:pPr>
      <w:r>
        <w:rPr>
          <w:rFonts w:ascii="Arial" w:eastAsia="Arial" w:hAnsi="Arial" w:cs="Arial"/>
          <w:b w:val="0"/>
          <w:color w:val="000000"/>
          <w:sz w:val="24"/>
          <w:szCs w:val="24"/>
        </w:rPr>
        <w:t>El señor Luis Paulino Méndez agrega que ha dado seguimiento a todos los procesos de acreditación, amplia sobre el proceso. Coment</w:t>
      </w:r>
      <w:r w:rsidR="00B74F9C">
        <w:rPr>
          <w:rFonts w:ascii="Arial" w:eastAsia="Arial" w:hAnsi="Arial" w:cs="Arial"/>
          <w:b w:val="0"/>
          <w:color w:val="000000"/>
          <w:sz w:val="24"/>
          <w:szCs w:val="24"/>
        </w:rPr>
        <w:t xml:space="preserve">a que el bachillerato no se puede acreditar, pero esto no quiere decir que los estudiantes no se puedan trasladar acá y graduarse con una licenciatura acreditada. Da lectura al oficio </w:t>
      </w:r>
      <w:r w:rsidR="00B74F9C" w:rsidRPr="00B74F9C">
        <w:rPr>
          <w:rFonts w:ascii="Arial" w:eastAsia="Arial" w:hAnsi="Arial" w:cs="Arial"/>
          <w:b w:val="0"/>
          <w:color w:val="000000"/>
          <w:sz w:val="24"/>
          <w:szCs w:val="24"/>
        </w:rPr>
        <w:t>EIPI-052-2018</w:t>
      </w:r>
      <w:r w:rsidR="00B74F9C">
        <w:rPr>
          <w:rFonts w:ascii="Arial" w:eastAsia="Arial" w:hAnsi="Arial" w:cs="Arial"/>
          <w:b w:val="0"/>
          <w:color w:val="000000"/>
          <w:sz w:val="24"/>
          <w:szCs w:val="24"/>
        </w:rPr>
        <w:t xml:space="preserve">, </w:t>
      </w:r>
      <w:r w:rsidR="00B74F9C">
        <w:rPr>
          <w:rFonts w:ascii="Arial" w:eastAsia="Arial" w:hAnsi="Arial" w:cs="Arial"/>
          <w:b w:val="0"/>
          <w:color w:val="000000"/>
          <w:sz w:val="24"/>
          <w:szCs w:val="24"/>
        </w:rPr>
        <w:lastRenderedPageBreak/>
        <w:t xml:space="preserve">pregunta </w:t>
      </w:r>
      <w:r w:rsidR="007D7310">
        <w:rPr>
          <w:rFonts w:ascii="Arial" w:eastAsia="Arial" w:hAnsi="Arial" w:cs="Arial"/>
          <w:b w:val="0"/>
          <w:color w:val="000000"/>
          <w:sz w:val="24"/>
          <w:szCs w:val="24"/>
        </w:rPr>
        <w:t>¿</w:t>
      </w:r>
      <w:r w:rsidR="00B74F9C">
        <w:rPr>
          <w:rFonts w:ascii="Arial" w:eastAsia="Arial" w:hAnsi="Arial" w:cs="Arial"/>
          <w:b w:val="0"/>
          <w:color w:val="000000"/>
          <w:sz w:val="24"/>
          <w:szCs w:val="24"/>
        </w:rPr>
        <w:t>qué fue lo que paso después cuando se implementa</w:t>
      </w:r>
      <w:r w:rsidR="007D7310">
        <w:rPr>
          <w:rFonts w:ascii="Arial" w:eastAsia="Arial" w:hAnsi="Arial" w:cs="Arial"/>
          <w:b w:val="0"/>
          <w:color w:val="000000"/>
          <w:sz w:val="24"/>
          <w:szCs w:val="24"/>
        </w:rPr>
        <w:t>?</w:t>
      </w:r>
      <w:r w:rsidR="00B74F9C">
        <w:rPr>
          <w:rFonts w:ascii="Arial" w:eastAsia="Arial" w:hAnsi="Arial" w:cs="Arial"/>
          <w:b w:val="0"/>
          <w:color w:val="000000"/>
          <w:sz w:val="24"/>
          <w:szCs w:val="24"/>
        </w:rPr>
        <w:t>, esto le preocupa porque no se puede trasladar las consecuencias al estudiante. Comenta que fue a registro a comparar los planes e hizo los estudios curriculares</w:t>
      </w:r>
      <w:r w:rsidR="00B767EF">
        <w:rPr>
          <w:rFonts w:ascii="Arial" w:eastAsia="Arial" w:hAnsi="Arial" w:cs="Arial"/>
          <w:b w:val="0"/>
          <w:color w:val="000000"/>
          <w:sz w:val="24"/>
          <w:szCs w:val="24"/>
        </w:rPr>
        <w:t xml:space="preserve"> y no aparece nada sencillamente es un abono</w:t>
      </w:r>
      <w:r w:rsidR="00B74F9C">
        <w:rPr>
          <w:rFonts w:ascii="Arial" w:eastAsia="Arial" w:hAnsi="Arial" w:cs="Arial"/>
          <w:b w:val="0"/>
          <w:color w:val="000000"/>
          <w:sz w:val="24"/>
          <w:szCs w:val="24"/>
        </w:rPr>
        <w:t xml:space="preserve">. </w:t>
      </w:r>
      <w:r w:rsidR="00275AA1">
        <w:rPr>
          <w:rFonts w:ascii="Arial" w:eastAsia="Arial" w:hAnsi="Arial" w:cs="Arial"/>
          <w:b w:val="0"/>
          <w:color w:val="000000"/>
          <w:sz w:val="24"/>
          <w:szCs w:val="24"/>
        </w:rPr>
        <w:t xml:space="preserve">¿Cuál es la </w:t>
      </w:r>
      <w:r w:rsidR="00FD34C5">
        <w:rPr>
          <w:rFonts w:ascii="Arial" w:eastAsia="Arial" w:hAnsi="Arial" w:cs="Arial"/>
          <w:b w:val="0"/>
          <w:color w:val="000000"/>
          <w:sz w:val="24"/>
          <w:szCs w:val="24"/>
        </w:rPr>
        <w:t xml:space="preserve">justificación </w:t>
      </w:r>
      <w:r w:rsidR="001F6148">
        <w:rPr>
          <w:rFonts w:ascii="Arial" w:eastAsia="Arial" w:hAnsi="Arial" w:cs="Arial"/>
          <w:b w:val="0"/>
          <w:color w:val="000000"/>
          <w:sz w:val="24"/>
          <w:szCs w:val="24"/>
        </w:rPr>
        <w:t xml:space="preserve">o la duda </w:t>
      </w:r>
      <w:r w:rsidR="00275AA1">
        <w:rPr>
          <w:rFonts w:ascii="Arial" w:eastAsia="Arial" w:hAnsi="Arial" w:cs="Arial"/>
          <w:b w:val="0"/>
          <w:color w:val="000000"/>
          <w:sz w:val="24"/>
          <w:szCs w:val="24"/>
        </w:rPr>
        <w:t xml:space="preserve">de la escuela para hacer la consulta en la AAPIA? </w:t>
      </w:r>
    </w:p>
    <w:p w:rsidR="007328D8" w:rsidRDefault="007328D8" w:rsidP="00B74F9C">
      <w:pPr>
        <w:tabs>
          <w:tab w:val="left" w:pos="3321"/>
        </w:tabs>
        <w:jc w:val="both"/>
        <w:rPr>
          <w:rFonts w:ascii="Arial" w:eastAsia="Arial" w:hAnsi="Arial" w:cs="Arial"/>
          <w:b w:val="0"/>
          <w:color w:val="000000"/>
          <w:sz w:val="24"/>
          <w:szCs w:val="24"/>
        </w:rPr>
      </w:pPr>
    </w:p>
    <w:p w:rsidR="007328D8" w:rsidRDefault="007328D8" w:rsidP="00BA34F2">
      <w:pPr>
        <w:tabs>
          <w:tab w:val="left" w:pos="3321"/>
        </w:tabs>
        <w:jc w:val="both"/>
        <w:rPr>
          <w:rFonts w:ascii="Arial" w:eastAsia="Arial" w:hAnsi="Arial" w:cs="Arial"/>
          <w:b w:val="0"/>
          <w:color w:val="000000"/>
          <w:sz w:val="24"/>
          <w:szCs w:val="24"/>
        </w:rPr>
      </w:pPr>
      <w:r>
        <w:rPr>
          <w:rFonts w:ascii="Arial" w:eastAsia="Arial" w:hAnsi="Arial" w:cs="Arial"/>
          <w:b w:val="0"/>
          <w:color w:val="000000"/>
          <w:sz w:val="24"/>
          <w:szCs w:val="24"/>
        </w:rPr>
        <w:t>El señor Luis Gerardo Meza comenta que hubiera</w:t>
      </w:r>
      <w:r w:rsidR="00BA34F2">
        <w:rPr>
          <w:rFonts w:ascii="Arial" w:eastAsia="Arial" w:hAnsi="Arial" w:cs="Arial"/>
          <w:b w:val="0"/>
          <w:color w:val="000000"/>
          <w:sz w:val="24"/>
          <w:szCs w:val="24"/>
        </w:rPr>
        <w:t>n</w:t>
      </w:r>
      <w:r>
        <w:rPr>
          <w:rFonts w:ascii="Arial" w:eastAsia="Arial" w:hAnsi="Arial" w:cs="Arial"/>
          <w:b w:val="0"/>
          <w:color w:val="000000"/>
          <w:sz w:val="24"/>
          <w:szCs w:val="24"/>
        </w:rPr>
        <w:t xml:space="preserve"> preferido resolver esto a lo interno, </w:t>
      </w:r>
      <w:r w:rsidR="00C80D8F">
        <w:rPr>
          <w:rFonts w:ascii="Arial" w:eastAsia="Arial" w:hAnsi="Arial" w:cs="Arial"/>
          <w:b w:val="0"/>
          <w:color w:val="000000"/>
          <w:sz w:val="24"/>
          <w:szCs w:val="24"/>
        </w:rPr>
        <w:t xml:space="preserve">el interés de hoy </w:t>
      </w:r>
      <w:r w:rsidR="00B859A0">
        <w:rPr>
          <w:rFonts w:ascii="Arial" w:eastAsia="Arial" w:hAnsi="Arial" w:cs="Arial"/>
          <w:b w:val="0"/>
          <w:color w:val="000000"/>
          <w:sz w:val="24"/>
          <w:szCs w:val="24"/>
        </w:rPr>
        <w:t xml:space="preserve">es </w:t>
      </w:r>
      <w:r w:rsidR="00C80D8F">
        <w:rPr>
          <w:rFonts w:ascii="Arial" w:eastAsia="Arial" w:hAnsi="Arial" w:cs="Arial"/>
          <w:b w:val="0"/>
          <w:color w:val="000000"/>
          <w:sz w:val="24"/>
          <w:szCs w:val="24"/>
        </w:rPr>
        <w:t>que las dos partes</w:t>
      </w:r>
      <w:r w:rsidR="00B859A0">
        <w:rPr>
          <w:rFonts w:ascii="Arial" w:eastAsia="Arial" w:hAnsi="Arial" w:cs="Arial"/>
          <w:b w:val="0"/>
          <w:color w:val="000000"/>
          <w:sz w:val="24"/>
          <w:szCs w:val="24"/>
        </w:rPr>
        <w:t xml:space="preserve"> la escuela y el vicerrector resuelvan esto </w:t>
      </w:r>
      <w:r w:rsidR="00BA34F2">
        <w:rPr>
          <w:rFonts w:ascii="Arial" w:eastAsia="Arial" w:hAnsi="Arial" w:cs="Arial"/>
          <w:b w:val="0"/>
          <w:color w:val="000000"/>
          <w:sz w:val="24"/>
          <w:szCs w:val="24"/>
        </w:rPr>
        <w:t xml:space="preserve">negociando internamente </w:t>
      </w:r>
      <w:r w:rsidR="00B859A0">
        <w:rPr>
          <w:rFonts w:ascii="Arial" w:eastAsia="Arial" w:hAnsi="Arial" w:cs="Arial"/>
          <w:b w:val="0"/>
          <w:color w:val="000000"/>
          <w:sz w:val="24"/>
          <w:szCs w:val="24"/>
        </w:rPr>
        <w:t xml:space="preserve">en el marco de la </w:t>
      </w:r>
      <w:r w:rsidR="00BA34F2">
        <w:rPr>
          <w:rFonts w:ascii="Arial" w:eastAsia="Arial" w:hAnsi="Arial" w:cs="Arial"/>
          <w:b w:val="0"/>
          <w:color w:val="000000"/>
          <w:sz w:val="24"/>
          <w:szCs w:val="24"/>
        </w:rPr>
        <w:t xml:space="preserve">legalidad, ya está planteada la consulta, pero </w:t>
      </w:r>
      <w:r w:rsidR="00B859A0">
        <w:rPr>
          <w:rFonts w:ascii="Arial" w:eastAsia="Arial" w:hAnsi="Arial" w:cs="Arial"/>
          <w:b w:val="0"/>
          <w:color w:val="000000"/>
          <w:sz w:val="24"/>
          <w:szCs w:val="24"/>
        </w:rPr>
        <w:t xml:space="preserve">si se pudiera retirar la consulta </w:t>
      </w:r>
      <w:r w:rsidR="00BA34F2">
        <w:rPr>
          <w:rFonts w:ascii="Arial" w:eastAsia="Arial" w:hAnsi="Arial" w:cs="Arial"/>
          <w:b w:val="0"/>
          <w:color w:val="000000"/>
          <w:sz w:val="24"/>
          <w:szCs w:val="24"/>
        </w:rPr>
        <w:t>deberían retirarla.</w:t>
      </w:r>
    </w:p>
    <w:p w:rsidR="00A84190" w:rsidRDefault="00A84190" w:rsidP="00BA34F2">
      <w:pPr>
        <w:tabs>
          <w:tab w:val="left" w:pos="3321"/>
        </w:tabs>
        <w:jc w:val="both"/>
        <w:rPr>
          <w:rFonts w:ascii="Arial" w:eastAsia="Arial" w:hAnsi="Arial" w:cs="Arial"/>
          <w:b w:val="0"/>
          <w:color w:val="000000"/>
          <w:sz w:val="24"/>
          <w:szCs w:val="24"/>
        </w:rPr>
      </w:pPr>
    </w:p>
    <w:p w:rsidR="00866ED9" w:rsidRDefault="00275AA1" w:rsidP="00BA34F2">
      <w:pPr>
        <w:jc w:val="both"/>
        <w:rPr>
          <w:rFonts w:ascii="Arial" w:eastAsia="Arial" w:hAnsi="Arial" w:cs="Arial"/>
          <w:b w:val="0"/>
          <w:color w:val="000000"/>
          <w:sz w:val="24"/>
          <w:szCs w:val="24"/>
        </w:rPr>
      </w:pPr>
      <w:r>
        <w:rPr>
          <w:rFonts w:ascii="Arial" w:eastAsia="Arial" w:hAnsi="Arial" w:cs="Arial"/>
          <w:b w:val="0"/>
          <w:color w:val="000000"/>
          <w:sz w:val="24"/>
          <w:szCs w:val="24"/>
        </w:rPr>
        <w:t>El señor Federico Picado</w:t>
      </w:r>
      <w:r w:rsidR="00BA34F2">
        <w:rPr>
          <w:rFonts w:ascii="Arial" w:eastAsia="Arial" w:hAnsi="Arial" w:cs="Arial"/>
          <w:b w:val="0"/>
          <w:color w:val="000000"/>
          <w:sz w:val="24"/>
          <w:szCs w:val="24"/>
        </w:rPr>
        <w:t xml:space="preserve"> indica que el Consejo lo ven como un programa académico, </w:t>
      </w:r>
      <w:r w:rsidR="00AA677B">
        <w:rPr>
          <w:rFonts w:ascii="Arial" w:eastAsia="Arial" w:hAnsi="Arial" w:cs="Arial"/>
          <w:b w:val="0"/>
          <w:color w:val="000000"/>
          <w:sz w:val="24"/>
          <w:szCs w:val="24"/>
        </w:rPr>
        <w:t>del bachillerato no son tan iguales, hay tres cursos que se llevan en esos semestres que los pueden llevar aquí no hay ningún problema, con</w:t>
      </w:r>
      <w:r w:rsidR="00BA34F2">
        <w:rPr>
          <w:rFonts w:ascii="Arial" w:eastAsia="Arial" w:hAnsi="Arial" w:cs="Arial"/>
          <w:b w:val="0"/>
          <w:color w:val="000000"/>
          <w:sz w:val="24"/>
          <w:szCs w:val="24"/>
        </w:rPr>
        <w:t xml:space="preserve"> los atributos lo pueden empezar a evaluar el otro semestre</w:t>
      </w:r>
      <w:r w:rsidR="00AA677B">
        <w:rPr>
          <w:rFonts w:ascii="Arial" w:eastAsia="Arial" w:hAnsi="Arial" w:cs="Arial"/>
          <w:b w:val="0"/>
          <w:color w:val="000000"/>
          <w:sz w:val="24"/>
          <w:szCs w:val="24"/>
        </w:rPr>
        <w:t>. La propuesta que trae es retirar la consulta, lo cual lo tiene pensado, lo puede retirar en a la tarde</w:t>
      </w:r>
      <w:r w:rsidR="000E79D8">
        <w:rPr>
          <w:rFonts w:ascii="Arial" w:eastAsia="Arial" w:hAnsi="Arial" w:cs="Arial"/>
          <w:b w:val="0"/>
          <w:color w:val="000000"/>
          <w:sz w:val="24"/>
          <w:szCs w:val="24"/>
        </w:rPr>
        <w:t xml:space="preserve"> no hay problema, además</w:t>
      </w:r>
      <w:r w:rsidR="00AA677B">
        <w:rPr>
          <w:rFonts w:ascii="Arial" w:eastAsia="Arial" w:hAnsi="Arial" w:cs="Arial"/>
          <w:b w:val="0"/>
          <w:color w:val="000000"/>
          <w:sz w:val="24"/>
          <w:szCs w:val="24"/>
        </w:rPr>
        <w:t xml:space="preserve"> solicita un tiempo razonable </w:t>
      </w:r>
      <w:r w:rsidR="000E79D8">
        <w:rPr>
          <w:rFonts w:ascii="Arial" w:eastAsia="Arial" w:hAnsi="Arial" w:cs="Arial"/>
          <w:b w:val="0"/>
          <w:color w:val="000000"/>
          <w:sz w:val="24"/>
          <w:szCs w:val="24"/>
        </w:rPr>
        <w:t xml:space="preserve">para </w:t>
      </w:r>
      <w:r w:rsidR="0065328D">
        <w:rPr>
          <w:rFonts w:ascii="Arial" w:eastAsia="Arial" w:hAnsi="Arial" w:cs="Arial"/>
          <w:b w:val="0"/>
          <w:color w:val="000000"/>
          <w:sz w:val="24"/>
          <w:szCs w:val="24"/>
        </w:rPr>
        <w:t>este semestre para hacer la siguiente propuesta: proponer trasladar los que se gradúan de bachillerato, los tres cursos que faltan tienen que llevarlos, empezar a evaluar atributos, y esto sirve para retroalimentar los programas en Lim</w:t>
      </w:r>
      <w:r w:rsidR="00B222FC">
        <w:rPr>
          <w:rFonts w:ascii="Arial" w:eastAsia="Arial" w:hAnsi="Arial" w:cs="Arial"/>
          <w:b w:val="0"/>
          <w:color w:val="000000"/>
          <w:sz w:val="24"/>
          <w:szCs w:val="24"/>
        </w:rPr>
        <w:t xml:space="preserve">ón, la práctica en Limón o va a ser equiparada, a los miembros del Consejo les preocupa el rendimiento académico de los estudiantes por lo que monitorean los cursos en licenciatura. </w:t>
      </w:r>
    </w:p>
    <w:p w:rsidR="00D23F5B" w:rsidRDefault="00D23F5B" w:rsidP="00F977C2">
      <w:pPr>
        <w:rPr>
          <w:rFonts w:ascii="Arial" w:eastAsia="Arial" w:hAnsi="Arial" w:cs="Arial"/>
          <w:b w:val="0"/>
          <w:color w:val="000000"/>
          <w:sz w:val="24"/>
          <w:szCs w:val="24"/>
        </w:rPr>
      </w:pPr>
    </w:p>
    <w:p w:rsidR="00B767EF" w:rsidRDefault="00275AA1" w:rsidP="007D7310">
      <w:pPr>
        <w:jc w:val="both"/>
        <w:rPr>
          <w:rFonts w:ascii="Arial" w:eastAsia="Arial" w:hAnsi="Arial" w:cs="Arial"/>
          <w:b w:val="0"/>
          <w:color w:val="000000"/>
          <w:sz w:val="24"/>
          <w:szCs w:val="24"/>
        </w:rPr>
      </w:pPr>
      <w:r>
        <w:rPr>
          <w:rFonts w:ascii="Arial" w:eastAsia="Arial" w:hAnsi="Arial" w:cs="Arial"/>
          <w:b w:val="0"/>
          <w:color w:val="000000"/>
          <w:sz w:val="24"/>
          <w:szCs w:val="24"/>
        </w:rPr>
        <w:t xml:space="preserve">El señor Luis </w:t>
      </w:r>
      <w:r w:rsidR="001438E9">
        <w:rPr>
          <w:rFonts w:ascii="Arial" w:eastAsia="Arial" w:hAnsi="Arial" w:cs="Arial"/>
          <w:b w:val="0"/>
          <w:color w:val="000000"/>
          <w:sz w:val="24"/>
          <w:szCs w:val="24"/>
        </w:rPr>
        <w:t>Paul</w:t>
      </w:r>
      <w:r w:rsidR="00FD34C5">
        <w:rPr>
          <w:rFonts w:ascii="Arial" w:eastAsia="Arial" w:hAnsi="Arial" w:cs="Arial"/>
          <w:b w:val="0"/>
          <w:color w:val="000000"/>
          <w:sz w:val="24"/>
          <w:szCs w:val="24"/>
        </w:rPr>
        <w:t>ino Méndez</w:t>
      </w:r>
      <w:r w:rsidR="00CC7445">
        <w:rPr>
          <w:rFonts w:ascii="Arial" w:eastAsia="Arial" w:hAnsi="Arial" w:cs="Arial"/>
          <w:b w:val="0"/>
          <w:color w:val="000000"/>
          <w:sz w:val="24"/>
          <w:szCs w:val="24"/>
        </w:rPr>
        <w:t xml:space="preserve"> solicita revisar los acuerdos del Consejo de Escuela porque son documentos </w:t>
      </w:r>
      <w:r w:rsidR="005A0F31">
        <w:rPr>
          <w:rFonts w:ascii="Arial" w:eastAsia="Arial" w:hAnsi="Arial" w:cs="Arial"/>
          <w:b w:val="0"/>
          <w:color w:val="000000"/>
          <w:sz w:val="24"/>
          <w:szCs w:val="24"/>
        </w:rPr>
        <w:t>públicos y cualquiera los puede usar en contra.</w:t>
      </w:r>
      <w:r w:rsidR="00A56719">
        <w:rPr>
          <w:rFonts w:ascii="Arial" w:eastAsia="Arial" w:hAnsi="Arial" w:cs="Arial"/>
          <w:b w:val="0"/>
          <w:color w:val="000000"/>
          <w:sz w:val="24"/>
          <w:szCs w:val="24"/>
        </w:rPr>
        <w:t xml:space="preserve"> Se refiere a vario</w:t>
      </w:r>
      <w:r w:rsidR="009A6124">
        <w:rPr>
          <w:rFonts w:ascii="Arial" w:eastAsia="Arial" w:hAnsi="Arial" w:cs="Arial"/>
          <w:b w:val="0"/>
          <w:color w:val="000000"/>
          <w:sz w:val="24"/>
          <w:szCs w:val="24"/>
        </w:rPr>
        <w:t>s puntos mencionados en oficio.</w:t>
      </w:r>
    </w:p>
    <w:p w:rsidR="00B767EF" w:rsidRDefault="00B767EF" w:rsidP="00F977C2">
      <w:pPr>
        <w:rPr>
          <w:rFonts w:ascii="Arial" w:eastAsia="Arial" w:hAnsi="Arial" w:cs="Arial"/>
          <w:b w:val="0"/>
          <w:color w:val="000000"/>
          <w:sz w:val="24"/>
          <w:szCs w:val="24"/>
        </w:rPr>
      </w:pPr>
    </w:p>
    <w:p w:rsidR="00CC7445" w:rsidRDefault="00CC7445" w:rsidP="0094760D">
      <w:pPr>
        <w:jc w:val="both"/>
        <w:rPr>
          <w:rFonts w:ascii="Arial" w:eastAsia="Arial" w:hAnsi="Arial" w:cs="Arial"/>
          <w:b w:val="0"/>
          <w:color w:val="000000"/>
          <w:sz w:val="24"/>
          <w:szCs w:val="24"/>
        </w:rPr>
      </w:pPr>
      <w:r>
        <w:rPr>
          <w:rFonts w:ascii="Arial" w:eastAsia="Arial" w:hAnsi="Arial" w:cs="Arial"/>
          <w:b w:val="0"/>
          <w:color w:val="000000"/>
          <w:sz w:val="24"/>
          <w:szCs w:val="24"/>
        </w:rPr>
        <w:t xml:space="preserve">La señora María Estrada </w:t>
      </w:r>
      <w:r w:rsidR="00EF25D8">
        <w:rPr>
          <w:rFonts w:ascii="Arial" w:eastAsia="Arial" w:hAnsi="Arial" w:cs="Arial"/>
          <w:b w:val="0"/>
          <w:color w:val="000000"/>
          <w:sz w:val="24"/>
          <w:szCs w:val="24"/>
        </w:rPr>
        <w:t>comenta sobre</w:t>
      </w:r>
      <w:r w:rsidR="009A6124">
        <w:rPr>
          <w:rFonts w:ascii="Arial" w:eastAsia="Arial" w:hAnsi="Arial" w:cs="Arial"/>
          <w:b w:val="0"/>
          <w:color w:val="000000"/>
          <w:sz w:val="24"/>
          <w:szCs w:val="24"/>
        </w:rPr>
        <w:t xml:space="preserve"> el tema de los traslados</w:t>
      </w:r>
      <w:r w:rsidR="0094760D">
        <w:rPr>
          <w:rFonts w:ascii="Arial" w:eastAsia="Arial" w:hAnsi="Arial" w:cs="Arial"/>
          <w:b w:val="0"/>
          <w:color w:val="000000"/>
          <w:sz w:val="24"/>
          <w:szCs w:val="24"/>
        </w:rPr>
        <w:t>, se tienen que solicitar y tiene que ver con e</w:t>
      </w:r>
      <w:r w:rsidR="009A6124">
        <w:rPr>
          <w:rFonts w:ascii="Arial" w:eastAsia="Arial" w:hAnsi="Arial" w:cs="Arial"/>
          <w:b w:val="0"/>
          <w:color w:val="000000"/>
          <w:sz w:val="24"/>
          <w:szCs w:val="24"/>
        </w:rPr>
        <w:t>l</w:t>
      </w:r>
      <w:r w:rsidR="0094760D">
        <w:rPr>
          <w:rFonts w:ascii="Arial" w:eastAsia="Arial" w:hAnsi="Arial" w:cs="Arial"/>
          <w:b w:val="0"/>
          <w:color w:val="000000"/>
          <w:sz w:val="24"/>
          <w:szCs w:val="24"/>
        </w:rPr>
        <w:t xml:space="preserve"> promedio del</w:t>
      </w:r>
      <w:r w:rsidR="009A6124">
        <w:rPr>
          <w:rFonts w:ascii="Arial" w:eastAsia="Arial" w:hAnsi="Arial" w:cs="Arial"/>
          <w:b w:val="0"/>
          <w:color w:val="000000"/>
          <w:sz w:val="24"/>
          <w:szCs w:val="24"/>
        </w:rPr>
        <w:t xml:space="preserve"> ponderado, es según </w:t>
      </w:r>
      <w:r w:rsidR="0094760D">
        <w:rPr>
          <w:rFonts w:ascii="Arial" w:eastAsia="Arial" w:hAnsi="Arial" w:cs="Arial"/>
          <w:b w:val="0"/>
          <w:color w:val="000000"/>
          <w:sz w:val="24"/>
          <w:szCs w:val="24"/>
        </w:rPr>
        <w:t xml:space="preserve">reglamento ya está normado. </w:t>
      </w:r>
    </w:p>
    <w:p w:rsidR="0094760D" w:rsidRDefault="0094760D" w:rsidP="00F977C2">
      <w:pPr>
        <w:rPr>
          <w:rFonts w:ascii="Arial" w:eastAsia="Arial" w:hAnsi="Arial" w:cs="Arial"/>
          <w:b w:val="0"/>
          <w:color w:val="000000"/>
          <w:sz w:val="24"/>
          <w:szCs w:val="24"/>
        </w:rPr>
      </w:pPr>
    </w:p>
    <w:p w:rsidR="00052E04" w:rsidRDefault="007D7310" w:rsidP="007D7310">
      <w:pPr>
        <w:rPr>
          <w:rFonts w:ascii="Arial" w:hAnsi="Arial" w:cs="Arial"/>
          <w:b w:val="0"/>
          <w:sz w:val="24"/>
          <w:szCs w:val="24"/>
        </w:rPr>
      </w:pPr>
      <w:r w:rsidRPr="0029474B">
        <w:rPr>
          <w:rFonts w:ascii="Arial" w:hAnsi="Arial" w:cs="Arial"/>
          <w:b w:val="0"/>
          <w:sz w:val="24"/>
          <w:szCs w:val="24"/>
        </w:rPr>
        <w:t>Hubo diversos comentarios de los integrantes de la c</w:t>
      </w:r>
      <w:r>
        <w:rPr>
          <w:rFonts w:ascii="Arial" w:hAnsi="Arial" w:cs="Arial"/>
          <w:b w:val="0"/>
          <w:sz w:val="24"/>
          <w:szCs w:val="24"/>
        </w:rPr>
        <w:t>omisión.</w:t>
      </w:r>
    </w:p>
    <w:p w:rsidR="007D7310" w:rsidRDefault="007D7310" w:rsidP="007D7310">
      <w:pPr>
        <w:rPr>
          <w:rFonts w:ascii="Arial" w:hAnsi="Arial" w:cs="Arial"/>
          <w:b w:val="0"/>
          <w:sz w:val="24"/>
          <w:szCs w:val="24"/>
        </w:rPr>
      </w:pPr>
    </w:p>
    <w:p w:rsidR="007D7310" w:rsidRDefault="007D7310" w:rsidP="00E6220A">
      <w:pPr>
        <w:jc w:val="both"/>
        <w:rPr>
          <w:rFonts w:ascii="Arial" w:eastAsia="Arial" w:hAnsi="Arial" w:cs="Arial"/>
          <w:b w:val="0"/>
          <w:color w:val="000000"/>
          <w:sz w:val="24"/>
          <w:szCs w:val="24"/>
        </w:rPr>
      </w:pPr>
      <w:r>
        <w:rPr>
          <w:rFonts w:ascii="Arial" w:eastAsia="Arial" w:hAnsi="Arial" w:cs="Arial"/>
          <w:b w:val="0"/>
          <w:color w:val="000000"/>
          <w:sz w:val="24"/>
          <w:szCs w:val="24"/>
        </w:rPr>
        <w:t xml:space="preserve">El señor Federico Picado informa que va a retirar la consulta remitida a la </w:t>
      </w:r>
      <w:r w:rsidRPr="007D7310">
        <w:rPr>
          <w:rFonts w:ascii="Arial" w:eastAsia="Arial" w:hAnsi="Arial" w:cs="Arial"/>
          <w:b w:val="0"/>
          <w:color w:val="000000"/>
          <w:sz w:val="24"/>
          <w:szCs w:val="24"/>
        </w:rPr>
        <w:t>AAPIA</w:t>
      </w:r>
      <w:r>
        <w:rPr>
          <w:rFonts w:ascii="Arial" w:eastAsia="Arial" w:hAnsi="Arial" w:cs="Arial"/>
          <w:b w:val="0"/>
          <w:color w:val="000000"/>
          <w:sz w:val="24"/>
          <w:szCs w:val="24"/>
        </w:rPr>
        <w:t xml:space="preserve"> y solicita tiempo razonable para este semestre de presentar la propuesta. </w:t>
      </w:r>
    </w:p>
    <w:p w:rsidR="00CC7445" w:rsidRDefault="00CC7445" w:rsidP="00E6220A">
      <w:pPr>
        <w:jc w:val="both"/>
        <w:rPr>
          <w:rFonts w:ascii="Arial" w:eastAsia="Arial" w:hAnsi="Arial" w:cs="Arial"/>
          <w:b w:val="0"/>
          <w:color w:val="000000"/>
          <w:sz w:val="24"/>
          <w:szCs w:val="24"/>
        </w:rPr>
      </w:pPr>
    </w:p>
    <w:p w:rsidR="000D2AD8" w:rsidRDefault="007D7310" w:rsidP="00E6220A">
      <w:pPr>
        <w:jc w:val="both"/>
        <w:rPr>
          <w:rFonts w:ascii="Arial" w:eastAsia="Arial" w:hAnsi="Arial" w:cs="Arial"/>
          <w:b w:val="0"/>
          <w:color w:val="000000"/>
          <w:sz w:val="24"/>
          <w:szCs w:val="24"/>
        </w:rPr>
      </w:pPr>
      <w:r>
        <w:rPr>
          <w:rFonts w:ascii="Arial" w:eastAsia="Arial" w:hAnsi="Arial" w:cs="Arial"/>
          <w:b w:val="0"/>
          <w:color w:val="000000"/>
          <w:sz w:val="24"/>
          <w:szCs w:val="24"/>
        </w:rPr>
        <w:t xml:space="preserve">La señora María Estrada agradece </w:t>
      </w:r>
      <w:r w:rsidR="00E6220A">
        <w:rPr>
          <w:rFonts w:ascii="Arial" w:eastAsia="Arial" w:hAnsi="Arial" w:cs="Arial"/>
          <w:b w:val="0"/>
          <w:color w:val="000000"/>
          <w:sz w:val="24"/>
          <w:szCs w:val="24"/>
        </w:rPr>
        <w:t>la anuencia</w:t>
      </w:r>
      <w:r w:rsidR="00C27FEC">
        <w:rPr>
          <w:rFonts w:ascii="Arial" w:eastAsia="Arial" w:hAnsi="Arial" w:cs="Arial"/>
          <w:b w:val="0"/>
          <w:color w:val="000000"/>
          <w:sz w:val="24"/>
          <w:szCs w:val="24"/>
        </w:rPr>
        <w:t xml:space="preserve"> para retirar la consulta e</w:t>
      </w:r>
      <w:r>
        <w:rPr>
          <w:rFonts w:ascii="Arial" w:eastAsia="Arial" w:hAnsi="Arial" w:cs="Arial"/>
          <w:b w:val="0"/>
          <w:color w:val="000000"/>
          <w:sz w:val="24"/>
          <w:szCs w:val="24"/>
        </w:rPr>
        <w:t xml:space="preserve"> indica que es importante que dentro del Consejo d</w:t>
      </w:r>
      <w:r w:rsidR="00E6220A">
        <w:rPr>
          <w:rFonts w:ascii="Arial" w:eastAsia="Arial" w:hAnsi="Arial" w:cs="Arial"/>
          <w:b w:val="0"/>
          <w:color w:val="000000"/>
          <w:sz w:val="24"/>
          <w:szCs w:val="24"/>
        </w:rPr>
        <w:t>e Escuela revisen los acuerdos precisamente por algunos temas que han comentado, como lo es la coordinación</w:t>
      </w:r>
      <w:r w:rsidR="008F5CEB">
        <w:rPr>
          <w:rFonts w:ascii="Arial" w:eastAsia="Arial" w:hAnsi="Arial" w:cs="Arial"/>
          <w:b w:val="0"/>
          <w:color w:val="000000"/>
          <w:sz w:val="24"/>
          <w:szCs w:val="24"/>
        </w:rPr>
        <w:t xml:space="preserve"> y la necesidad de atender la normativa institucional, detalla sobre lo establecido en el proceso de matrícula ordinaria, extraordinaria e inclusiones</w:t>
      </w:r>
      <w:r w:rsidR="00E6220A">
        <w:rPr>
          <w:rFonts w:ascii="Arial" w:eastAsia="Arial" w:hAnsi="Arial" w:cs="Arial"/>
          <w:b w:val="0"/>
          <w:color w:val="000000"/>
          <w:sz w:val="24"/>
          <w:szCs w:val="24"/>
        </w:rPr>
        <w:t xml:space="preserve">. </w:t>
      </w:r>
      <w:r w:rsidR="00C27FEC">
        <w:rPr>
          <w:rFonts w:ascii="Arial" w:eastAsia="Arial" w:hAnsi="Arial" w:cs="Arial"/>
          <w:b w:val="0"/>
          <w:color w:val="000000"/>
          <w:sz w:val="24"/>
          <w:szCs w:val="24"/>
        </w:rPr>
        <w:t>En hora buena hay mejoras y se están atendiendo los temas pendientes. Solicita que abran espacios con los estudiantes para aclarar las incertidumbres.</w:t>
      </w:r>
    </w:p>
    <w:p w:rsidR="000D2AD8" w:rsidRDefault="000D2AD8" w:rsidP="00E6220A">
      <w:pPr>
        <w:jc w:val="both"/>
        <w:rPr>
          <w:rFonts w:ascii="Arial" w:eastAsia="Arial" w:hAnsi="Arial" w:cs="Arial"/>
          <w:b w:val="0"/>
          <w:color w:val="000000"/>
          <w:sz w:val="24"/>
          <w:szCs w:val="24"/>
        </w:rPr>
      </w:pPr>
    </w:p>
    <w:p w:rsidR="00CC7445" w:rsidRDefault="000D2AD8" w:rsidP="00E6220A">
      <w:pPr>
        <w:jc w:val="both"/>
        <w:rPr>
          <w:rFonts w:ascii="Arial" w:eastAsia="Arial" w:hAnsi="Arial" w:cs="Arial"/>
          <w:b w:val="0"/>
          <w:color w:val="000000"/>
          <w:sz w:val="24"/>
          <w:szCs w:val="24"/>
        </w:rPr>
      </w:pPr>
      <w:r>
        <w:rPr>
          <w:rFonts w:ascii="Arial" w:eastAsia="Arial" w:hAnsi="Arial" w:cs="Arial"/>
          <w:b w:val="0"/>
          <w:color w:val="000000"/>
          <w:sz w:val="24"/>
          <w:szCs w:val="24"/>
        </w:rPr>
        <w:lastRenderedPageBreak/>
        <w:t xml:space="preserve">El señor Luis Paulino Méndez indica que de momento la resolución se mantiene y la cambia cuando reciba los documentos. </w:t>
      </w:r>
      <w:r w:rsidR="00C27FEC">
        <w:rPr>
          <w:rFonts w:ascii="Arial" w:eastAsia="Arial" w:hAnsi="Arial" w:cs="Arial"/>
          <w:b w:val="0"/>
          <w:color w:val="000000"/>
          <w:sz w:val="24"/>
          <w:szCs w:val="24"/>
        </w:rPr>
        <w:t xml:space="preserve"> </w:t>
      </w:r>
    </w:p>
    <w:p w:rsidR="00CC7445" w:rsidRDefault="00CC7445" w:rsidP="00F977C2">
      <w:pPr>
        <w:rPr>
          <w:rFonts w:ascii="Arial" w:eastAsia="Arial" w:hAnsi="Arial" w:cs="Arial"/>
          <w:b w:val="0"/>
          <w:color w:val="000000"/>
          <w:sz w:val="24"/>
          <w:szCs w:val="24"/>
        </w:rPr>
      </w:pPr>
    </w:p>
    <w:p w:rsidR="00B767EF" w:rsidRDefault="00200375" w:rsidP="00F977C2">
      <w:pPr>
        <w:rPr>
          <w:rFonts w:ascii="Arial" w:eastAsia="Arial" w:hAnsi="Arial" w:cs="Arial"/>
          <w:b w:val="0"/>
          <w:color w:val="000000"/>
          <w:sz w:val="24"/>
          <w:szCs w:val="24"/>
        </w:rPr>
      </w:pPr>
      <w:r>
        <w:rPr>
          <w:rFonts w:ascii="Arial" w:eastAsia="Arial" w:hAnsi="Arial" w:cs="Arial"/>
          <w:b w:val="0"/>
          <w:color w:val="000000"/>
          <w:sz w:val="24"/>
          <w:szCs w:val="24"/>
        </w:rPr>
        <w:t xml:space="preserve">Se retiran los invitados. </w:t>
      </w:r>
    </w:p>
    <w:p w:rsidR="00091E79" w:rsidRDefault="00091E79" w:rsidP="00F977C2">
      <w:pPr>
        <w:rPr>
          <w:rFonts w:ascii="Arial" w:eastAsia="Arial" w:hAnsi="Arial" w:cs="Arial"/>
          <w:b w:val="0"/>
          <w:color w:val="000000"/>
          <w:sz w:val="24"/>
          <w:szCs w:val="24"/>
        </w:rPr>
      </w:pPr>
    </w:p>
    <w:p w:rsidR="00091E79" w:rsidRDefault="00091E79" w:rsidP="00F977C2">
      <w:pPr>
        <w:rPr>
          <w:rFonts w:ascii="Arial" w:eastAsia="Arial" w:hAnsi="Arial" w:cs="Arial"/>
          <w:b w:val="0"/>
          <w:color w:val="000000"/>
          <w:sz w:val="24"/>
          <w:szCs w:val="24"/>
        </w:rPr>
      </w:pPr>
      <w:r w:rsidRPr="0029474B">
        <w:rPr>
          <w:rFonts w:ascii="Arial" w:hAnsi="Arial" w:cs="Arial"/>
          <w:b w:val="0"/>
          <w:sz w:val="24"/>
          <w:szCs w:val="24"/>
        </w:rPr>
        <w:t>Se hicieron div</w:t>
      </w:r>
      <w:r>
        <w:rPr>
          <w:rFonts w:ascii="Arial" w:hAnsi="Arial" w:cs="Arial"/>
          <w:b w:val="0"/>
          <w:sz w:val="24"/>
          <w:szCs w:val="24"/>
        </w:rPr>
        <w:t xml:space="preserve">ersos comentarios sobre este tema. </w:t>
      </w:r>
    </w:p>
    <w:p w:rsidR="00B767EF" w:rsidRPr="00F977C2" w:rsidRDefault="00B767EF" w:rsidP="00F977C2">
      <w:pPr>
        <w:rPr>
          <w:rFonts w:ascii="Arial" w:eastAsia="Arial" w:hAnsi="Arial" w:cs="Arial"/>
          <w:color w:val="000000"/>
          <w:sz w:val="24"/>
          <w:szCs w:val="24"/>
        </w:rPr>
      </w:pPr>
    </w:p>
    <w:p w:rsidR="005227DC" w:rsidRPr="00F56E1B" w:rsidRDefault="00F56E1B" w:rsidP="00F56E1B">
      <w:pPr>
        <w:pStyle w:val="Prrafodelista"/>
        <w:numPr>
          <w:ilvl w:val="0"/>
          <w:numId w:val="3"/>
        </w:numPr>
        <w:rPr>
          <w:rFonts w:ascii="Arial" w:eastAsia="Arial" w:hAnsi="Arial" w:cs="Arial"/>
          <w:b/>
          <w:color w:val="000000"/>
          <w:sz w:val="24"/>
          <w:szCs w:val="24"/>
        </w:rPr>
      </w:pPr>
      <w:r w:rsidRPr="00F56E1B">
        <w:rPr>
          <w:rFonts w:ascii="Arial" w:eastAsia="Arial" w:hAnsi="Arial" w:cs="Arial"/>
          <w:b/>
          <w:color w:val="000000"/>
          <w:sz w:val="24"/>
          <w:szCs w:val="24"/>
        </w:rPr>
        <w:t xml:space="preserve">Correspondencia </w:t>
      </w:r>
    </w:p>
    <w:p w:rsidR="00B80B9F" w:rsidRPr="00B80B9F" w:rsidRDefault="00B80B9F" w:rsidP="00B80B9F">
      <w:pPr>
        <w:jc w:val="both"/>
        <w:rPr>
          <w:rFonts w:ascii="Arial" w:eastAsia="Cambria" w:hAnsi="Arial" w:cs="Arial"/>
          <w:i/>
          <w:color w:val="0066FF"/>
          <w:sz w:val="24"/>
          <w:szCs w:val="24"/>
          <w:u w:val="single"/>
          <w:lang w:val="es-ES_tradnl" w:eastAsia="en-US"/>
        </w:rPr>
      </w:pPr>
      <w:r w:rsidRPr="00B80B9F">
        <w:rPr>
          <w:rFonts w:ascii="Arial" w:eastAsia="Cambria" w:hAnsi="Arial" w:cs="Arial"/>
          <w:i/>
          <w:color w:val="0066FF"/>
          <w:sz w:val="24"/>
          <w:szCs w:val="24"/>
          <w:u w:val="single"/>
          <w:lang w:val="es-ES_tradnl" w:eastAsia="en-US"/>
        </w:rPr>
        <w:t>CORRESPONDENCIA QUE INGRESÓ DIRECTAMENTE A LA COMISIÓN</w:t>
      </w:r>
    </w:p>
    <w:p w:rsidR="00B80B9F" w:rsidRPr="00B80B9F" w:rsidRDefault="00B80B9F" w:rsidP="00B80B9F">
      <w:pPr>
        <w:jc w:val="both"/>
        <w:rPr>
          <w:rFonts w:ascii="Arial" w:eastAsia="Cambria" w:hAnsi="Arial" w:cs="Arial"/>
          <w:i/>
          <w:color w:val="0066FF"/>
          <w:sz w:val="24"/>
          <w:szCs w:val="24"/>
          <w:u w:val="single"/>
          <w:lang w:val="es-ES_tradnl" w:eastAsia="en-US"/>
        </w:rPr>
      </w:pPr>
    </w:p>
    <w:p w:rsidR="00B80B9F" w:rsidRPr="00B80B9F" w:rsidRDefault="00B80B9F" w:rsidP="00B80B9F">
      <w:pPr>
        <w:tabs>
          <w:tab w:val="left" w:pos="3321"/>
        </w:tabs>
        <w:jc w:val="both"/>
        <w:rPr>
          <w:rFonts w:ascii="Arial" w:eastAsia="Cambria" w:hAnsi="Arial" w:cs="Arial"/>
          <w:sz w:val="24"/>
          <w:szCs w:val="24"/>
          <w:lang w:val="es-ES_tradnl" w:eastAsia="en-US"/>
        </w:rPr>
      </w:pPr>
    </w:p>
    <w:p w:rsidR="00B80B9F" w:rsidRPr="00B80B9F" w:rsidRDefault="00B80B9F" w:rsidP="00B80B9F">
      <w:pPr>
        <w:tabs>
          <w:tab w:val="left" w:pos="3321"/>
        </w:tabs>
        <w:jc w:val="both"/>
        <w:rPr>
          <w:rFonts w:ascii="Arial" w:eastAsia="Cambria" w:hAnsi="Arial" w:cs="Arial"/>
          <w:sz w:val="24"/>
          <w:szCs w:val="24"/>
          <w:lang w:val="es-ES_tradnl" w:eastAsia="en-US"/>
        </w:rPr>
      </w:pPr>
      <w:r w:rsidRPr="00B80B9F">
        <w:rPr>
          <w:rFonts w:ascii="Arial" w:eastAsia="Cambria" w:hAnsi="Arial" w:cs="Arial"/>
          <w:sz w:val="24"/>
          <w:szCs w:val="24"/>
          <w:lang w:val="es-ES_tradnl" w:eastAsia="en-US"/>
        </w:rPr>
        <w:t xml:space="preserve">ECS-69-2018, </w:t>
      </w:r>
      <w:r w:rsidRPr="00B80B9F">
        <w:rPr>
          <w:rFonts w:ascii="Arial" w:eastAsia="Cambria" w:hAnsi="Arial" w:cs="Arial"/>
          <w:b w:val="0"/>
          <w:sz w:val="24"/>
          <w:szCs w:val="24"/>
          <w:lang w:val="es-ES_tradnl" w:eastAsia="en-US"/>
        </w:rPr>
        <w:t>Memorando</w:t>
      </w:r>
      <w:r w:rsidRPr="00B80B9F">
        <w:rPr>
          <w:rFonts w:ascii="Arial" w:eastAsia="Cambria" w:hAnsi="Arial" w:cs="Arial"/>
          <w:sz w:val="24"/>
          <w:szCs w:val="24"/>
          <w:lang w:val="es-ES_tradnl" w:eastAsia="en-US"/>
        </w:rPr>
        <w:t xml:space="preserve"> </w:t>
      </w:r>
      <w:r w:rsidRPr="00B80B9F">
        <w:rPr>
          <w:rFonts w:ascii="Arial" w:eastAsia="Cambria" w:hAnsi="Arial" w:cs="Arial"/>
          <w:b w:val="0"/>
          <w:sz w:val="24"/>
          <w:szCs w:val="24"/>
          <w:lang w:val="es-ES_tradnl" w:eastAsia="en-US"/>
        </w:rPr>
        <w:t xml:space="preserve">con fecha de recibido 05 de marzo de 2018, suscrito por la Dra. Martha Calderón Ferrey, Directora Escuela de Ciencias Sociales, dirigido a la Ing. María Estrada, Coordinadora Comisión de Asuntos Académicos, </w:t>
      </w:r>
      <w:r w:rsidRPr="00B80B9F">
        <w:rPr>
          <w:rFonts w:ascii="Arial" w:eastAsia="Cambria" w:hAnsi="Arial" w:cs="Arial"/>
          <w:b w:val="0"/>
          <w:sz w:val="24"/>
          <w:szCs w:val="24"/>
          <w:u w:val="single"/>
          <w:lang w:val="es-ES_tradnl" w:eastAsia="en-US"/>
        </w:rPr>
        <w:t>en el cual, en atención a solicitud, esta Dirección nombró una comisión ad hoc a efecto de analizar el eventual roce entre la propuesta de Reglamento de Evaluación del Desempeño Laboral y las disposiciones del Código de Trabajo.</w:t>
      </w:r>
    </w:p>
    <w:p w:rsidR="00B80B9F" w:rsidRPr="00B80B9F" w:rsidRDefault="00B80B9F" w:rsidP="00B80B9F">
      <w:pPr>
        <w:tabs>
          <w:tab w:val="left" w:pos="3321"/>
        </w:tabs>
        <w:jc w:val="both"/>
        <w:rPr>
          <w:rFonts w:ascii="Arial" w:eastAsia="Cambria" w:hAnsi="Arial" w:cs="Arial"/>
          <w:sz w:val="24"/>
          <w:szCs w:val="24"/>
          <w:lang w:val="es-ES_tradnl" w:eastAsia="en-US"/>
        </w:rPr>
      </w:pPr>
      <w:r w:rsidRPr="00B80B9F">
        <w:rPr>
          <w:rFonts w:ascii="Arial" w:eastAsia="Cambria" w:hAnsi="Arial" w:cs="Arial"/>
          <w:sz w:val="24"/>
          <w:szCs w:val="24"/>
          <w:lang w:val="es-ES_tradnl" w:eastAsia="en-US"/>
        </w:rPr>
        <w:t xml:space="preserve">Se toma nota.  </w:t>
      </w:r>
      <w:r w:rsidR="00F977C2">
        <w:rPr>
          <w:rFonts w:ascii="Arial" w:eastAsia="Cambria" w:hAnsi="Arial" w:cs="Arial"/>
          <w:sz w:val="24"/>
          <w:szCs w:val="24"/>
          <w:lang w:val="es-ES_tradnl" w:eastAsia="en-US"/>
        </w:rPr>
        <w:t xml:space="preserve">Se agenda </w:t>
      </w:r>
    </w:p>
    <w:p w:rsidR="00B80B9F" w:rsidRPr="00B80B9F" w:rsidRDefault="00B80B9F" w:rsidP="00B80B9F">
      <w:pPr>
        <w:tabs>
          <w:tab w:val="left" w:pos="3321"/>
        </w:tabs>
        <w:jc w:val="both"/>
        <w:rPr>
          <w:rFonts w:ascii="Arial" w:eastAsia="Cambria" w:hAnsi="Arial" w:cs="Arial"/>
          <w:sz w:val="24"/>
          <w:szCs w:val="24"/>
          <w:lang w:val="es-ES_tradnl" w:eastAsia="en-US"/>
        </w:rPr>
      </w:pPr>
    </w:p>
    <w:p w:rsidR="00B80B9F" w:rsidRPr="00B80B9F" w:rsidRDefault="00B80B9F" w:rsidP="00B80B9F">
      <w:pPr>
        <w:tabs>
          <w:tab w:val="left" w:pos="3321"/>
        </w:tabs>
        <w:jc w:val="both"/>
        <w:rPr>
          <w:rFonts w:ascii="Arial" w:eastAsia="Cambria" w:hAnsi="Arial" w:cs="Arial"/>
          <w:sz w:val="24"/>
          <w:szCs w:val="24"/>
          <w:lang w:val="es-ES_tradnl" w:eastAsia="en-US"/>
        </w:rPr>
      </w:pPr>
      <w:r w:rsidRPr="00B80B9F">
        <w:rPr>
          <w:rFonts w:ascii="Arial" w:eastAsia="Cambria" w:hAnsi="Arial" w:cs="Arial"/>
          <w:sz w:val="24"/>
          <w:szCs w:val="24"/>
          <w:lang w:val="es-ES_tradnl" w:eastAsia="en-US"/>
        </w:rPr>
        <w:t xml:space="preserve">ViDa-151-2018, </w:t>
      </w:r>
      <w:r w:rsidRPr="00B80B9F">
        <w:rPr>
          <w:rFonts w:ascii="Arial" w:eastAsia="Cambria" w:hAnsi="Arial" w:cs="Arial"/>
          <w:b w:val="0"/>
          <w:sz w:val="24"/>
          <w:szCs w:val="24"/>
          <w:lang w:val="es-ES_tradnl" w:eastAsia="en-US"/>
        </w:rPr>
        <w:t>Memorando</w:t>
      </w:r>
      <w:r w:rsidRPr="00B80B9F">
        <w:rPr>
          <w:rFonts w:ascii="Arial" w:eastAsia="Cambria" w:hAnsi="Arial" w:cs="Arial"/>
          <w:sz w:val="24"/>
          <w:szCs w:val="24"/>
          <w:lang w:val="es-ES_tradnl" w:eastAsia="en-US"/>
        </w:rPr>
        <w:t xml:space="preserve"> </w:t>
      </w:r>
      <w:r w:rsidRPr="00B80B9F">
        <w:rPr>
          <w:rFonts w:ascii="Arial" w:eastAsia="Cambria" w:hAnsi="Arial" w:cs="Arial"/>
          <w:b w:val="0"/>
          <w:sz w:val="24"/>
          <w:szCs w:val="24"/>
          <w:lang w:val="es-ES_tradnl" w:eastAsia="en-US"/>
        </w:rPr>
        <w:t xml:space="preserve">con fecha de recibido 06 de marzo de 2018, suscrito por el Ing. Luis Paulino Méndez Badilla, Vicerrector de Docencia, dirigido a la Ing. María Estrada, Coordinadora Comisión de Asuntos Académicos, </w:t>
      </w:r>
      <w:r w:rsidRPr="00B80B9F">
        <w:rPr>
          <w:rFonts w:ascii="Arial" w:eastAsia="Cambria" w:hAnsi="Arial" w:cs="Arial"/>
          <w:b w:val="0"/>
          <w:sz w:val="24"/>
          <w:szCs w:val="24"/>
          <w:u w:val="single"/>
          <w:lang w:val="es-ES_tradnl" w:eastAsia="en-US"/>
        </w:rPr>
        <w:t xml:space="preserve">en el cual remite respuesta en atención a oficio SCI-173-2017, sobre pronunciamiento de la modificación del Artículo 41 del Convenio de Coordinación de la Educación Superior Estatal. </w:t>
      </w:r>
    </w:p>
    <w:p w:rsidR="00B80B9F" w:rsidRPr="00B80B9F" w:rsidRDefault="00B80B9F" w:rsidP="00B80B9F">
      <w:pPr>
        <w:tabs>
          <w:tab w:val="left" w:pos="3321"/>
        </w:tabs>
        <w:jc w:val="both"/>
        <w:rPr>
          <w:rFonts w:ascii="Arial" w:eastAsia="Cambria" w:hAnsi="Arial" w:cs="Arial"/>
          <w:sz w:val="24"/>
          <w:szCs w:val="24"/>
          <w:lang w:val="es-ES_tradnl" w:eastAsia="en-US"/>
        </w:rPr>
      </w:pPr>
      <w:r w:rsidRPr="00B80B9F">
        <w:rPr>
          <w:rFonts w:ascii="Arial" w:eastAsia="Cambria" w:hAnsi="Arial" w:cs="Arial"/>
          <w:sz w:val="24"/>
          <w:szCs w:val="24"/>
          <w:lang w:val="es-ES_tradnl" w:eastAsia="en-US"/>
        </w:rPr>
        <w:t xml:space="preserve">Se toma nota.  </w:t>
      </w:r>
    </w:p>
    <w:p w:rsidR="00B80B9F" w:rsidRPr="00B80B9F" w:rsidRDefault="00B80B9F" w:rsidP="00B80B9F">
      <w:pPr>
        <w:tabs>
          <w:tab w:val="left" w:pos="3321"/>
        </w:tabs>
        <w:jc w:val="both"/>
        <w:rPr>
          <w:rFonts w:ascii="Arial" w:eastAsia="Cambria" w:hAnsi="Arial" w:cs="Arial"/>
          <w:color w:val="FF0000"/>
          <w:sz w:val="24"/>
          <w:szCs w:val="24"/>
          <w:lang w:val="es-ES_tradnl" w:eastAsia="en-US"/>
        </w:rPr>
      </w:pPr>
    </w:p>
    <w:p w:rsidR="00B80B9F" w:rsidRPr="00B80B9F" w:rsidRDefault="00B80B9F" w:rsidP="00B80B9F">
      <w:pPr>
        <w:rPr>
          <w:rFonts w:ascii="Arial" w:eastAsia="Cambria" w:hAnsi="Arial" w:cs="Arial"/>
          <w:sz w:val="24"/>
          <w:szCs w:val="24"/>
          <w:lang w:val="es-ES_tradnl" w:eastAsia="en-US"/>
        </w:rPr>
      </w:pPr>
    </w:p>
    <w:p w:rsidR="00B80B9F" w:rsidRPr="00B80B9F" w:rsidRDefault="00B80B9F" w:rsidP="00B80B9F">
      <w:pPr>
        <w:tabs>
          <w:tab w:val="left" w:pos="3321"/>
        </w:tabs>
        <w:jc w:val="both"/>
        <w:rPr>
          <w:rFonts w:ascii="Arial" w:eastAsia="Cambria" w:hAnsi="Arial" w:cs="Arial"/>
          <w:bCs/>
          <w:iCs/>
          <w:sz w:val="24"/>
          <w:szCs w:val="24"/>
          <w:lang w:val="es-ES_tradnl" w:eastAsia="en-US"/>
        </w:rPr>
      </w:pPr>
      <w:r w:rsidRPr="00B80B9F">
        <w:rPr>
          <w:rFonts w:ascii="Arial" w:eastAsia="Cambria" w:hAnsi="Arial" w:cs="Arial"/>
          <w:i/>
          <w:color w:val="0066FF"/>
          <w:sz w:val="24"/>
          <w:szCs w:val="24"/>
          <w:u w:val="single"/>
          <w:lang w:val="es-ES_tradnl" w:eastAsia="en-US"/>
        </w:rPr>
        <w:t>CORRESPONDENCIA TRASLADADA POR EL CONSEJO INSTITUCIONAL</w:t>
      </w:r>
      <w:r w:rsidRPr="00B80B9F">
        <w:rPr>
          <w:rFonts w:ascii="Arial" w:eastAsia="Cambria" w:hAnsi="Arial" w:cs="Arial"/>
          <w:bCs/>
          <w:iCs/>
          <w:sz w:val="24"/>
          <w:szCs w:val="24"/>
          <w:lang w:val="es-ES_tradnl" w:eastAsia="en-US"/>
        </w:rPr>
        <w:t xml:space="preserve"> </w:t>
      </w:r>
    </w:p>
    <w:p w:rsidR="00B80B9F" w:rsidRPr="00B80B9F" w:rsidRDefault="00B80B9F" w:rsidP="00B80B9F">
      <w:pPr>
        <w:tabs>
          <w:tab w:val="left" w:pos="3321"/>
        </w:tabs>
        <w:jc w:val="both"/>
        <w:rPr>
          <w:rFonts w:ascii="Arial" w:eastAsia="Cambria" w:hAnsi="Arial" w:cs="Arial"/>
          <w:bCs/>
          <w:iCs/>
          <w:sz w:val="24"/>
          <w:szCs w:val="24"/>
          <w:lang w:val="es-ES_tradnl" w:eastAsia="en-US"/>
        </w:rPr>
      </w:pPr>
    </w:p>
    <w:p w:rsidR="00B80B9F" w:rsidRPr="00B80B9F" w:rsidRDefault="00B80B9F" w:rsidP="00B80B9F">
      <w:pPr>
        <w:tabs>
          <w:tab w:val="left" w:pos="3321"/>
        </w:tabs>
        <w:jc w:val="both"/>
        <w:rPr>
          <w:rFonts w:ascii="Arial" w:eastAsia="Cambria" w:hAnsi="Arial" w:cs="Arial"/>
          <w:bCs/>
          <w:iCs/>
          <w:sz w:val="24"/>
          <w:szCs w:val="24"/>
          <w:lang w:val="es-ES_tradnl" w:eastAsia="en-US"/>
        </w:rPr>
      </w:pPr>
      <w:r w:rsidRPr="00B80B9F">
        <w:rPr>
          <w:rFonts w:ascii="Arial" w:eastAsia="Cambria" w:hAnsi="Arial" w:cs="Arial"/>
          <w:bCs/>
          <w:iCs/>
          <w:sz w:val="24"/>
          <w:szCs w:val="24"/>
          <w:lang w:val="es-ES_tradnl" w:eastAsia="en-US"/>
        </w:rPr>
        <w:t xml:space="preserve">Sesión No.  Sesión No. 3060, Artículo 3, incisos 1, 2 y 4, del 7 de marzo del 2018.  </w:t>
      </w:r>
    </w:p>
    <w:p w:rsidR="00B80B9F" w:rsidRPr="00B80B9F" w:rsidRDefault="00B80B9F" w:rsidP="00B80B9F">
      <w:pPr>
        <w:tabs>
          <w:tab w:val="right" w:pos="0"/>
        </w:tabs>
        <w:rPr>
          <w:rFonts w:ascii="Arial" w:eastAsia="Cambria" w:hAnsi="Arial" w:cs="Arial"/>
          <w:sz w:val="24"/>
          <w:szCs w:val="24"/>
          <w:lang w:val="es-ES_tradnl" w:eastAsia="en-US"/>
        </w:rPr>
      </w:pPr>
    </w:p>
    <w:p w:rsidR="00B80B9F" w:rsidRPr="00B80B9F" w:rsidRDefault="00B80B9F" w:rsidP="00B80B9F">
      <w:pPr>
        <w:numPr>
          <w:ilvl w:val="0"/>
          <w:numId w:val="4"/>
        </w:numPr>
        <w:tabs>
          <w:tab w:val="left" w:pos="426"/>
        </w:tabs>
        <w:ind w:left="0"/>
        <w:jc w:val="both"/>
        <w:rPr>
          <w:rFonts w:ascii="Arial" w:eastAsia="Calibri" w:hAnsi="Arial" w:cs="Arial"/>
          <w:b w:val="0"/>
          <w:sz w:val="24"/>
          <w:szCs w:val="24"/>
          <w:u w:val="single"/>
          <w:lang w:val="es-ES_tradnl"/>
        </w:rPr>
      </w:pPr>
      <w:r w:rsidRPr="00B80B9F">
        <w:rPr>
          <w:rFonts w:ascii="Arial" w:hAnsi="Arial" w:cs="Arial"/>
          <w:sz w:val="24"/>
          <w:szCs w:val="24"/>
          <w:lang w:val="es-ES_tradnl"/>
        </w:rPr>
        <w:t>FUNDATEC-130-2018</w:t>
      </w:r>
      <w:r w:rsidRPr="00B80B9F">
        <w:rPr>
          <w:rFonts w:ascii="Arial" w:hAnsi="Arial" w:cs="Arial"/>
          <w:b w:val="0"/>
          <w:sz w:val="24"/>
          <w:szCs w:val="24"/>
          <w:lang w:val="es-ES_tradnl"/>
        </w:rPr>
        <w:t xml:space="preserve"> con fecha de recibido 28 de febrero de 2018, suscrito por la MAE. Damaris Cordero Castillo, Delegada Ejecutiva, dirigido al Dr. Julio Calvo Alvarado, Presidente del Consejo Institucional, </w:t>
      </w:r>
      <w:r w:rsidRPr="00B80B9F">
        <w:rPr>
          <w:rFonts w:ascii="Arial" w:hAnsi="Arial" w:cs="Arial"/>
          <w:b w:val="0"/>
          <w:sz w:val="24"/>
          <w:szCs w:val="24"/>
          <w:u w:val="single"/>
          <w:lang w:val="es-ES_tradnl"/>
        </w:rPr>
        <w:t>en el cual adjunta, para conocimiento de este Consejo, el Informe de labores de la Dirección Ejecutiva de FUNDATEC, correspondiente al periodo 2017.  Asimismo, solicita audiencia para realizar la respectiva presentación ante dicho órgano</w:t>
      </w:r>
      <w:r w:rsidRPr="00B80B9F">
        <w:rPr>
          <w:rFonts w:ascii="Arial" w:hAnsi="Arial" w:cs="Arial"/>
          <w:b w:val="0"/>
          <w:sz w:val="24"/>
          <w:szCs w:val="24"/>
          <w:lang w:val="es-ES_tradnl"/>
        </w:rPr>
        <w:t>.  (</w:t>
      </w:r>
      <w:r w:rsidRPr="00B80B9F">
        <w:rPr>
          <w:rFonts w:ascii="Arial" w:hAnsi="Arial" w:cs="Arial"/>
          <w:sz w:val="24"/>
          <w:szCs w:val="24"/>
          <w:lang w:val="es-ES_tradnl"/>
        </w:rPr>
        <w:t>SCI-0243-02-18)</w:t>
      </w:r>
    </w:p>
    <w:p w:rsidR="00B80B9F" w:rsidRPr="00B80B9F" w:rsidRDefault="00B80B9F" w:rsidP="00B80B9F">
      <w:pPr>
        <w:tabs>
          <w:tab w:val="left" w:pos="3321"/>
        </w:tabs>
        <w:jc w:val="both"/>
        <w:rPr>
          <w:rFonts w:ascii="Arial" w:eastAsia="Cambria" w:hAnsi="Arial" w:cs="Arial"/>
          <w:sz w:val="24"/>
          <w:szCs w:val="24"/>
          <w:lang w:val="es-ES_tradnl" w:eastAsia="en-US"/>
        </w:rPr>
      </w:pPr>
      <w:r w:rsidRPr="00B80B9F">
        <w:rPr>
          <w:rFonts w:ascii="Arial" w:eastAsia="Cambria" w:hAnsi="Arial" w:cs="Arial"/>
          <w:sz w:val="24"/>
          <w:szCs w:val="24"/>
          <w:lang w:val="es-ES_tradnl" w:eastAsia="en-US"/>
        </w:rPr>
        <w:t xml:space="preserve">Se toma nota.  </w:t>
      </w:r>
      <w:r w:rsidR="00F977C2">
        <w:rPr>
          <w:rFonts w:ascii="Arial" w:eastAsia="Cambria" w:hAnsi="Arial" w:cs="Arial"/>
          <w:sz w:val="24"/>
          <w:szCs w:val="24"/>
          <w:lang w:val="es-ES_tradnl" w:eastAsia="en-US"/>
        </w:rPr>
        <w:t xml:space="preserve">Se agenda </w:t>
      </w:r>
    </w:p>
    <w:p w:rsidR="00B80B9F" w:rsidRPr="00B80B9F" w:rsidRDefault="00B80B9F" w:rsidP="00B80B9F">
      <w:pPr>
        <w:tabs>
          <w:tab w:val="left" w:pos="3321"/>
        </w:tabs>
        <w:jc w:val="both"/>
        <w:rPr>
          <w:rFonts w:ascii="Arial" w:eastAsia="Cambria" w:hAnsi="Arial" w:cs="Arial"/>
          <w:sz w:val="24"/>
          <w:szCs w:val="24"/>
          <w:lang w:val="es-ES_tradnl" w:eastAsia="en-US"/>
        </w:rPr>
      </w:pPr>
    </w:p>
    <w:p w:rsidR="00B80B9F" w:rsidRPr="00B80B9F" w:rsidRDefault="00B80B9F" w:rsidP="00B80B9F">
      <w:pPr>
        <w:numPr>
          <w:ilvl w:val="0"/>
          <w:numId w:val="4"/>
        </w:numPr>
        <w:tabs>
          <w:tab w:val="left" w:pos="426"/>
        </w:tabs>
        <w:ind w:left="0"/>
        <w:jc w:val="both"/>
        <w:rPr>
          <w:rFonts w:ascii="Arial" w:eastAsia="Calibri" w:hAnsi="Arial" w:cs="Arial"/>
          <w:b w:val="0"/>
          <w:sz w:val="24"/>
          <w:szCs w:val="24"/>
          <w:u w:val="single"/>
          <w:lang w:val="es-ES_tradnl"/>
        </w:rPr>
      </w:pPr>
      <w:r w:rsidRPr="00B80B9F">
        <w:rPr>
          <w:rFonts w:ascii="Arial" w:hAnsi="Arial" w:cs="Arial"/>
          <w:sz w:val="24"/>
          <w:szCs w:val="24"/>
          <w:lang w:val="es-ES_tradnl"/>
        </w:rPr>
        <w:t>FUNDATEC-139-2018</w:t>
      </w:r>
      <w:r w:rsidRPr="00B80B9F">
        <w:rPr>
          <w:rFonts w:ascii="Arial" w:hAnsi="Arial" w:cs="Arial"/>
          <w:b w:val="0"/>
          <w:sz w:val="24"/>
          <w:szCs w:val="24"/>
          <w:lang w:val="es-ES_tradnl"/>
        </w:rPr>
        <w:t xml:space="preserve"> con fecha de recibido 27 de febrero de 2018, suscrito por la MAE. Damaris Cordero Castillo, Delegada Ejecutiva, dirigido al Dr. Julio Calvo Alvarado, Presidente del Consejo Institucional, </w:t>
      </w:r>
      <w:r w:rsidRPr="00B80B9F">
        <w:rPr>
          <w:rFonts w:ascii="Arial" w:hAnsi="Arial" w:cs="Arial"/>
          <w:b w:val="0"/>
          <w:sz w:val="24"/>
          <w:szCs w:val="24"/>
          <w:u w:val="single"/>
          <w:lang w:val="es-ES_tradnl"/>
        </w:rPr>
        <w:t>en el cual adjunta copia de las Actas de Donación de Equipo al ITCR No 01-2018, con base en los equipos adquiridos por las distintas escuelas, durante el mes de enero 2018</w:t>
      </w:r>
      <w:r w:rsidRPr="00B80B9F">
        <w:rPr>
          <w:rFonts w:ascii="Arial" w:hAnsi="Arial" w:cs="Arial"/>
          <w:b w:val="0"/>
          <w:sz w:val="24"/>
          <w:szCs w:val="24"/>
          <w:lang w:val="es-ES_tradnl"/>
        </w:rPr>
        <w:t>. (</w:t>
      </w:r>
      <w:r w:rsidRPr="00B80B9F">
        <w:rPr>
          <w:rFonts w:ascii="Arial" w:hAnsi="Arial" w:cs="Arial"/>
          <w:sz w:val="24"/>
          <w:szCs w:val="24"/>
          <w:lang w:val="es-ES_tradnl"/>
        </w:rPr>
        <w:t>SCI-0245-02-18)</w:t>
      </w:r>
    </w:p>
    <w:p w:rsidR="00B80B9F" w:rsidRPr="00B80B9F" w:rsidRDefault="00B80B9F" w:rsidP="00B80B9F">
      <w:pPr>
        <w:tabs>
          <w:tab w:val="left" w:pos="3321"/>
        </w:tabs>
        <w:jc w:val="both"/>
        <w:rPr>
          <w:rFonts w:ascii="Arial" w:eastAsia="Cambria" w:hAnsi="Arial" w:cs="Arial"/>
          <w:sz w:val="24"/>
          <w:szCs w:val="24"/>
          <w:lang w:val="es-ES_tradnl" w:eastAsia="en-US"/>
        </w:rPr>
      </w:pPr>
      <w:r w:rsidRPr="00B80B9F">
        <w:rPr>
          <w:rFonts w:ascii="Arial" w:eastAsia="Cambria" w:hAnsi="Arial" w:cs="Arial"/>
          <w:sz w:val="24"/>
          <w:szCs w:val="24"/>
          <w:lang w:val="es-ES_tradnl" w:eastAsia="en-US"/>
        </w:rPr>
        <w:lastRenderedPageBreak/>
        <w:t xml:space="preserve">Se toma nota. </w:t>
      </w:r>
      <w:r w:rsidR="00F977C2">
        <w:rPr>
          <w:rFonts w:ascii="Arial" w:eastAsia="Cambria" w:hAnsi="Arial" w:cs="Arial"/>
          <w:sz w:val="24"/>
          <w:szCs w:val="24"/>
          <w:lang w:val="es-ES_tradnl" w:eastAsia="en-US"/>
        </w:rPr>
        <w:t>Se da por conocido.</w:t>
      </w:r>
    </w:p>
    <w:p w:rsidR="00B80B9F" w:rsidRPr="00B80B9F" w:rsidRDefault="00B80B9F" w:rsidP="00B80B9F">
      <w:pPr>
        <w:tabs>
          <w:tab w:val="left" w:pos="3321"/>
        </w:tabs>
        <w:jc w:val="both"/>
        <w:rPr>
          <w:rFonts w:ascii="Arial" w:eastAsia="Cambria" w:hAnsi="Arial" w:cs="Arial"/>
          <w:b w:val="0"/>
          <w:sz w:val="22"/>
          <w:szCs w:val="22"/>
          <w:lang w:val="es-ES" w:eastAsia="en-US"/>
        </w:rPr>
      </w:pPr>
    </w:p>
    <w:p w:rsidR="00B80B9F" w:rsidRPr="00B80B9F" w:rsidRDefault="00B80B9F" w:rsidP="00B80B9F">
      <w:pPr>
        <w:numPr>
          <w:ilvl w:val="0"/>
          <w:numId w:val="27"/>
        </w:numPr>
        <w:tabs>
          <w:tab w:val="left" w:pos="142"/>
        </w:tabs>
        <w:ind w:left="0" w:hanging="426"/>
        <w:jc w:val="both"/>
        <w:rPr>
          <w:rFonts w:ascii="Arial" w:hAnsi="Arial" w:cs="Arial"/>
          <w:sz w:val="24"/>
          <w:szCs w:val="24"/>
          <w:lang w:val="es-ES_tradnl"/>
        </w:rPr>
      </w:pPr>
      <w:r w:rsidRPr="00B80B9F">
        <w:rPr>
          <w:rFonts w:ascii="Arial" w:hAnsi="Arial" w:cs="Arial"/>
          <w:sz w:val="24"/>
          <w:szCs w:val="24"/>
          <w:lang w:val="es-ES_tradnl"/>
        </w:rPr>
        <w:t xml:space="preserve">UNA-SCU-ACUE-2018, </w:t>
      </w:r>
      <w:r w:rsidRPr="00B80B9F">
        <w:rPr>
          <w:rFonts w:ascii="Arial" w:hAnsi="Arial" w:cs="Arial"/>
          <w:b w:val="0"/>
          <w:sz w:val="24"/>
          <w:szCs w:val="24"/>
          <w:lang w:val="es-ES_tradnl"/>
        </w:rPr>
        <w:t>Memorando</w:t>
      </w:r>
      <w:r w:rsidRPr="00B80B9F">
        <w:rPr>
          <w:rFonts w:ascii="Arial" w:hAnsi="Arial" w:cs="Arial"/>
          <w:sz w:val="24"/>
          <w:szCs w:val="24"/>
          <w:lang w:val="es-ES_tradnl"/>
        </w:rPr>
        <w:t xml:space="preserve"> </w:t>
      </w:r>
      <w:r w:rsidRPr="00B80B9F">
        <w:rPr>
          <w:rFonts w:ascii="Arial" w:hAnsi="Arial" w:cs="Arial"/>
          <w:b w:val="0"/>
          <w:sz w:val="24"/>
          <w:szCs w:val="24"/>
          <w:lang w:val="es-ES_tradnl"/>
        </w:rPr>
        <w:t xml:space="preserve">con fecha de recibido 27 de febrero de 2018, suscrito por el señor Jose Carlos Chinchilla Coto, Presidente Consejo Universitario, UNA, dirigido a Señores Consejo Institucional, Instituto Tecnológico de Costa Rica, </w:t>
      </w:r>
      <w:r w:rsidRPr="00B80B9F">
        <w:rPr>
          <w:rFonts w:ascii="Arial" w:hAnsi="Arial" w:cs="Arial"/>
          <w:b w:val="0"/>
          <w:sz w:val="24"/>
          <w:szCs w:val="24"/>
          <w:u w:val="single"/>
          <w:lang w:val="es-ES_tradnl"/>
        </w:rPr>
        <w:t>en el cual transcribe el acuerdo tomado por ese Consejo Universitario en torno al Programa para la Afectividad y la Sexualidad Integral del Ministerio de Educación Pública (</w:t>
      </w:r>
      <w:r w:rsidRPr="00B80B9F">
        <w:rPr>
          <w:rFonts w:ascii="Arial" w:hAnsi="Arial" w:cs="Arial"/>
          <w:sz w:val="24"/>
          <w:szCs w:val="24"/>
          <w:lang w:val="es-ES_tradnl"/>
        </w:rPr>
        <w:t>SCI-0239-02-18)</w:t>
      </w:r>
    </w:p>
    <w:p w:rsidR="00B80B9F" w:rsidRPr="00B80B9F" w:rsidRDefault="00F977C2" w:rsidP="00B80B9F">
      <w:pPr>
        <w:tabs>
          <w:tab w:val="left" w:pos="3321"/>
        </w:tabs>
        <w:jc w:val="both"/>
        <w:rPr>
          <w:rFonts w:ascii="Arial" w:eastAsia="Cambria" w:hAnsi="Arial" w:cs="Arial"/>
          <w:bCs/>
          <w:sz w:val="22"/>
          <w:szCs w:val="24"/>
          <w:lang w:val="es-ES_tradnl" w:eastAsia="en-US"/>
        </w:rPr>
      </w:pPr>
      <w:r>
        <w:rPr>
          <w:rFonts w:ascii="Arial" w:eastAsia="Cambria" w:hAnsi="Arial" w:cs="Arial"/>
          <w:sz w:val="24"/>
          <w:szCs w:val="24"/>
          <w:lang w:val="es-ES_tradnl" w:eastAsia="en-US"/>
        </w:rPr>
        <w:t xml:space="preserve">Se toma nota.  </w:t>
      </w:r>
      <w:r w:rsidRPr="00F977C2">
        <w:rPr>
          <w:rFonts w:ascii="Arial" w:eastAsia="Cambria" w:hAnsi="Arial" w:cs="Arial"/>
          <w:sz w:val="24"/>
          <w:szCs w:val="24"/>
          <w:lang w:val="es-ES_tradnl" w:eastAsia="en-US"/>
        </w:rPr>
        <w:t>Se da por conocido.</w:t>
      </w:r>
    </w:p>
    <w:p w:rsidR="00B80B9F" w:rsidRPr="00B80B9F" w:rsidRDefault="00B80B9F" w:rsidP="00B80B9F">
      <w:pPr>
        <w:tabs>
          <w:tab w:val="right" w:pos="0"/>
        </w:tabs>
        <w:rPr>
          <w:rFonts w:ascii="Arial" w:eastAsia="Cambria" w:hAnsi="Arial" w:cs="Arial"/>
          <w:sz w:val="24"/>
          <w:szCs w:val="24"/>
          <w:lang w:val="es-ES_tradnl" w:eastAsia="en-US"/>
        </w:rPr>
      </w:pPr>
    </w:p>
    <w:p w:rsidR="00B80B9F" w:rsidRPr="00B80B9F" w:rsidRDefault="00B80B9F" w:rsidP="00B80B9F">
      <w:pPr>
        <w:tabs>
          <w:tab w:val="left" w:pos="3321"/>
        </w:tabs>
        <w:jc w:val="both"/>
        <w:rPr>
          <w:rFonts w:ascii="Arial" w:eastAsia="Cambria" w:hAnsi="Arial" w:cs="Arial"/>
          <w:bCs/>
          <w:iCs/>
          <w:sz w:val="24"/>
          <w:szCs w:val="24"/>
          <w:lang w:val="es-ES_tradnl" w:eastAsia="en-US"/>
        </w:rPr>
      </w:pPr>
      <w:r w:rsidRPr="00B80B9F">
        <w:rPr>
          <w:rFonts w:ascii="Arial" w:eastAsia="Cambria" w:hAnsi="Arial" w:cs="Arial"/>
          <w:i/>
          <w:color w:val="0066FF"/>
          <w:sz w:val="24"/>
          <w:szCs w:val="24"/>
          <w:u w:val="single"/>
          <w:lang w:val="es-ES_tradnl" w:eastAsia="en-US"/>
        </w:rPr>
        <w:t xml:space="preserve">CORRESPONDENCIA SUMINISTRADA POR LA COORDINADORA </w:t>
      </w:r>
      <w:r w:rsidRPr="00B80B9F">
        <w:rPr>
          <w:rFonts w:ascii="Arial" w:eastAsia="Cambria" w:hAnsi="Arial" w:cs="Arial"/>
          <w:bCs/>
          <w:iCs/>
          <w:sz w:val="24"/>
          <w:szCs w:val="24"/>
          <w:lang w:val="es-ES_tradnl" w:eastAsia="en-US"/>
        </w:rPr>
        <w:t xml:space="preserve"> </w:t>
      </w:r>
    </w:p>
    <w:p w:rsidR="00B80B9F" w:rsidRPr="00B80B9F" w:rsidRDefault="00B80B9F" w:rsidP="00B80B9F">
      <w:pPr>
        <w:tabs>
          <w:tab w:val="left" w:pos="3321"/>
        </w:tabs>
        <w:jc w:val="both"/>
        <w:rPr>
          <w:rFonts w:ascii="Arial" w:eastAsia="Cambria" w:hAnsi="Arial" w:cs="Arial"/>
          <w:sz w:val="24"/>
          <w:szCs w:val="24"/>
          <w:lang w:val="es-ES_tradnl" w:eastAsia="en-US"/>
        </w:rPr>
      </w:pPr>
    </w:p>
    <w:p w:rsidR="00B80B9F" w:rsidRPr="00B80B9F" w:rsidRDefault="00B80B9F" w:rsidP="00B80B9F">
      <w:pPr>
        <w:tabs>
          <w:tab w:val="left" w:pos="3321"/>
        </w:tabs>
        <w:jc w:val="both"/>
        <w:rPr>
          <w:rFonts w:ascii="Arial" w:eastAsia="Cambria" w:hAnsi="Arial" w:cs="Arial"/>
          <w:color w:val="FF0000"/>
          <w:sz w:val="24"/>
          <w:szCs w:val="24"/>
          <w:lang w:val="es-ES_tradnl" w:eastAsia="en-US"/>
        </w:rPr>
      </w:pPr>
    </w:p>
    <w:p w:rsidR="00B80B9F" w:rsidRPr="00B80B9F" w:rsidRDefault="00B80B9F" w:rsidP="00B80B9F">
      <w:pPr>
        <w:tabs>
          <w:tab w:val="left" w:pos="3321"/>
        </w:tabs>
        <w:jc w:val="both"/>
        <w:rPr>
          <w:rFonts w:ascii="Arial" w:eastAsia="Cambria" w:hAnsi="Arial" w:cs="Arial"/>
          <w:sz w:val="24"/>
          <w:szCs w:val="24"/>
          <w:lang w:val="es-ES_tradnl" w:eastAsia="en-US"/>
        </w:rPr>
      </w:pPr>
      <w:r w:rsidRPr="00B80B9F">
        <w:rPr>
          <w:rFonts w:ascii="Arial" w:eastAsia="Cambria" w:hAnsi="Arial" w:cs="Arial"/>
          <w:sz w:val="24"/>
          <w:szCs w:val="24"/>
          <w:lang w:val="es-ES_tradnl" w:eastAsia="en-US"/>
        </w:rPr>
        <w:t xml:space="preserve">EIPI-053-2018, </w:t>
      </w:r>
      <w:r w:rsidRPr="00B80B9F">
        <w:rPr>
          <w:rFonts w:ascii="Arial" w:eastAsia="Cambria" w:hAnsi="Arial" w:cs="Arial"/>
          <w:b w:val="0"/>
          <w:sz w:val="24"/>
          <w:szCs w:val="24"/>
          <w:lang w:val="es-ES_tradnl" w:eastAsia="en-US"/>
        </w:rPr>
        <w:t>Memorando</w:t>
      </w:r>
      <w:r w:rsidRPr="00B80B9F">
        <w:rPr>
          <w:rFonts w:ascii="Arial" w:eastAsia="Cambria" w:hAnsi="Arial" w:cs="Arial"/>
          <w:sz w:val="24"/>
          <w:szCs w:val="24"/>
          <w:lang w:val="es-ES_tradnl" w:eastAsia="en-US"/>
        </w:rPr>
        <w:t xml:space="preserve"> </w:t>
      </w:r>
      <w:r w:rsidRPr="00B80B9F">
        <w:rPr>
          <w:rFonts w:ascii="Arial" w:eastAsia="Cambria" w:hAnsi="Arial" w:cs="Arial"/>
          <w:b w:val="0"/>
          <w:sz w:val="24"/>
          <w:szCs w:val="24"/>
          <w:lang w:val="es-ES_tradnl" w:eastAsia="en-US"/>
        </w:rPr>
        <w:t xml:space="preserve">con fecha de recibido 6 de marzo de 2018, suscrito por el Ing. Federico Picado Alvarado, Director Escuela de Ingeniería en Producción Industrial, dirigido a la Ing. Irene Campos Gómez, Presidenta Agencia de Acreditación del Colegio Federado de Ingenieros y de Arquitectos de Costa Rica, </w:t>
      </w:r>
      <w:r w:rsidRPr="00B80B9F">
        <w:rPr>
          <w:rFonts w:ascii="Arial" w:eastAsia="Cambria" w:hAnsi="Arial" w:cs="Arial"/>
          <w:b w:val="0"/>
          <w:sz w:val="24"/>
          <w:szCs w:val="24"/>
          <w:u w:val="single"/>
          <w:lang w:val="es-ES_tradnl" w:eastAsia="en-US"/>
        </w:rPr>
        <w:t>en el cual realiza consulta formal ante la AAPIA  del CFIA sobre los alcances e impacto en la acreditación del proceder unilateral iniciado por el señor Vicerrector de Docencia en Resolución ViDa-R-03-2018.</w:t>
      </w:r>
    </w:p>
    <w:p w:rsidR="00B80B9F" w:rsidRPr="00B80B9F" w:rsidRDefault="00F977C2" w:rsidP="00B80B9F">
      <w:pPr>
        <w:tabs>
          <w:tab w:val="left" w:pos="3321"/>
        </w:tabs>
        <w:jc w:val="both"/>
        <w:rPr>
          <w:rFonts w:ascii="Arial" w:eastAsia="Cambria" w:hAnsi="Arial" w:cs="Arial"/>
          <w:sz w:val="24"/>
          <w:szCs w:val="24"/>
          <w:lang w:val="es-ES_tradnl" w:eastAsia="en-US"/>
        </w:rPr>
      </w:pPr>
      <w:r>
        <w:rPr>
          <w:rFonts w:ascii="Arial" w:eastAsia="Cambria" w:hAnsi="Arial" w:cs="Arial"/>
          <w:sz w:val="24"/>
          <w:szCs w:val="24"/>
          <w:lang w:val="es-ES_tradnl" w:eastAsia="en-US"/>
        </w:rPr>
        <w:t xml:space="preserve">Punto agenda </w:t>
      </w:r>
    </w:p>
    <w:p w:rsidR="00B80B9F" w:rsidRPr="00B80B9F" w:rsidRDefault="00B80B9F" w:rsidP="00B80B9F">
      <w:pPr>
        <w:tabs>
          <w:tab w:val="left" w:pos="3321"/>
        </w:tabs>
        <w:jc w:val="both"/>
        <w:rPr>
          <w:rFonts w:ascii="Arial" w:eastAsia="Cambria" w:hAnsi="Arial" w:cs="Arial"/>
          <w:sz w:val="24"/>
          <w:szCs w:val="24"/>
          <w:lang w:val="es-ES_tradnl" w:eastAsia="en-US"/>
        </w:rPr>
      </w:pPr>
    </w:p>
    <w:p w:rsidR="00B80B9F" w:rsidRPr="00B80B9F" w:rsidRDefault="00B80B9F" w:rsidP="00B80B9F">
      <w:pPr>
        <w:tabs>
          <w:tab w:val="left" w:pos="3321"/>
        </w:tabs>
        <w:jc w:val="both"/>
        <w:rPr>
          <w:rFonts w:ascii="Arial" w:eastAsia="Cambria" w:hAnsi="Arial" w:cs="Arial"/>
          <w:sz w:val="24"/>
          <w:szCs w:val="24"/>
          <w:lang w:val="es-ES_tradnl" w:eastAsia="en-US"/>
        </w:rPr>
      </w:pPr>
      <w:r w:rsidRPr="00B80B9F">
        <w:rPr>
          <w:rFonts w:ascii="Arial" w:eastAsia="Cambria" w:hAnsi="Arial" w:cs="Arial"/>
          <w:sz w:val="24"/>
          <w:szCs w:val="24"/>
          <w:lang w:val="es-ES_tradnl" w:eastAsia="en-US"/>
        </w:rPr>
        <w:t xml:space="preserve">EIPI-096-2018, </w:t>
      </w:r>
      <w:r w:rsidRPr="00B80B9F">
        <w:rPr>
          <w:rFonts w:ascii="Arial" w:eastAsia="Cambria" w:hAnsi="Arial" w:cs="Arial"/>
          <w:b w:val="0"/>
          <w:sz w:val="24"/>
          <w:szCs w:val="24"/>
          <w:lang w:val="es-ES_tradnl" w:eastAsia="en-US"/>
        </w:rPr>
        <w:t>Memorando</w:t>
      </w:r>
      <w:r w:rsidRPr="00B80B9F">
        <w:rPr>
          <w:rFonts w:ascii="Arial" w:eastAsia="Cambria" w:hAnsi="Arial" w:cs="Arial"/>
          <w:sz w:val="24"/>
          <w:szCs w:val="24"/>
          <w:lang w:val="es-ES_tradnl" w:eastAsia="en-US"/>
        </w:rPr>
        <w:t xml:space="preserve"> </w:t>
      </w:r>
      <w:r w:rsidRPr="00B80B9F">
        <w:rPr>
          <w:rFonts w:ascii="Arial" w:eastAsia="Cambria" w:hAnsi="Arial" w:cs="Arial"/>
          <w:b w:val="0"/>
          <w:sz w:val="24"/>
          <w:szCs w:val="24"/>
          <w:lang w:val="es-ES_tradnl" w:eastAsia="en-US"/>
        </w:rPr>
        <w:t>con fecha de recibido 6 de marzo de 2018, suscrito por el Ing. Federico Picado Alvarado, Director Escuela de Ingeniería en Producción Industrial, dirigido al Ing. Luis Paulino Méndez, Vicerrector de Docencia,</w:t>
      </w:r>
      <w:r w:rsidRPr="00B80B9F">
        <w:rPr>
          <w:rFonts w:ascii="Arial" w:eastAsia="Cambria" w:hAnsi="Arial" w:cs="Arial"/>
          <w:b w:val="0"/>
          <w:sz w:val="24"/>
          <w:szCs w:val="24"/>
          <w:u w:val="single"/>
          <w:lang w:val="es-ES_tradnl" w:eastAsia="en-US"/>
        </w:rPr>
        <w:t xml:space="preserve"> en el cual remite información solicitada en el oficio ViDa-126-2018, sobre la Carrera de Bachillerato en Ingeniería en Producción Industrial Centro Académico de Limón. </w:t>
      </w:r>
    </w:p>
    <w:p w:rsidR="008A4AB0" w:rsidRPr="00F977C2" w:rsidRDefault="00F977C2" w:rsidP="00986603">
      <w:pPr>
        <w:tabs>
          <w:tab w:val="left" w:pos="3321"/>
        </w:tabs>
        <w:jc w:val="both"/>
        <w:rPr>
          <w:rFonts w:ascii="Arial" w:eastAsia="Cambria" w:hAnsi="Arial" w:cs="Arial"/>
          <w:sz w:val="24"/>
          <w:szCs w:val="24"/>
          <w:lang w:val="es-ES_tradnl" w:eastAsia="en-US"/>
        </w:rPr>
      </w:pPr>
      <w:r w:rsidRPr="00F977C2">
        <w:rPr>
          <w:rFonts w:ascii="Arial" w:eastAsia="Cambria" w:hAnsi="Arial" w:cs="Arial"/>
          <w:sz w:val="24"/>
          <w:szCs w:val="24"/>
          <w:lang w:val="es-ES_tradnl" w:eastAsia="en-US"/>
        </w:rPr>
        <w:t xml:space="preserve">Punto de agenda </w:t>
      </w:r>
    </w:p>
    <w:p w:rsidR="005227DC" w:rsidRPr="005227DC" w:rsidRDefault="005227DC" w:rsidP="00845ADA">
      <w:pPr>
        <w:pStyle w:val="Prrafodelista"/>
        <w:ind w:left="360"/>
        <w:jc w:val="both"/>
        <w:rPr>
          <w:rFonts w:ascii="Arial" w:eastAsia="Arial" w:hAnsi="Arial" w:cs="Arial"/>
          <w:b/>
          <w:sz w:val="24"/>
          <w:szCs w:val="24"/>
        </w:rPr>
      </w:pPr>
    </w:p>
    <w:p w:rsidR="00845ADA" w:rsidRPr="006E08DB" w:rsidRDefault="00B80B9F" w:rsidP="006E08DB">
      <w:pPr>
        <w:pStyle w:val="Prrafodelista"/>
        <w:numPr>
          <w:ilvl w:val="0"/>
          <w:numId w:val="3"/>
        </w:numPr>
        <w:jc w:val="both"/>
        <w:rPr>
          <w:rFonts w:ascii="Arial" w:eastAsia="Arial" w:hAnsi="Arial" w:cs="Arial"/>
          <w:b/>
          <w:sz w:val="24"/>
          <w:szCs w:val="24"/>
        </w:rPr>
      </w:pPr>
      <w:r w:rsidRPr="00B80B9F">
        <w:rPr>
          <w:rFonts w:ascii="Arial" w:eastAsia="Arial" w:hAnsi="Arial" w:cs="Arial"/>
          <w:b/>
          <w:sz w:val="24"/>
          <w:szCs w:val="24"/>
        </w:rPr>
        <w:t>Modificaci</w:t>
      </w:r>
      <w:r w:rsidRPr="00B80B9F">
        <w:rPr>
          <w:rFonts w:ascii="Arial" w:eastAsia="Arial" w:hAnsi="Arial" w:cs="Arial" w:hint="eastAsia"/>
          <w:b/>
          <w:sz w:val="24"/>
          <w:szCs w:val="24"/>
        </w:rPr>
        <w:t>ó</w:t>
      </w:r>
      <w:r w:rsidRPr="00B80B9F">
        <w:rPr>
          <w:rFonts w:ascii="Arial" w:eastAsia="Arial" w:hAnsi="Arial" w:cs="Arial"/>
          <w:b/>
          <w:sz w:val="24"/>
          <w:szCs w:val="24"/>
        </w:rPr>
        <w:t>n al Art</w:t>
      </w:r>
      <w:r w:rsidRPr="00B80B9F">
        <w:rPr>
          <w:rFonts w:ascii="Arial" w:eastAsia="Arial" w:hAnsi="Arial" w:cs="Arial" w:hint="eastAsia"/>
          <w:b/>
          <w:sz w:val="24"/>
          <w:szCs w:val="24"/>
        </w:rPr>
        <w:t>í</w:t>
      </w:r>
      <w:r w:rsidRPr="00B80B9F">
        <w:rPr>
          <w:rFonts w:ascii="Arial" w:eastAsia="Arial" w:hAnsi="Arial" w:cs="Arial"/>
          <w:b/>
          <w:sz w:val="24"/>
          <w:szCs w:val="24"/>
        </w:rPr>
        <w:t>culo 41 del Convenio de Coordinaci</w:t>
      </w:r>
      <w:r w:rsidRPr="00B80B9F">
        <w:rPr>
          <w:rFonts w:ascii="Arial" w:eastAsia="Arial" w:hAnsi="Arial" w:cs="Arial" w:hint="eastAsia"/>
          <w:b/>
          <w:sz w:val="24"/>
          <w:szCs w:val="24"/>
        </w:rPr>
        <w:t>ó</w:t>
      </w:r>
      <w:r w:rsidRPr="00B80B9F">
        <w:rPr>
          <w:rFonts w:ascii="Arial" w:eastAsia="Arial" w:hAnsi="Arial" w:cs="Arial"/>
          <w:b/>
          <w:sz w:val="24"/>
          <w:szCs w:val="24"/>
        </w:rPr>
        <w:t>n de la Educaci</w:t>
      </w:r>
      <w:r w:rsidRPr="00B80B9F">
        <w:rPr>
          <w:rFonts w:ascii="Arial" w:eastAsia="Arial" w:hAnsi="Arial" w:cs="Arial" w:hint="eastAsia"/>
          <w:b/>
          <w:sz w:val="24"/>
          <w:szCs w:val="24"/>
        </w:rPr>
        <w:t>ó</w:t>
      </w:r>
      <w:r w:rsidRPr="00B80B9F">
        <w:rPr>
          <w:rFonts w:ascii="Arial" w:eastAsia="Arial" w:hAnsi="Arial" w:cs="Arial"/>
          <w:b/>
          <w:sz w:val="24"/>
          <w:szCs w:val="24"/>
        </w:rPr>
        <w:t>n Superior Estatal</w:t>
      </w:r>
    </w:p>
    <w:p w:rsidR="006E08DB" w:rsidRDefault="006E08DB" w:rsidP="000D2AD8">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La señora María Estrada </w:t>
      </w:r>
      <w:r w:rsidR="00E036F5">
        <w:rPr>
          <w:rFonts w:ascii="Arial" w:eastAsia="Cambria" w:hAnsi="Arial" w:cs="Arial"/>
          <w:b w:val="0"/>
          <w:sz w:val="24"/>
          <w:szCs w:val="24"/>
          <w:lang w:val="es-ES_tradnl" w:eastAsia="en-US"/>
        </w:rPr>
        <w:t xml:space="preserve">informa que se tienen </w:t>
      </w:r>
      <w:r w:rsidR="00ED61EF">
        <w:rPr>
          <w:rFonts w:ascii="Arial" w:eastAsia="Cambria" w:hAnsi="Arial" w:cs="Arial"/>
          <w:b w:val="0"/>
          <w:sz w:val="24"/>
          <w:szCs w:val="24"/>
          <w:lang w:val="es-ES_tradnl" w:eastAsia="en-US"/>
        </w:rPr>
        <w:t xml:space="preserve">los pronunciamientos, la posición de Docencia y CONARE nunca respondió a la consulta. </w:t>
      </w:r>
      <w:r w:rsidR="00E036F5">
        <w:rPr>
          <w:rFonts w:ascii="Arial" w:eastAsia="Cambria" w:hAnsi="Arial" w:cs="Arial"/>
          <w:b w:val="0"/>
          <w:sz w:val="24"/>
          <w:szCs w:val="24"/>
          <w:lang w:val="es-ES_tradnl" w:eastAsia="en-US"/>
        </w:rPr>
        <w:t xml:space="preserve"> </w:t>
      </w:r>
    </w:p>
    <w:p w:rsidR="006E08DB" w:rsidRDefault="006E08DB" w:rsidP="000D2AD8">
      <w:pPr>
        <w:tabs>
          <w:tab w:val="left" w:pos="3321"/>
        </w:tabs>
        <w:jc w:val="both"/>
        <w:rPr>
          <w:rFonts w:ascii="Arial" w:eastAsia="Cambria" w:hAnsi="Arial" w:cs="Arial"/>
          <w:b w:val="0"/>
          <w:sz w:val="24"/>
          <w:szCs w:val="24"/>
          <w:lang w:val="es-ES_tradnl" w:eastAsia="en-US"/>
        </w:rPr>
      </w:pPr>
    </w:p>
    <w:p w:rsidR="00DD1A49" w:rsidRDefault="000D2AD8" w:rsidP="000D2AD8">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Se analiza </w:t>
      </w:r>
      <w:r w:rsidR="00091E79">
        <w:rPr>
          <w:rFonts w:ascii="Arial" w:eastAsia="Cambria" w:hAnsi="Arial" w:cs="Arial"/>
          <w:b w:val="0"/>
          <w:sz w:val="24"/>
          <w:szCs w:val="24"/>
          <w:lang w:val="es-ES_tradnl" w:eastAsia="en-US"/>
        </w:rPr>
        <w:t>el oficio ViDa-151-2018.</w:t>
      </w:r>
    </w:p>
    <w:p w:rsidR="00091E79" w:rsidRDefault="00091E79" w:rsidP="000D2AD8">
      <w:pPr>
        <w:tabs>
          <w:tab w:val="left" w:pos="3321"/>
        </w:tabs>
        <w:jc w:val="both"/>
        <w:rPr>
          <w:rFonts w:ascii="Arial" w:eastAsia="Cambria" w:hAnsi="Arial" w:cs="Arial"/>
          <w:b w:val="0"/>
          <w:sz w:val="24"/>
          <w:szCs w:val="24"/>
          <w:lang w:val="es-ES_tradnl" w:eastAsia="en-US"/>
        </w:rPr>
      </w:pPr>
    </w:p>
    <w:p w:rsidR="00DD1A49" w:rsidRPr="00ED61EF" w:rsidRDefault="00091E79" w:rsidP="00ED61EF">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Se dispone </w:t>
      </w:r>
      <w:r w:rsidR="00ED61EF">
        <w:rPr>
          <w:rFonts w:ascii="Arial" w:eastAsia="Cambria" w:hAnsi="Arial" w:cs="Arial"/>
          <w:b w:val="0"/>
          <w:sz w:val="24"/>
          <w:szCs w:val="24"/>
          <w:lang w:val="es-ES_tradnl" w:eastAsia="en-US"/>
        </w:rPr>
        <w:t>que el señor Luis Gerardo Meza redacte el borrador de la propuesta</w:t>
      </w:r>
      <w:r w:rsidR="00F62B37">
        <w:rPr>
          <w:rFonts w:ascii="Arial" w:eastAsia="Cambria" w:hAnsi="Arial" w:cs="Arial"/>
          <w:b w:val="0"/>
          <w:sz w:val="24"/>
          <w:szCs w:val="24"/>
          <w:lang w:val="es-ES_tradnl" w:eastAsia="en-US"/>
        </w:rPr>
        <w:t xml:space="preserve"> para verla en comisión la otra semana</w:t>
      </w:r>
      <w:r w:rsidR="00ED61EF">
        <w:rPr>
          <w:rFonts w:ascii="Arial" w:eastAsia="Cambria" w:hAnsi="Arial" w:cs="Arial"/>
          <w:b w:val="0"/>
          <w:sz w:val="24"/>
          <w:szCs w:val="24"/>
          <w:lang w:val="es-ES_tradnl" w:eastAsia="en-US"/>
        </w:rPr>
        <w:t>.</w:t>
      </w:r>
    </w:p>
    <w:p w:rsidR="00DD1A49" w:rsidRPr="00B80B9F" w:rsidRDefault="00DD1A49" w:rsidP="00845ADA">
      <w:pPr>
        <w:pStyle w:val="Prrafodelista"/>
        <w:ind w:left="360"/>
        <w:jc w:val="both"/>
        <w:rPr>
          <w:rFonts w:ascii="Arial" w:eastAsia="Arial" w:hAnsi="Arial" w:cs="Arial"/>
          <w:b/>
          <w:sz w:val="24"/>
          <w:szCs w:val="24"/>
        </w:rPr>
      </w:pPr>
    </w:p>
    <w:p w:rsidR="00B80B9F" w:rsidRDefault="00B80B9F" w:rsidP="00845ADA">
      <w:pPr>
        <w:pStyle w:val="Prrafodelista"/>
        <w:numPr>
          <w:ilvl w:val="0"/>
          <w:numId w:val="3"/>
        </w:numPr>
        <w:jc w:val="both"/>
        <w:rPr>
          <w:rFonts w:ascii="Arial" w:eastAsia="Arial" w:hAnsi="Arial" w:cs="Arial"/>
          <w:b/>
          <w:sz w:val="24"/>
          <w:szCs w:val="24"/>
        </w:rPr>
      </w:pPr>
      <w:r w:rsidRPr="00B80B9F">
        <w:rPr>
          <w:rFonts w:ascii="Arial" w:eastAsia="Arial" w:hAnsi="Arial" w:cs="Arial"/>
          <w:b/>
          <w:sz w:val="24"/>
          <w:szCs w:val="24"/>
        </w:rPr>
        <w:t>Temas de Posgrado, revisar propuesta borrador sobre trabajos de graduaci</w:t>
      </w:r>
      <w:r w:rsidRPr="00B80B9F">
        <w:rPr>
          <w:rFonts w:ascii="Arial" w:eastAsia="Arial" w:hAnsi="Arial" w:cs="Arial" w:hint="eastAsia"/>
          <w:b/>
          <w:sz w:val="24"/>
          <w:szCs w:val="24"/>
        </w:rPr>
        <w:t>ó</w:t>
      </w:r>
      <w:r w:rsidRPr="00B80B9F">
        <w:rPr>
          <w:rFonts w:ascii="Arial" w:eastAsia="Arial" w:hAnsi="Arial" w:cs="Arial"/>
          <w:b/>
          <w:sz w:val="24"/>
          <w:szCs w:val="24"/>
        </w:rPr>
        <w:t>n (Tom</w:t>
      </w:r>
      <w:r w:rsidRPr="00B80B9F">
        <w:rPr>
          <w:rFonts w:ascii="Arial" w:eastAsia="Arial" w:hAnsi="Arial" w:cs="Arial" w:hint="eastAsia"/>
          <w:b/>
          <w:sz w:val="24"/>
          <w:szCs w:val="24"/>
        </w:rPr>
        <w:t>á</w:t>
      </w:r>
      <w:r w:rsidRPr="00B80B9F">
        <w:rPr>
          <w:rFonts w:ascii="Arial" w:eastAsia="Arial" w:hAnsi="Arial" w:cs="Arial"/>
          <w:b/>
          <w:sz w:val="24"/>
          <w:szCs w:val="24"/>
        </w:rPr>
        <w:t>s Guzm</w:t>
      </w:r>
      <w:r w:rsidRPr="00B80B9F">
        <w:rPr>
          <w:rFonts w:ascii="Arial" w:eastAsia="Arial" w:hAnsi="Arial" w:cs="Arial" w:hint="eastAsia"/>
          <w:b/>
          <w:sz w:val="24"/>
          <w:szCs w:val="24"/>
        </w:rPr>
        <w:t>á</w:t>
      </w:r>
      <w:r w:rsidRPr="00B80B9F">
        <w:rPr>
          <w:rFonts w:ascii="Arial" w:eastAsia="Arial" w:hAnsi="Arial" w:cs="Arial"/>
          <w:b/>
          <w:sz w:val="24"/>
          <w:szCs w:val="24"/>
        </w:rPr>
        <w:t>n)</w:t>
      </w:r>
    </w:p>
    <w:p w:rsidR="00ED61EF" w:rsidRDefault="00ED61EF" w:rsidP="00ED61EF">
      <w:pPr>
        <w:pStyle w:val="Prrafodelista"/>
        <w:ind w:left="360"/>
        <w:jc w:val="both"/>
        <w:rPr>
          <w:rFonts w:ascii="Arial" w:eastAsia="Arial" w:hAnsi="Arial" w:cs="Arial"/>
          <w:b/>
          <w:sz w:val="24"/>
          <w:szCs w:val="24"/>
        </w:rPr>
      </w:pPr>
    </w:p>
    <w:p w:rsidR="00ED61EF" w:rsidRDefault="00ED61EF" w:rsidP="00ED61EF">
      <w:pPr>
        <w:tabs>
          <w:tab w:val="left" w:pos="3321"/>
        </w:tabs>
        <w:jc w:val="both"/>
        <w:rPr>
          <w:rFonts w:ascii="Arial" w:eastAsia="Arial" w:hAnsi="Arial" w:cs="Arial"/>
          <w:b w:val="0"/>
          <w:sz w:val="24"/>
          <w:szCs w:val="24"/>
        </w:rPr>
      </w:pPr>
    </w:p>
    <w:p w:rsidR="00ED61EF" w:rsidRDefault="00ED61EF" w:rsidP="00ED61EF">
      <w:pPr>
        <w:tabs>
          <w:tab w:val="left" w:pos="3321"/>
        </w:tabs>
        <w:jc w:val="both"/>
        <w:rPr>
          <w:rFonts w:ascii="Arial" w:eastAsia="Arial" w:hAnsi="Arial" w:cs="Arial"/>
          <w:b w:val="0"/>
          <w:sz w:val="24"/>
          <w:szCs w:val="24"/>
        </w:rPr>
      </w:pPr>
    </w:p>
    <w:p w:rsidR="00ED61EF" w:rsidRDefault="00ED61EF" w:rsidP="00ED61EF">
      <w:pPr>
        <w:tabs>
          <w:tab w:val="left" w:pos="3321"/>
        </w:tabs>
        <w:jc w:val="both"/>
        <w:rPr>
          <w:rFonts w:ascii="Arial" w:eastAsia="Arial" w:hAnsi="Arial" w:cs="Arial"/>
          <w:b w:val="0"/>
          <w:sz w:val="24"/>
          <w:szCs w:val="24"/>
        </w:rPr>
      </w:pPr>
    </w:p>
    <w:p w:rsidR="00ED61EF" w:rsidRPr="00ED61EF" w:rsidRDefault="00ED61EF" w:rsidP="00ED61EF">
      <w:pPr>
        <w:tabs>
          <w:tab w:val="left" w:pos="3321"/>
        </w:tabs>
        <w:jc w:val="both"/>
        <w:rPr>
          <w:rFonts w:ascii="Arial" w:eastAsia="Arial" w:hAnsi="Arial" w:cs="Arial"/>
          <w:b w:val="0"/>
          <w:sz w:val="24"/>
          <w:szCs w:val="24"/>
        </w:rPr>
      </w:pPr>
      <w:r w:rsidRPr="00ED61EF">
        <w:rPr>
          <w:rFonts w:ascii="Arial" w:eastAsia="Arial" w:hAnsi="Arial" w:cs="Arial"/>
          <w:b w:val="0"/>
          <w:sz w:val="24"/>
          <w:szCs w:val="24"/>
          <w:lang w:val="es-ES_tradnl"/>
        </w:rPr>
        <w:t>La señora María Estrada</w:t>
      </w:r>
      <w:r>
        <w:rPr>
          <w:rFonts w:ascii="Arial" w:eastAsia="Arial" w:hAnsi="Arial" w:cs="Arial"/>
          <w:b w:val="0"/>
          <w:sz w:val="24"/>
          <w:szCs w:val="24"/>
          <w:lang w:val="es-ES_tradnl"/>
        </w:rPr>
        <w:t xml:space="preserve"> solicita al señor Tomas Guzman que comente sobre la propuesta que envió. </w:t>
      </w:r>
    </w:p>
    <w:p w:rsidR="00ED61EF" w:rsidRDefault="00ED61EF" w:rsidP="00ED61EF">
      <w:pPr>
        <w:tabs>
          <w:tab w:val="left" w:pos="3321"/>
        </w:tabs>
        <w:jc w:val="both"/>
        <w:rPr>
          <w:rFonts w:ascii="Arial" w:eastAsia="Arial" w:hAnsi="Arial" w:cs="Arial"/>
          <w:b w:val="0"/>
          <w:sz w:val="24"/>
          <w:szCs w:val="24"/>
        </w:rPr>
      </w:pPr>
    </w:p>
    <w:p w:rsidR="00ED61EF" w:rsidRDefault="00ED61EF" w:rsidP="00ED61EF">
      <w:pPr>
        <w:tabs>
          <w:tab w:val="left" w:pos="3321"/>
        </w:tabs>
        <w:jc w:val="both"/>
        <w:rPr>
          <w:rFonts w:ascii="Arial" w:eastAsia="Arial" w:hAnsi="Arial" w:cs="Arial"/>
          <w:b w:val="0"/>
          <w:sz w:val="24"/>
          <w:szCs w:val="24"/>
        </w:rPr>
      </w:pPr>
      <w:r>
        <w:rPr>
          <w:rFonts w:ascii="Arial" w:eastAsia="Arial" w:hAnsi="Arial" w:cs="Arial"/>
          <w:b w:val="0"/>
          <w:sz w:val="24"/>
          <w:szCs w:val="24"/>
        </w:rPr>
        <w:t xml:space="preserve">El señor Tomás Guzman comenta sobre el proceso y solicita enviar una nota a la señora Carmen Madriz diciéndole que debe ser revisado por los coordinadores que no lo conocen, lo más razonable es que los nuevos coordinadores revisen el documento y lamentablemente no se les puede dar esa prerrogativa, porque el que aprueba esos reglamentos es el Consejo y no se puede derogar el reglamento anterior hasta que este esté nuevo. Si no tiene nada que agregarle al documento entregado por doña Carmen y don Erick sería un trámite rápido, acaban de aprobar un acuerdo. </w:t>
      </w:r>
    </w:p>
    <w:p w:rsidR="00ED61EF" w:rsidRDefault="00ED61EF" w:rsidP="00ED61EF">
      <w:pPr>
        <w:tabs>
          <w:tab w:val="left" w:pos="3321"/>
        </w:tabs>
        <w:jc w:val="both"/>
        <w:rPr>
          <w:rFonts w:ascii="Arial" w:eastAsia="Arial" w:hAnsi="Arial" w:cs="Arial"/>
          <w:b w:val="0"/>
          <w:sz w:val="24"/>
          <w:szCs w:val="24"/>
        </w:rPr>
      </w:pPr>
    </w:p>
    <w:p w:rsidR="00ED61EF" w:rsidRDefault="00ED61EF" w:rsidP="00ED61EF">
      <w:pPr>
        <w:tabs>
          <w:tab w:val="left" w:pos="3321"/>
        </w:tabs>
        <w:jc w:val="both"/>
        <w:rPr>
          <w:rFonts w:ascii="Arial" w:eastAsia="Arial" w:hAnsi="Arial" w:cs="Arial"/>
          <w:b w:val="0"/>
          <w:sz w:val="24"/>
          <w:szCs w:val="24"/>
        </w:rPr>
      </w:pPr>
      <w:r w:rsidRPr="00ED61EF">
        <w:rPr>
          <w:rFonts w:ascii="Arial" w:eastAsia="Arial" w:hAnsi="Arial" w:cs="Arial"/>
          <w:b w:val="0"/>
          <w:sz w:val="24"/>
          <w:szCs w:val="24"/>
        </w:rPr>
        <w:t>La se</w:t>
      </w:r>
      <w:r w:rsidRPr="00ED61EF">
        <w:rPr>
          <w:rFonts w:ascii="Arial" w:eastAsia="Arial" w:hAnsi="Arial" w:cs="Arial" w:hint="eastAsia"/>
          <w:b w:val="0"/>
          <w:sz w:val="24"/>
          <w:szCs w:val="24"/>
        </w:rPr>
        <w:t>ñ</w:t>
      </w:r>
      <w:r w:rsidRPr="00ED61EF">
        <w:rPr>
          <w:rFonts w:ascii="Arial" w:eastAsia="Arial" w:hAnsi="Arial" w:cs="Arial"/>
          <w:b w:val="0"/>
          <w:sz w:val="24"/>
          <w:szCs w:val="24"/>
        </w:rPr>
        <w:t>ora Mar</w:t>
      </w:r>
      <w:r w:rsidRPr="00ED61EF">
        <w:rPr>
          <w:rFonts w:ascii="Arial" w:eastAsia="Arial" w:hAnsi="Arial" w:cs="Arial" w:hint="eastAsia"/>
          <w:b w:val="0"/>
          <w:sz w:val="24"/>
          <w:szCs w:val="24"/>
        </w:rPr>
        <w:t>í</w:t>
      </w:r>
      <w:r w:rsidRPr="00ED61EF">
        <w:rPr>
          <w:rFonts w:ascii="Arial" w:eastAsia="Arial" w:hAnsi="Arial" w:cs="Arial"/>
          <w:b w:val="0"/>
          <w:sz w:val="24"/>
          <w:szCs w:val="24"/>
        </w:rPr>
        <w:t xml:space="preserve">a Estrada </w:t>
      </w:r>
      <w:r>
        <w:rPr>
          <w:rFonts w:ascii="Arial" w:eastAsia="Arial" w:hAnsi="Arial" w:cs="Arial"/>
          <w:b w:val="0"/>
          <w:sz w:val="24"/>
          <w:szCs w:val="24"/>
        </w:rPr>
        <w:t xml:space="preserve">agrega que sobre el tema de la OPI primero viene aquí y luego se envía. </w:t>
      </w:r>
    </w:p>
    <w:p w:rsidR="00ED61EF" w:rsidRDefault="00ED61EF" w:rsidP="00ED61EF">
      <w:pPr>
        <w:tabs>
          <w:tab w:val="left" w:pos="3321"/>
        </w:tabs>
        <w:jc w:val="both"/>
        <w:rPr>
          <w:rFonts w:ascii="Arial" w:eastAsia="Arial" w:hAnsi="Arial" w:cs="Arial"/>
          <w:b w:val="0"/>
          <w:sz w:val="24"/>
          <w:szCs w:val="24"/>
        </w:rPr>
      </w:pPr>
    </w:p>
    <w:p w:rsidR="00AB474B" w:rsidRDefault="00AB474B" w:rsidP="00ED61EF">
      <w:pPr>
        <w:tabs>
          <w:tab w:val="left" w:pos="3321"/>
        </w:tabs>
        <w:jc w:val="both"/>
        <w:rPr>
          <w:rFonts w:ascii="Arial" w:hAnsi="Arial" w:cs="Arial"/>
          <w:b w:val="0"/>
          <w:sz w:val="24"/>
          <w:szCs w:val="24"/>
        </w:rPr>
      </w:pPr>
      <w:r w:rsidRPr="0029474B">
        <w:rPr>
          <w:rFonts w:ascii="Arial" w:hAnsi="Arial" w:cs="Arial"/>
          <w:b w:val="0"/>
          <w:sz w:val="24"/>
          <w:szCs w:val="24"/>
        </w:rPr>
        <w:t>Se hicieron dive</w:t>
      </w:r>
      <w:r>
        <w:rPr>
          <w:rFonts w:ascii="Arial" w:hAnsi="Arial" w:cs="Arial"/>
          <w:b w:val="0"/>
          <w:sz w:val="24"/>
          <w:szCs w:val="24"/>
        </w:rPr>
        <w:t>rsos comentarios sobre los reglamentos que se aprueban por el Consejo Institucional.</w:t>
      </w:r>
    </w:p>
    <w:p w:rsidR="00AB474B" w:rsidRDefault="00AB474B" w:rsidP="00ED61EF">
      <w:pPr>
        <w:tabs>
          <w:tab w:val="left" w:pos="3321"/>
        </w:tabs>
        <w:jc w:val="both"/>
        <w:rPr>
          <w:rFonts w:ascii="Arial" w:hAnsi="Arial" w:cs="Arial"/>
          <w:b w:val="0"/>
          <w:sz w:val="24"/>
          <w:szCs w:val="24"/>
        </w:rPr>
      </w:pPr>
    </w:p>
    <w:p w:rsidR="00AB474B" w:rsidRDefault="00AB474B" w:rsidP="00AB474B">
      <w:pPr>
        <w:tabs>
          <w:tab w:val="left" w:pos="3321"/>
        </w:tabs>
        <w:jc w:val="both"/>
        <w:rPr>
          <w:rFonts w:ascii="Arial" w:eastAsia="Arial" w:hAnsi="Arial" w:cs="Arial"/>
          <w:b w:val="0"/>
          <w:sz w:val="24"/>
          <w:szCs w:val="24"/>
        </w:rPr>
      </w:pPr>
      <w:r>
        <w:rPr>
          <w:rFonts w:ascii="Arial" w:eastAsia="Arial" w:hAnsi="Arial" w:cs="Arial"/>
          <w:b w:val="0"/>
          <w:sz w:val="24"/>
          <w:szCs w:val="24"/>
        </w:rPr>
        <w:t xml:space="preserve">El señor Tomás Guzman </w:t>
      </w:r>
      <w:r w:rsidR="008B6590">
        <w:rPr>
          <w:rFonts w:ascii="Arial" w:eastAsia="Arial" w:hAnsi="Arial" w:cs="Arial"/>
          <w:b w:val="0"/>
          <w:sz w:val="24"/>
          <w:szCs w:val="24"/>
        </w:rPr>
        <w:t xml:space="preserve">indica que está de acuerdo en devolvérselo. </w:t>
      </w:r>
    </w:p>
    <w:p w:rsidR="00AB474B" w:rsidRDefault="00AB474B" w:rsidP="00AB474B">
      <w:pPr>
        <w:tabs>
          <w:tab w:val="left" w:pos="3321"/>
        </w:tabs>
        <w:jc w:val="both"/>
        <w:rPr>
          <w:rFonts w:ascii="Arial" w:eastAsia="Arial" w:hAnsi="Arial" w:cs="Arial"/>
          <w:b w:val="0"/>
          <w:sz w:val="24"/>
          <w:szCs w:val="24"/>
        </w:rPr>
      </w:pPr>
    </w:p>
    <w:p w:rsidR="00AB474B" w:rsidRDefault="008B6590" w:rsidP="00AB474B">
      <w:pPr>
        <w:tabs>
          <w:tab w:val="left" w:pos="3321"/>
        </w:tabs>
        <w:jc w:val="both"/>
        <w:rPr>
          <w:rFonts w:ascii="Arial" w:eastAsia="Arial" w:hAnsi="Arial" w:cs="Arial"/>
          <w:b w:val="0"/>
          <w:sz w:val="24"/>
          <w:szCs w:val="24"/>
        </w:rPr>
      </w:pPr>
      <w:r>
        <w:rPr>
          <w:rFonts w:ascii="Arial" w:eastAsia="Arial" w:hAnsi="Arial" w:cs="Arial"/>
          <w:b w:val="0"/>
          <w:sz w:val="24"/>
          <w:szCs w:val="24"/>
        </w:rPr>
        <w:t xml:space="preserve">El señor Luis Alexander Calvo comenta que se debe devolver </w:t>
      </w:r>
      <w:r w:rsidR="00AB474B">
        <w:rPr>
          <w:rFonts w:ascii="Arial" w:eastAsia="Arial" w:hAnsi="Arial" w:cs="Arial"/>
          <w:b w:val="0"/>
          <w:sz w:val="24"/>
          <w:szCs w:val="24"/>
        </w:rPr>
        <w:t>y orientar en la línea para que no ge</w:t>
      </w:r>
      <w:r>
        <w:rPr>
          <w:rFonts w:ascii="Arial" w:eastAsia="Arial" w:hAnsi="Arial" w:cs="Arial"/>
          <w:b w:val="0"/>
          <w:sz w:val="24"/>
          <w:szCs w:val="24"/>
        </w:rPr>
        <w:t>neran algo demasiado detallado, s</w:t>
      </w:r>
      <w:r w:rsidR="00AB474B">
        <w:rPr>
          <w:rFonts w:ascii="Arial" w:eastAsia="Arial" w:hAnsi="Arial" w:cs="Arial"/>
          <w:b w:val="0"/>
          <w:sz w:val="24"/>
          <w:szCs w:val="24"/>
        </w:rPr>
        <w:t xml:space="preserve">e puede mencionar </w:t>
      </w:r>
      <w:r w:rsidR="002A0B25">
        <w:rPr>
          <w:rFonts w:ascii="Arial" w:eastAsia="Arial" w:hAnsi="Arial" w:cs="Arial"/>
          <w:b w:val="0"/>
          <w:sz w:val="24"/>
          <w:szCs w:val="24"/>
        </w:rPr>
        <w:t xml:space="preserve">que se recomienda considerar </w:t>
      </w:r>
      <w:r w:rsidR="00AB474B">
        <w:rPr>
          <w:rFonts w:ascii="Arial" w:eastAsia="Arial" w:hAnsi="Arial" w:cs="Arial"/>
          <w:b w:val="0"/>
          <w:sz w:val="24"/>
          <w:szCs w:val="24"/>
        </w:rPr>
        <w:t>el reglamento de normalización</w:t>
      </w:r>
      <w:r w:rsidR="002A0B25">
        <w:rPr>
          <w:rFonts w:ascii="Arial" w:eastAsia="Arial" w:hAnsi="Arial" w:cs="Arial"/>
          <w:b w:val="0"/>
          <w:sz w:val="24"/>
          <w:szCs w:val="24"/>
        </w:rPr>
        <w:t xml:space="preserve"> autorizado por la institución. </w:t>
      </w:r>
    </w:p>
    <w:p w:rsidR="008B6590" w:rsidRDefault="008B6590" w:rsidP="00AB474B">
      <w:pPr>
        <w:tabs>
          <w:tab w:val="left" w:pos="3321"/>
        </w:tabs>
        <w:jc w:val="both"/>
        <w:rPr>
          <w:rFonts w:ascii="Arial" w:eastAsia="Arial" w:hAnsi="Arial" w:cs="Arial"/>
          <w:b w:val="0"/>
          <w:sz w:val="24"/>
          <w:szCs w:val="24"/>
        </w:rPr>
      </w:pPr>
    </w:p>
    <w:p w:rsidR="00AD6D5F" w:rsidRDefault="00AD6D5F" w:rsidP="00AB474B">
      <w:pPr>
        <w:tabs>
          <w:tab w:val="left" w:pos="3321"/>
        </w:tabs>
        <w:jc w:val="both"/>
        <w:rPr>
          <w:rFonts w:ascii="Arial" w:eastAsia="Arial" w:hAnsi="Arial" w:cs="Arial"/>
          <w:b w:val="0"/>
          <w:sz w:val="24"/>
          <w:szCs w:val="24"/>
        </w:rPr>
      </w:pPr>
      <w:r>
        <w:rPr>
          <w:rFonts w:ascii="Arial" w:eastAsia="Arial" w:hAnsi="Arial" w:cs="Arial"/>
          <w:b w:val="0"/>
          <w:sz w:val="24"/>
          <w:szCs w:val="24"/>
        </w:rPr>
        <w:t xml:space="preserve">Se dispone enviar oficio a la señora Carmen Madriz. </w:t>
      </w:r>
    </w:p>
    <w:p w:rsidR="00845ADA" w:rsidRPr="00AD6D5F" w:rsidRDefault="00845ADA" w:rsidP="00AD6D5F">
      <w:pPr>
        <w:jc w:val="both"/>
        <w:rPr>
          <w:rFonts w:ascii="Arial" w:eastAsia="Arial" w:hAnsi="Arial" w:cs="Arial"/>
          <w:sz w:val="24"/>
          <w:szCs w:val="24"/>
        </w:rPr>
      </w:pPr>
    </w:p>
    <w:p w:rsidR="00845ADA" w:rsidRPr="00A03113" w:rsidRDefault="00B80B9F" w:rsidP="00A03113">
      <w:pPr>
        <w:pStyle w:val="Prrafodelista"/>
        <w:numPr>
          <w:ilvl w:val="0"/>
          <w:numId w:val="3"/>
        </w:numPr>
        <w:jc w:val="both"/>
        <w:rPr>
          <w:rFonts w:ascii="Arial" w:eastAsia="Arial" w:hAnsi="Arial" w:cs="Arial"/>
          <w:b/>
          <w:sz w:val="24"/>
          <w:szCs w:val="24"/>
        </w:rPr>
      </w:pPr>
      <w:r w:rsidRPr="00B80B9F">
        <w:rPr>
          <w:rFonts w:ascii="Arial" w:eastAsia="Arial" w:hAnsi="Arial" w:cs="Arial"/>
          <w:b/>
          <w:sz w:val="24"/>
          <w:szCs w:val="24"/>
        </w:rPr>
        <w:t>Modificaci</w:t>
      </w:r>
      <w:r w:rsidRPr="00B80B9F">
        <w:rPr>
          <w:rFonts w:ascii="Arial" w:eastAsia="Arial" w:hAnsi="Arial" w:cs="Arial" w:hint="eastAsia"/>
          <w:b/>
          <w:sz w:val="24"/>
          <w:szCs w:val="24"/>
        </w:rPr>
        <w:t>ó</w:t>
      </w:r>
      <w:r w:rsidRPr="00B80B9F">
        <w:rPr>
          <w:rFonts w:ascii="Arial" w:eastAsia="Arial" w:hAnsi="Arial" w:cs="Arial"/>
          <w:b/>
          <w:sz w:val="24"/>
          <w:szCs w:val="24"/>
        </w:rPr>
        <w:t>n del Art</w:t>
      </w:r>
      <w:r w:rsidRPr="00B80B9F">
        <w:rPr>
          <w:rFonts w:ascii="Arial" w:eastAsia="Arial" w:hAnsi="Arial" w:cs="Arial" w:hint="eastAsia"/>
          <w:b/>
          <w:sz w:val="24"/>
          <w:szCs w:val="24"/>
        </w:rPr>
        <w:t>í</w:t>
      </w:r>
      <w:r w:rsidRPr="00B80B9F">
        <w:rPr>
          <w:rFonts w:ascii="Arial" w:eastAsia="Arial" w:hAnsi="Arial" w:cs="Arial"/>
          <w:b/>
          <w:sz w:val="24"/>
          <w:szCs w:val="24"/>
        </w:rPr>
        <w:t>culo 9 del Reglamento de Normas Generales de Graduaci</w:t>
      </w:r>
      <w:r w:rsidRPr="00B80B9F">
        <w:rPr>
          <w:rFonts w:ascii="Arial" w:eastAsia="Arial" w:hAnsi="Arial" w:cs="Arial" w:hint="eastAsia"/>
          <w:b/>
          <w:sz w:val="24"/>
          <w:szCs w:val="24"/>
        </w:rPr>
        <w:t>ó</w:t>
      </w:r>
      <w:r w:rsidRPr="00B80B9F">
        <w:rPr>
          <w:rFonts w:ascii="Arial" w:eastAsia="Arial" w:hAnsi="Arial" w:cs="Arial"/>
          <w:b/>
          <w:sz w:val="24"/>
          <w:szCs w:val="24"/>
        </w:rPr>
        <w:t>n en el Instituto Tecnol</w:t>
      </w:r>
      <w:r w:rsidRPr="00B80B9F">
        <w:rPr>
          <w:rFonts w:ascii="Arial" w:eastAsia="Arial" w:hAnsi="Arial" w:cs="Arial" w:hint="eastAsia"/>
          <w:b/>
          <w:sz w:val="24"/>
          <w:szCs w:val="24"/>
        </w:rPr>
        <w:t>ó</w:t>
      </w:r>
      <w:r w:rsidRPr="00B80B9F">
        <w:rPr>
          <w:rFonts w:ascii="Arial" w:eastAsia="Arial" w:hAnsi="Arial" w:cs="Arial"/>
          <w:b/>
          <w:sz w:val="24"/>
          <w:szCs w:val="24"/>
        </w:rPr>
        <w:t>gico de Costa Rica</w:t>
      </w:r>
    </w:p>
    <w:p w:rsidR="00CD21F3" w:rsidRDefault="002A0B25" w:rsidP="002A0B25">
      <w:pPr>
        <w:tabs>
          <w:tab w:val="left" w:pos="3321"/>
        </w:tabs>
        <w:jc w:val="both"/>
        <w:rPr>
          <w:rFonts w:ascii="Arial" w:eastAsia="Arial" w:hAnsi="Arial" w:cs="Arial"/>
          <w:b w:val="0"/>
          <w:sz w:val="24"/>
          <w:szCs w:val="24"/>
        </w:rPr>
      </w:pPr>
      <w:r>
        <w:rPr>
          <w:rFonts w:ascii="Arial" w:eastAsia="Arial" w:hAnsi="Arial" w:cs="Arial"/>
          <w:b w:val="0"/>
          <w:sz w:val="24"/>
          <w:szCs w:val="24"/>
        </w:rPr>
        <w:t xml:space="preserve">El señor Luis Gerardo Meza </w:t>
      </w:r>
      <w:r w:rsidR="00CD21F3">
        <w:rPr>
          <w:rFonts w:ascii="Arial" w:eastAsia="Arial" w:hAnsi="Arial" w:cs="Arial"/>
          <w:b w:val="0"/>
          <w:sz w:val="24"/>
          <w:szCs w:val="24"/>
        </w:rPr>
        <w:t>comenta sobre los cambios que realizo a la propuesta.</w:t>
      </w:r>
    </w:p>
    <w:p w:rsidR="00CD21F3" w:rsidRDefault="00CD21F3" w:rsidP="002A0B25">
      <w:pPr>
        <w:tabs>
          <w:tab w:val="left" w:pos="3321"/>
        </w:tabs>
        <w:jc w:val="both"/>
        <w:rPr>
          <w:rFonts w:ascii="Arial" w:eastAsia="Arial" w:hAnsi="Arial" w:cs="Arial"/>
          <w:b w:val="0"/>
          <w:sz w:val="24"/>
          <w:szCs w:val="24"/>
        </w:rPr>
      </w:pPr>
    </w:p>
    <w:p w:rsidR="00CD21F3" w:rsidRDefault="00CD21F3" w:rsidP="002A0B25">
      <w:pPr>
        <w:tabs>
          <w:tab w:val="left" w:pos="3321"/>
        </w:tabs>
        <w:jc w:val="both"/>
        <w:rPr>
          <w:rFonts w:ascii="Arial" w:eastAsia="Arial" w:hAnsi="Arial" w:cs="Arial"/>
          <w:b w:val="0"/>
          <w:sz w:val="24"/>
          <w:szCs w:val="24"/>
        </w:rPr>
      </w:pPr>
      <w:r>
        <w:rPr>
          <w:rFonts w:ascii="Arial" w:eastAsia="Arial" w:hAnsi="Arial" w:cs="Arial"/>
          <w:b w:val="0"/>
          <w:sz w:val="24"/>
          <w:szCs w:val="24"/>
        </w:rPr>
        <w:t>Se comenta ampliamente el tema y se dispone elevar la propuesta con el siguiente propone:</w:t>
      </w:r>
    </w:p>
    <w:p w:rsidR="00CD21F3" w:rsidRDefault="00CD21F3" w:rsidP="002A0B25">
      <w:pPr>
        <w:tabs>
          <w:tab w:val="left" w:pos="3321"/>
        </w:tabs>
        <w:jc w:val="both"/>
        <w:rPr>
          <w:rFonts w:ascii="Arial" w:eastAsia="Arial" w:hAnsi="Arial" w:cs="Arial"/>
          <w:b w:val="0"/>
          <w:sz w:val="24"/>
          <w:szCs w:val="24"/>
        </w:rPr>
      </w:pPr>
    </w:p>
    <w:p w:rsidR="00CD21F3" w:rsidRPr="00CD21F3" w:rsidRDefault="00CD21F3" w:rsidP="00CD21F3">
      <w:pPr>
        <w:tabs>
          <w:tab w:val="left" w:pos="3321"/>
        </w:tabs>
        <w:jc w:val="both"/>
        <w:rPr>
          <w:rFonts w:ascii="Arial" w:eastAsia="Arial" w:hAnsi="Arial" w:cs="Arial"/>
          <w:sz w:val="24"/>
          <w:szCs w:val="24"/>
        </w:rPr>
      </w:pPr>
      <w:r w:rsidRPr="00CD21F3">
        <w:rPr>
          <w:rFonts w:ascii="Arial" w:eastAsia="Arial" w:hAnsi="Arial" w:cs="Arial"/>
          <w:sz w:val="24"/>
          <w:szCs w:val="24"/>
        </w:rPr>
        <w:t>Art</w:t>
      </w:r>
      <w:r w:rsidRPr="00CD21F3">
        <w:rPr>
          <w:rFonts w:ascii="Arial" w:eastAsia="Arial" w:hAnsi="Arial" w:cs="Arial" w:hint="eastAsia"/>
          <w:sz w:val="24"/>
          <w:szCs w:val="24"/>
        </w:rPr>
        <w:t>í</w:t>
      </w:r>
      <w:r w:rsidRPr="00CD21F3">
        <w:rPr>
          <w:rFonts w:ascii="Arial" w:eastAsia="Arial" w:hAnsi="Arial" w:cs="Arial"/>
          <w:sz w:val="24"/>
          <w:szCs w:val="24"/>
        </w:rPr>
        <w:t>culo 9</w:t>
      </w:r>
    </w:p>
    <w:p w:rsidR="00CD21F3" w:rsidRPr="00CD21F3" w:rsidRDefault="00CD21F3" w:rsidP="00CD21F3">
      <w:pPr>
        <w:tabs>
          <w:tab w:val="left" w:pos="3321"/>
        </w:tabs>
        <w:jc w:val="both"/>
        <w:rPr>
          <w:rFonts w:ascii="Arial" w:eastAsia="Arial" w:hAnsi="Arial" w:cs="Arial"/>
          <w:b w:val="0"/>
          <w:sz w:val="24"/>
          <w:szCs w:val="24"/>
        </w:rPr>
      </w:pPr>
    </w:p>
    <w:p w:rsidR="00CD21F3" w:rsidRPr="00CD21F3" w:rsidRDefault="00CD21F3" w:rsidP="00CD21F3">
      <w:pPr>
        <w:tabs>
          <w:tab w:val="left" w:pos="3321"/>
        </w:tabs>
        <w:jc w:val="both"/>
        <w:rPr>
          <w:rFonts w:ascii="Arial" w:eastAsia="Arial" w:hAnsi="Arial" w:cs="Arial"/>
          <w:b w:val="0"/>
          <w:sz w:val="24"/>
          <w:szCs w:val="24"/>
        </w:rPr>
      </w:pPr>
      <w:r w:rsidRPr="00CD21F3">
        <w:rPr>
          <w:rFonts w:ascii="Arial" w:eastAsia="Arial" w:hAnsi="Arial" w:cs="Arial"/>
          <w:b w:val="0"/>
          <w:sz w:val="24"/>
          <w:szCs w:val="24"/>
        </w:rPr>
        <w:t>Se tomar</w:t>
      </w:r>
      <w:r w:rsidRPr="00CD21F3">
        <w:rPr>
          <w:rFonts w:ascii="Arial" w:eastAsia="Arial" w:hAnsi="Arial" w:cs="Arial" w:hint="eastAsia"/>
          <w:b w:val="0"/>
          <w:sz w:val="24"/>
          <w:szCs w:val="24"/>
        </w:rPr>
        <w:t>á</w:t>
      </w:r>
      <w:r w:rsidRPr="00CD21F3">
        <w:rPr>
          <w:rFonts w:ascii="Arial" w:eastAsia="Arial" w:hAnsi="Arial" w:cs="Arial"/>
          <w:b w:val="0"/>
          <w:sz w:val="24"/>
          <w:szCs w:val="24"/>
        </w:rPr>
        <w:t xml:space="preserve"> juramento ante un representante del Consejo Institucional, el Rector o su representante.</w:t>
      </w:r>
    </w:p>
    <w:p w:rsidR="00CD21F3" w:rsidRPr="00CD21F3" w:rsidRDefault="00CD21F3" w:rsidP="00CD21F3">
      <w:pPr>
        <w:tabs>
          <w:tab w:val="left" w:pos="3321"/>
        </w:tabs>
        <w:jc w:val="both"/>
        <w:rPr>
          <w:rFonts w:ascii="Arial" w:eastAsia="Arial" w:hAnsi="Arial" w:cs="Arial"/>
          <w:b w:val="0"/>
          <w:sz w:val="24"/>
          <w:szCs w:val="24"/>
        </w:rPr>
      </w:pPr>
    </w:p>
    <w:p w:rsidR="00CD21F3" w:rsidRPr="00CD21F3" w:rsidRDefault="00CD21F3" w:rsidP="00CD21F3">
      <w:pPr>
        <w:tabs>
          <w:tab w:val="left" w:pos="3321"/>
        </w:tabs>
        <w:jc w:val="both"/>
        <w:rPr>
          <w:rFonts w:ascii="Arial" w:eastAsia="Arial" w:hAnsi="Arial" w:cs="Arial"/>
          <w:b w:val="0"/>
          <w:sz w:val="24"/>
          <w:szCs w:val="24"/>
        </w:rPr>
      </w:pPr>
      <w:r w:rsidRPr="00CD21F3">
        <w:rPr>
          <w:rFonts w:ascii="Arial" w:eastAsia="Arial" w:hAnsi="Arial" w:cs="Arial"/>
          <w:b w:val="0"/>
          <w:sz w:val="24"/>
          <w:szCs w:val="24"/>
        </w:rPr>
        <w:t>Los diplomas ser</w:t>
      </w:r>
      <w:r w:rsidRPr="00CD21F3">
        <w:rPr>
          <w:rFonts w:ascii="Arial" w:eastAsia="Arial" w:hAnsi="Arial" w:cs="Arial" w:hint="eastAsia"/>
          <w:b w:val="0"/>
          <w:sz w:val="24"/>
          <w:szCs w:val="24"/>
        </w:rPr>
        <w:t>á</w:t>
      </w:r>
      <w:r w:rsidRPr="00CD21F3">
        <w:rPr>
          <w:rFonts w:ascii="Arial" w:eastAsia="Arial" w:hAnsi="Arial" w:cs="Arial"/>
          <w:b w:val="0"/>
          <w:sz w:val="24"/>
          <w:szCs w:val="24"/>
        </w:rPr>
        <w:t>n entregados en actos solemnes de graduaci</w:t>
      </w:r>
      <w:r w:rsidRPr="00CD21F3">
        <w:rPr>
          <w:rFonts w:ascii="Arial" w:eastAsia="Arial" w:hAnsi="Arial" w:cs="Arial" w:hint="eastAsia"/>
          <w:b w:val="0"/>
          <w:sz w:val="24"/>
          <w:szCs w:val="24"/>
        </w:rPr>
        <w:t>ó</w:t>
      </w:r>
      <w:r w:rsidRPr="00CD21F3">
        <w:rPr>
          <w:rFonts w:ascii="Arial" w:eastAsia="Arial" w:hAnsi="Arial" w:cs="Arial"/>
          <w:b w:val="0"/>
          <w:sz w:val="24"/>
          <w:szCs w:val="24"/>
        </w:rPr>
        <w:t xml:space="preserve">n por el Rector o su representante junto con el Director de la Escuela, </w:t>
      </w:r>
      <w:r w:rsidRPr="00CD21F3">
        <w:rPr>
          <w:rFonts w:ascii="Arial" w:eastAsia="Arial" w:hAnsi="Arial" w:cs="Arial" w:hint="eastAsia"/>
          <w:b w:val="0"/>
          <w:sz w:val="24"/>
          <w:szCs w:val="24"/>
        </w:rPr>
        <w:t>Á</w:t>
      </w:r>
      <w:r w:rsidRPr="00CD21F3">
        <w:rPr>
          <w:rFonts w:ascii="Arial" w:eastAsia="Arial" w:hAnsi="Arial" w:cs="Arial"/>
          <w:b w:val="0"/>
          <w:sz w:val="24"/>
          <w:szCs w:val="24"/>
        </w:rPr>
        <w:t>rea Acad</w:t>
      </w:r>
      <w:r w:rsidRPr="00CD21F3">
        <w:rPr>
          <w:rFonts w:ascii="Arial" w:eastAsia="Arial" w:hAnsi="Arial" w:cs="Arial" w:hint="eastAsia"/>
          <w:b w:val="0"/>
          <w:sz w:val="24"/>
          <w:szCs w:val="24"/>
        </w:rPr>
        <w:t>é</w:t>
      </w:r>
      <w:r w:rsidRPr="00CD21F3">
        <w:rPr>
          <w:rFonts w:ascii="Arial" w:eastAsia="Arial" w:hAnsi="Arial" w:cs="Arial"/>
          <w:b w:val="0"/>
          <w:sz w:val="24"/>
          <w:szCs w:val="24"/>
        </w:rPr>
        <w:t>mica, Coordinador de la Unidad Desconcentrada y el Director de Sede Regional o Centro Acad</w:t>
      </w:r>
      <w:r w:rsidRPr="00CD21F3">
        <w:rPr>
          <w:rFonts w:ascii="Arial" w:eastAsia="Arial" w:hAnsi="Arial" w:cs="Arial" w:hint="eastAsia"/>
          <w:b w:val="0"/>
          <w:sz w:val="24"/>
          <w:szCs w:val="24"/>
        </w:rPr>
        <w:t>é</w:t>
      </w:r>
      <w:r w:rsidRPr="00CD21F3">
        <w:rPr>
          <w:rFonts w:ascii="Arial" w:eastAsia="Arial" w:hAnsi="Arial" w:cs="Arial"/>
          <w:b w:val="0"/>
          <w:sz w:val="24"/>
          <w:szCs w:val="24"/>
        </w:rPr>
        <w:t>mico seg</w:t>
      </w:r>
      <w:r w:rsidRPr="00CD21F3">
        <w:rPr>
          <w:rFonts w:ascii="Arial" w:eastAsia="Arial" w:hAnsi="Arial" w:cs="Arial" w:hint="eastAsia"/>
          <w:b w:val="0"/>
          <w:sz w:val="24"/>
          <w:szCs w:val="24"/>
        </w:rPr>
        <w:t>ú</w:t>
      </w:r>
      <w:r w:rsidRPr="00CD21F3">
        <w:rPr>
          <w:rFonts w:ascii="Arial" w:eastAsia="Arial" w:hAnsi="Arial" w:cs="Arial"/>
          <w:b w:val="0"/>
          <w:sz w:val="24"/>
          <w:szCs w:val="24"/>
        </w:rPr>
        <w:t>n corresponda.</w:t>
      </w:r>
    </w:p>
    <w:p w:rsidR="00CD21F3" w:rsidRPr="00CD21F3" w:rsidRDefault="00CD21F3" w:rsidP="00CD21F3">
      <w:pPr>
        <w:tabs>
          <w:tab w:val="left" w:pos="3321"/>
        </w:tabs>
        <w:jc w:val="both"/>
        <w:rPr>
          <w:rFonts w:ascii="Arial" w:eastAsia="Arial" w:hAnsi="Arial" w:cs="Arial"/>
          <w:b w:val="0"/>
          <w:sz w:val="24"/>
          <w:szCs w:val="24"/>
        </w:rPr>
      </w:pPr>
    </w:p>
    <w:p w:rsidR="00CD21F3" w:rsidRPr="00CD21F3" w:rsidRDefault="00CD21F3" w:rsidP="00CD21F3">
      <w:pPr>
        <w:tabs>
          <w:tab w:val="left" w:pos="3321"/>
        </w:tabs>
        <w:jc w:val="both"/>
        <w:rPr>
          <w:rFonts w:ascii="Arial" w:eastAsia="Arial" w:hAnsi="Arial" w:cs="Arial"/>
          <w:b w:val="0"/>
          <w:sz w:val="24"/>
          <w:szCs w:val="24"/>
        </w:rPr>
      </w:pPr>
      <w:r w:rsidRPr="00CD21F3">
        <w:rPr>
          <w:rFonts w:ascii="Arial" w:eastAsia="Arial" w:hAnsi="Arial" w:cs="Arial"/>
          <w:b w:val="0"/>
          <w:sz w:val="24"/>
          <w:szCs w:val="24"/>
        </w:rPr>
        <w:t>El Instituto podr</w:t>
      </w:r>
      <w:r w:rsidRPr="00CD21F3">
        <w:rPr>
          <w:rFonts w:ascii="Arial" w:eastAsia="Arial" w:hAnsi="Arial" w:cs="Arial" w:hint="eastAsia"/>
          <w:b w:val="0"/>
          <w:sz w:val="24"/>
          <w:szCs w:val="24"/>
        </w:rPr>
        <w:t>á</w:t>
      </w:r>
      <w:r w:rsidRPr="00CD21F3">
        <w:rPr>
          <w:rFonts w:ascii="Arial" w:eastAsia="Arial" w:hAnsi="Arial" w:cs="Arial"/>
          <w:b w:val="0"/>
          <w:sz w:val="24"/>
          <w:szCs w:val="24"/>
        </w:rPr>
        <w:t xml:space="preserve"> organizar actos de graduaci</w:t>
      </w:r>
      <w:r w:rsidRPr="00CD21F3">
        <w:rPr>
          <w:rFonts w:ascii="Arial" w:eastAsia="Arial" w:hAnsi="Arial" w:cs="Arial" w:hint="eastAsia"/>
          <w:b w:val="0"/>
          <w:sz w:val="24"/>
          <w:szCs w:val="24"/>
        </w:rPr>
        <w:t>ó</w:t>
      </w:r>
      <w:r w:rsidRPr="00CD21F3">
        <w:rPr>
          <w:rFonts w:ascii="Arial" w:eastAsia="Arial" w:hAnsi="Arial" w:cs="Arial"/>
          <w:b w:val="0"/>
          <w:sz w:val="24"/>
          <w:szCs w:val="24"/>
        </w:rPr>
        <w:t>n de manera conjunta con otras instituciones con previa autorizaci</w:t>
      </w:r>
      <w:r w:rsidRPr="00CD21F3">
        <w:rPr>
          <w:rFonts w:ascii="Arial" w:eastAsia="Arial" w:hAnsi="Arial" w:cs="Arial" w:hint="eastAsia"/>
          <w:b w:val="0"/>
          <w:sz w:val="24"/>
          <w:szCs w:val="24"/>
        </w:rPr>
        <w:t>ó</w:t>
      </w:r>
      <w:r w:rsidRPr="00CD21F3">
        <w:rPr>
          <w:rFonts w:ascii="Arial" w:eastAsia="Arial" w:hAnsi="Arial" w:cs="Arial"/>
          <w:b w:val="0"/>
          <w:sz w:val="24"/>
          <w:szCs w:val="24"/>
        </w:rPr>
        <w:t>n del Rector.</w:t>
      </w:r>
    </w:p>
    <w:p w:rsidR="00CD21F3" w:rsidRDefault="00CD21F3" w:rsidP="002A0B25">
      <w:pPr>
        <w:tabs>
          <w:tab w:val="left" w:pos="3321"/>
        </w:tabs>
        <w:jc w:val="both"/>
        <w:rPr>
          <w:rFonts w:ascii="Arial" w:eastAsia="Arial" w:hAnsi="Arial" w:cs="Arial"/>
          <w:b w:val="0"/>
          <w:sz w:val="24"/>
          <w:szCs w:val="24"/>
        </w:rPr>
      </w:pPr>
    </w:p>
    <w:p w:rsidR="002A0B25" w:rsidRPr="00CD21F3" w:rsidRDefault="002A0B25" w:rsidP="00CD21F3">
      <w:pPr>
        <w:rPr>
          <w:rFonts w:ascii="Arial" w:eastAsia="Arial" w:hAnsi="Arial" w:cs="Arial"/>
          <w:sz w:val="24"/>
          <w:szCs w:val="24"/>
        </w:rPr>
      </w:pPr>
    </w:p>
    <w:p w:rsidR="00453F4B" w:rsidRPr="00CD21F3" w:rsidRDefault="00C4428F" w:rsidP="00453F4B">
      <w:pPr>
        <w:pStyle w:val="Prrafodelista"/>
        <w:numPr>
          <w:ilvl w:val="0"/>
          <w:numId w:val="3"/>
        </w:numPr>
        <w:rPr>
          <w:rFonts w:ascii="Arial" w:eastAsia="Arial" w:hAnsi="Arial" w:cs="Arial"/>
          <w:b/>
          <w:sz w:val="24"/>
          <w:szCs w:val="24"/>
        </w:rPr>
      </w:pPr>
      <w:r w:rsidRPr="00C4428F">
        <w:rPr>
          <w:rFonts w:ascii="Arial" w:eastAsia="Arial" w:hAnsi="Arial" w:cs="Arial"/>
          <w:b/>
          <w:sz w:val="24"/>
          <w:szCs w:val="24"/>
        </w:rPr>
        <w:t>Modificaci</w:t>
      </w:r>
      <w:r w:rsidRPr="00C4428F">
        <w:rPr>
          <w:rFonts w:ascii="Arial" w:eastAsia="Arial" w:hAnsi="Arial" w:cs="Arial" w:hint="eastAsia"/>
          <w:b/>
          <w:sz w:val="24"/>
          <w:szCs w:val="24"/>
        </w:rPr>
        <w:t>ó</w:t>
      </w:r>
      <w:r w:rsidRPr="00C4428F">
        <w:rPr>
          <w:rFonts w:ascii="Arial" w:eastAsia="Arial" w:hAnsi="Arial" w:cs="Arial"/>
          <w:b/>
          <w:sz w:val="24"/>
          <w:szCs w:val="24"/>
        </w:rPr>
        <w:t>n Reglamento de Centros de Formaci</w:t>
      </w:r>
      <w:r w:rsidRPr="00C4428F">
        <w:rPr>
          <w:rFonts w:ascii="Arial" w:eastAsia="Arial" w:hAnsi="Arial" w:cs="Arial" w:hint="eastAsia"/>
          <w:b/>
          <w:sz w:val="24"/>
          <w:szCs w:val="24"/>
        </w:rPr>
        <w:t>ó</w:t>
      </w:r>
      <w:r w:rsidRPr="00C4428F">
        <w:rPr>
          <w:rFonts w:ascii="Arial" w:eastAsia="Arial" w:hAnsi="Arial" w:cs="Arial"/>
          <w:b/>
          <w:sz w:val="24"/>
          <w:szCs w:val="24"/>
        </w:rPr>
        <w:t>n Human</w:t>
      </w:r>
      <w:r w:rsidRPr="00C4428F">
        <w:rPr>
          <w:rFonts w:ascii="Arial" w:eastAsia="Arial" w:hAnsi="Arial" w:cs="Arial" w:hint="eastAsia"/>
          <w:b/>
          <w:sz w:val="24"/>
          <w:szCs w:val="24"/>
        </w:rPr>
        <w:t>í</w:t>
      </w:r>
      <w:r w:rsidRPr="00C4428F">
        <w:rPr>
          <w:rFonts w:ascii="Arial" w:eastAsia="Arial" w:hAnsi="Arial" w:cs="Arial"/>
          <w:b/>
          <w:sz w:val="24"/>
          <w:szCs w:val="24"/>
        </w:rPr>
        <w:t>stica</w:t>
      </w:r>
    </w:p>
    <w:p w:rsidR="00267DCE" w:rsidRDefault="00267DCE" w:rsidP="001726C9">
      <w:pPr>
        <w:jc w:val="both"/>
        <w:rPr>
          <w:rFonts w:ascii="Arial" w:eastAsia="Arial" w:hAnsi="Arial" w:cs="Arial"/>
          <w:b w:val="0"/>
          <w:sz w:val="24"/>
          <w:szCs w:val="24"/>
        </w:rPr>
      </w:pPr>
      <w:r>
        <w:rPr>
          <w:rFonts w:ascii="Arial" w:eastAsia="Arial" w:hAnsi="Arial" w:cs="Arial"/>
          <w:b w:val="0"/>
          <w:sz w:val="24"/>
          <w:szCs w:val="24"/>
        </w:rPr>
        <w:t xml:space="preserve">El señor Luis Gerardo Meza comenta varios puntos del reglamento. </w:t>
      </w:r>
    </w:p>
    <w:p w:rsidR="0093659F" w:rsidRDefault="0093659F" w:rsidP="001726C9">
      <w:pPr>
        <w:jc w:val="both"/>
        <w:rPr>
          <w:rFonts w:ascii="Arial" w:eastAsia="Arial" w:hAnsi="Arial" w:cs="Arial"/>
          <w:b w:val="0"/>
          <w:sz w:val="24"/>
          <w:szCs w:val="24"/>
        </w:rPr>
      </w:pPr>
    </w:p>
    <w:p w:rsidR="0093659F" w:rsidRDefault="0093659F" w:rsidP="001726C9">
      <w:pPr>
        <w:jc w:val="both"/>
        <w:rPr>
          <w:rFonts w:ascii="Arial" w:eastAsia="Arial" w:hAnsi="Arial" w:cs="Arial"/>
          <w:b w:val="0"/>
          <w:sz w:val="24"/>
          <w:szCs w:val="24"/>
        </w:rPr>
      </w:pPr>
      <w:r>
        <w:rPr>
          <w:rFonts w:ascii="Arial" w:eastAsia="Arial" w:hAnsi="Arial" w:cs="Arial"/>
          <w:b w:val="0"/>
          <w:sz w:val="24"/>
          <w:szCs w:val="24"/>
        </w:rPr>
        <w:t>Se comenta ampliamente el tema.</w:t>
      </w:r>
    </w:p>
    <w:p w:rsidR="0093659F" w:rsidRDefault="0093659F" w:rsidP="001726C9">
      <w:pPr>
        <w:jc w:val="both"/>
        <w:rPr>
          <w:rFonts w:ascii="Arial" w:eastAsia="Arial" w:hAnsi="Arial" w:cs="Arial"/>
          <w:b w:val="0"/>
          <w:sz w:val="24"/>
          <w:szCs w:val="24"/>
        </w:rPr>
      </w:pPr>
    </w:p>
    <w:p w:rsidR="001726C9" w:rsidRDefault="00B37CEA" w:rsidP="0093659F">
      <w:pPr>
        <w:jc w:val="both"/>
        <w:rPr>
          <w:rFonts w:ascii="Arial" w:eastAsia="Arial" w:hAnsi="Arial" w:cs="Arial"/>
          <w:b w:val="0"/>
          <w:sz w:val="24"/>
          <w:szCs w:val="24"/>
        </w:rPr>
      </w:pPr>
      <w:r>
        <w:rPr>
          <w:rFonts w:ascii="Arial" w:eastAsia="Arial" w:hAnsi="Arial" w:cs="Arial"/>
          <w:b w:val="0"/>
          <w:sz w:val="24"/>
          <w:szCs w:val="24"/>
        </w:rPr>
        <w:t>El señor Luis Alexander Calvo</w:t>
      </w:r>
      <w:r w:rsidR="001726C9">
        <w:rPr>
          <w:rFonts w:ascii="Arial" w:eastAsia="Arial" w:hAnsi="Arial" w:cs="Arial"/>
          <w:b w:val="0"/>
          <w:sz w:val="24"/>
          <w:szCs w:val="24"/>
        </w:rPr>
        <w:t xml:space="preserve"> indica que él resume los puntos y </w:t>
      </w:r>
      <w:r w:rsidR="0093659F">
        <w:rPr>
          <w:rFonts w:ascii="Arial" w:eastAsia="Arial" w:hAnsi="Arial" w:cs="Arial"/>
          <w:b w:val="0"/>
          <w:sz w:val="24"/>
          <w:szCs w:val="24"/>
        </w:rPr>
        <w:t xml:space="preserve">que se les convoque </w:t>
      </w:r>
      <w:r w:rsidR="001726C9">
        <w:rPr>
          <w:rFonts w:ascii="Arial" w:eastAsia="Arial" w:hAnsi="Arial" w:cs="Arial"/>
          <w:b w:val="0"/>
          <w:sz w:val="24"/>
          <w:szCs w:val="24"/>
        </w:rPr>
        <w:t>para explicarles.</w:t>
      </w:r>
      <w:r w:rsidR="00A03113">
        <w:rPr>
          <w:rFonts w:ascii="Arial" w:eastAsia="Arial" w:hAnsi="Arial" w:cs="Arial"/>
          <w:b w:val="0"/>
          <w:sz w:val="24"/>
          <w:szCs w:val="24"/>
        </w:rPr>
        <w:t xml:space="preserve"> </w:t>
      </w:r>
    </w:p>
    <w:p w:rsidR="00EC5231" w:rsidRDefault="00EC5231" w:rsidP="00453F4B">
      <w:pPr>
        <w:rPr>
          <w:rFonts w:ascii="Arial" w:eastAsia="Arial" w:hAnsi="Arial" w:cs="Arial"/>
          <w:sz w:val="24"/>
          <w:szCs w:val="24"/>
        </w:rPr>
      </w:pPr>
    </w:p>
    <w:p w:rsidR="00CA4BE7" w:rsidRDefault="00CA4BE7" w:rsidP="00453F4B">
      <w:pPr>
        <w:rPr>
          <w:rFonts w:ascii="Arial" w:eastAsia="Arial" w:hAnsi="Arial" w:cs="Arial"/>
          <w:sz w:val="24"/>
          <w:szCs w:val="24"/>
        </w:rPr>
      </w:pPr>
    </w:p>
    <w:bookmarkStart w:id="0" w:name="_MON_1595145412"/>
    <w:bookmarkEnd w:id="0"/>
    <w:p w:rsidR="00CA4BE7" w:rsidRPr="00453F4B" w:rsidRDefault="00CA4BE7" w:rsidP="00453F4B">
      <w:pPr>
        <w:rPr>
          <w:rFonts w:ascii="Arial" w:eastAsia="Arial" w:hAnsi="Arial" w:cs="Arial"/>
          <w:sz w:val="24"/>
          <w:szCs w:val="24"/>
        </w:rPr>
      </w:pPr>
      <w:r>
        <w:rPr>
          <w:rFonts w:ascii="Arial" w:eastAsia="Arial" w:hAnsi="Arial" w:cs="Arial"/>
          <w:sz w:val="24"/>
          <w:szCs w:val="24"/>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95145632" r:id="rId9">
            <o:FieldCodes>\s</o:FieldCodes>
          </o:OLEObject>
        </w:object>
      </w:r>
    </w:p>
    <w:p w:rsidR="00EC5231" w:rsidRPr="00BC25A9" w:rsidRDefault="00EC5231" w:rsidP="00BC25A9">
      <w:pPr>
        <w:rPr>
          <w:rFonts w:ascii="Arial" w:eastAsia="Arial" w:hAnsi="Arial" w:cs="Arial"/>
          <w:sz w:val="24"/>
          <w:szCs w:val="24"/>
        </w:rPr>
      </w:pPr>
    </w:p>
    <w:p w:rsidR="00453F4B" w:rsidRPr="00A03113" w:rsidRDefault="00B80B9F" w:rsidP="00A03113">
      <w:pPr>
        <w:pStyle w:val="Prrafodelista"/>
        <w:numPr>
          <w:ilvl w:val="0"/>
          <w:numId w:val="3"/>
        </w:numPr>
        <w:jc w:val="both"/>
        <w:rPr>
          <w:rFonts w:ascii="Arial" w:eastAsia="Arial" w:hAnsi="Arial" w:cs="Arial"/>
          <w:b/>
          <w:sz w:val="24"/>
          <w:szCs w:val="24"/>
        </w:rPr>
      </w:pPr>
      <w:r w:rsidRPr="00B80B9F">
        <w:rPr>
          <w:rFonts w:ascii="Arial" w:eastAsia="Arial" w:hAnsi="Arial" w:cs="Arial"/>
          <w:b/>
          <w:sz w:val="24"/>
          <w:szCs w:val="24"/>
        </w:rPr>
        <w:t>Informaci</w:t>
      </w:r>
      <w:r w:rsidRPr="00B80B9F">
        <w:rPr>
          <w:rFonts w:ascii="Arial" w:eastAsia="Arial" w:hAnsi="Arial" w:cs="Arial" w:hint="eastAsia"/>
          <w:b/>
          <w:sz w:val="24"/>
          <w:szCs w:val="24"/>
        </w:rPr>
        <w:t>ó</w:t>
      </w:r>
      <w:r w:rsidRPr="00B80B9F">
        <w:rPr>
          <w:rFonts w:ascii="Arial" w:eastAsia="Arial" w:hAnsi="Arial" w:cs="Arial"/>
          <w:b/>
          <w:sz w:val="24"/>
          <w:szCs w:val="24"/>
        </w:rPr>
        <w:t>n al respecto del modelo de admisi</w:t>
      </w:r>
      <w:r w:rsidRPr="00B80B9F">
        <w:rPr>
          <w:rFonts w:ascii="Arial" w:eastAsia="Arial" w:hAnsi="Arial" w:cs="Arial" w:hint="eastAsia"/>
          <w:b/>
          <w:sz w:val="24"/>
          <w:szCs w:val="24"/>
        </w:rPr>
        <w:t>ó</w:t>
      </w:r>
      <w:r w:rsidRPr="00B80B9F">
        <w:rPr>
          <w:rFonts w:ascii="Arial" w:eastAsia="Arial" w:hAnsi="Arial" w:cs="Arial"/>
          <w:b/>
          <w:sz w:val="24"/>
          <w:szCs w:val="24"/>
        </w:rPr>
        <w:t>n, sus limitaciones y alcances en el sistema de matr</w:t>
      </w:r>
      <w:r w:rsidRPr="00B80B9F">
        <w:rPr>
          <w:rFonts w:ascii="Arial" w:eastAsia="Arial" w:hAnsi="Arial" w:cs="Arial" w:hint="eastAsia"/>
          <w:b/>
          <w:sz w:val="24"/>
          <w:szCs w:val="24"/>
        </w:rPr>
        <w:t>í</w:t>
      </w:r>
      <w:r w:rsidRPr="00B80B9F">
        <w:rPr>
          <w:rFonts w:ascii="Arial" w:eastAsia="Arial" w:hAnsi="Arial" w:cs="Arial"/>
          <w:b/>
          <w:sz w:val="24"/>
          <w:szCs w:val="24"/>
        </w:rPr>
        <w:t>cula en el marco de la convocatoria de condici</w:t>
      </w:r>
      <w:r w:rsidRPr="00B80B9F">
        <w:rPr>
          <w:rFonts w:ascii="Arial" w:eastAsia="Arial" w:hAnsi="Arial" w:cs="Arial" w:hint="eastAsia"/>
          <w:b/>
          <w:sz w:val="24"/>
          <w:szCs w:val="24"/>
        </w:rPr>
        <w:t>ó</w:t>
      </w:r>
      <w:r w:rsidRPr="00B80B9F">
        <w:rPr>
          <w:rFonts w:ascii="Arial" w:eastAsia="Arial" w:hAnsi="Arial" w:cs="Arial"/>
          <w:b/>
          <w:sz w:val="24"/>
          <w:szCs w:val="24"/>
        </w:rPr>
        <w:t>n admisi</w:t>
      </w:r>
      <w:r w:rsidRPr="00B80B9F">
        <w:rPr>
          <w:rFonts w:ascii="Arial" w:eastAsia="Arial" w:hAnsi="Arial" w:cs="Arial" w:hint="eastAsia"/>
          <w:b/>
          <w:sz w:val="24"/>
          <w:szCs w:val="24"/>
        </w:rPr>
        <w:t>ó</w:t>
      </w:r>
      <w:r w:rsidRPr="00B80B9F">
        <w:rPr>
          <w:rFonts w:ascii="Arial" w:eastAsia="Arial" w:hAnsi="Arial" w:cs="Arial"/>
          <w:b/>
          <w:sz w:val="24"/>
          <w:szCs w:val="24"/>
        </w:rPr>
        <w:t>n A1 y A2 para un mismo solicitante (Audiencia: Luis Paulino Mendez, Vicerrector de Docencia, Geovanni Rojas, Director de Admisi</w:t>
      </w:r>
      <w:r w:rsidRPr="00B80B9F">
        <w:rPr>
          <w:rFonts w:ascii="Arial" w:eastAsia="Arial" w:hAnsi="Arial" w:cs="Arial" w:hint="eastAsia"/>
          <w:b/>
          <w:sz w:val="24"/>
          <w:szCs w:val="24"/>
        </w:rPr>
        <w:t>ó</w:t>
      </w:r>
      <w:r w:rsidRPr="00B80B9F">
        <w:rPr>
          <w:rFonts w:ascii="Arial" w:eastAsia="Arial" w:hAnsi="Arial" w:cs="Arial"/>
          <w:b/>
          <w:sz w:val="24"/>
          <w:szCs w:val="24"/>
        </w:rPr>
        <w:t>n y Registro, Wilson Garita, Admisi</w:t>
      </w:r>
      <w:r w:rsidRPr="00B80B9F">
        <w:rPr>
          <w:rFonts w:ascii="Arial" w:eastAsia="Arial" w:hAnsi="Arial" w:cs="Arial" w:hint="eastAsia"/>
          <w:b/>
          <w:sz w:val="24"/>
          <w:szCs w:val="24"/>
        </w:rPr>
        <w:t>ó</w:t>
      </w:r>
      <w:r w:rsidRPr="00B80B9F">
        <w:rPr>
          <w:rFonts w:ascii="Arial" w:eastAsia="Arial" w:hAnsi="Arial" w:cs="Arial"/>
          <w:b/>
          <w:sz w:val="24"/>
          <w:szCs w:val="24"/>
        </w:rPr>
        <w:t>n y Registro, 11:15 a.m.)</w:t>
      </w:r>
    </w:p>
    <w:p w:rsidR="00EC5231" w:rsidRDefault="00A03113" w:rsidP="00A03113">
      <w:pPr>
        <w:rPr>
          <w:rFonts w:ascii="Arial" w:eastAsia="Arial" w:hAnsi="Arial" w:cs="Arial"/>
          <w:color w:val="000000"/>
          <w:sz w:val="24"/>
          <w:szCs w:val="24"/>
        </w:rPr>
      </w:pPr>
      <w:r>
        <w:rPr>
          <w:rFonts w:ascii="Arial" w:eastAsia="Arial" w:hAnsi="Arial" w:cs="Arial"/>
          <w:color w:val="000000"/>
          <w:sz w:val="24"/>
          <w:szCs w:val="24"/>
        </w:rPr>
        <w:t>Nota: invitado el señor Rene D’ Avanzo</w:t>
      </w:r>
    </w:p>
    <w:p w:rsidR="00A03113" w:rsidRDefault="00A03113" w:rsidP="00A03113">
      <w:pPr>
        <w:rPr>
          <w:rFonts w:ascii="Arial" w:eastAsia="Arial" w:hAnsi="Arial" w:cs="Arial"/>
          <w:color w:val="000000"/>
          <w:sz w:val="24"/>
          <w:szCs w:val="24"/>
        </w:rPr>
      </w:pPr>
    </w:p>
    <w:p w:rsidR="00A03113" w:rsidRDefault="00A03113" w:rsidP="000C4BD1">
      <w:pPr>
        <w:jc w:val="both"/>
        <w:rPr>
          <w:rFonts w:ascii="Arial" w:eastAsia="Arial" w:hAnsi="Arial" w:cs="Arial"/>
          <w:b w:val="0"/>
          <w:sz w:val="24"/>
          <w:szCs w:val="24"/>
          <w:lang w:val="es-ES_tradnl"/>
        </w:rPr>
      </w:pPr>
      <w:r w:rsidRPr="00ED61EF">
        <w:rPr>
          <w:rFonts w:ascii="Arial" w:eastAsia="Arial" w:hAnsi="Arial" w:cs="Arial"/>
          <w:b w:val="0"/>
          <w:sz w:val="24"/>
          <w:szCs w:val="24"/>
          <w:lang w:val="es-ES_tradnl"/>
        </w:rPr>
        <w:t>La señora María Estrada</w:t>
      </w:r>
      <w:r w:rsidR="00BC25A9">
        <w:rPr>
          <w:rFonts w:ascii="Arial" w:eastAsia="Arial" w:hAnsi="Arial" w:cs="Arial"/>
          <w:b w:val="0"/>
          <w:sz w:val="24"/>
          <w:szCs w:val="24"/>
          <w:lang w:val="es-ES_tradnl"/>
        </w:rPr>
        <w:t xml:space="preserve"> d</w:t>
      </w:r>
      <w:r w:rsidR="000C4BD1">
        <w:rPr>
          <w:rFonts w:ascii="Arial" w:eastAsia="Arial" w:hAnsi="Arial" w:cs="Arial"/>
          <w:b w:val="0"/>
          <w:sz w:val="24"/>
          <w:szCs w:val="24"/>
          <w:lang w:val="es-ES_tradnl"/>
        </w:rPr>
        <w:t xml:space="preserve">a la bienvenida a los invitados y cede la palabra al señor Geovanni Rojas. </w:t>
      </w:r>
    </w:p>
    <w:p w:rsidR="000C4BD1" w:rsidRDefault="000C4BD1" w:rsidP="000C4BD1">
      <w:pPr>
        <w:jc w:val="both"/>
        <w:rPr>
          <w:rFonts w:ascii="Arial" w:eastAsia="Arial" w:hAnsi="Arial" w:cs="Arial"/>
          <w:b w:val="0"/>
          <w:sz w:val="24"/>
          <w:szCs w:val="24"/>
          <w:lang w:val="es-ES_tradnl"/>
        </w:rPr>
      </w:pPr>
    </w:p>
    <w:p w:rsidR="000C4BD1" w:rsidRDefault="000C4BD1" w:rsidP="000C4BD1">
      <w:pPr>
        <w:jc w:val="both"/>
        <w:rPr>
          <w:rFonts w:ascii="Arial" w:eastAsia="Arial" w:hAnsi="Arial" w:cs="Arial"/>
          <w:b w:val="0"/>
          <w:sz w:val="24"/>
          <w:szCs w:val="24"/>
          <w:lang w:val="es-ES_tradnl"/>
        </w:rPr>
      </w:pPr>
      <w:r>
        <w:rPr>
          <w:rFonts w:ascii="Arial" w:eastAsia="Arial" w:hAnsi="Arial" w:cs="Arial"/>
          <w:b w:val="0"/>
          <w:sz w:val="24"/>
          <w:szCs w:val="24"/>
          <w:lang w:val="es-ES_tradnl"/>
        </w:rPr>
        <w:t>El s</w:t>
      </w:r>
      <w:r w:rsidRPr="000C4BD1">
        <w:rPr>
          <w:rFonts w:ascii="Arial" w:eastAsia="Arial" w:hAnsi="Arial" w:cs="Arial"/>
          <w:b w:val="0"/>
          <w:sz w:val="24"/>
          <w:szCs w:val="24"/>
          <w:lang w:val="es-ES_tradnl"/>
        </w:rPr>
        <w:t>e</w:t>
      </w:r>
      <w:r w:rsidRPr="000C4BD1">
        <w:rPr>
          <w:rFonts w:ascii="Arial" w:eastAsia="Arial" w:hAnsi="Arial" w:cs="Arial" w:hint="eastAsia"/>
          <w:b w:val="0"/>
          <w:sz w:val="24"/>
          <w:szCs w:val="24"/>
          <w:lang w:val="es-ES_tradnl"/>
        </w:rPr>
        <w:t>ñ</w:t>
      </w:r>
      <w:r>
        <w:rPr>
          <w:rFonts w:ascii="Arial" w:eastAsia="Arial" w:hAnsi="Arial" w:cs="Arial"/>
          <w:b w:val="0"/>
          <w:sz w:val="24"/>
          <w:szCs w:val="24"/>
          <w:lang w:val="es-ES_tradnl"/>
        </w:rPr>
        <w:t xml:space="preserve">or Geovanni Rojas saluda y agradece por la </w:t>
      </w:r>
      <w:r w:rsidR="00A54ED0">
        <w:rPr>
          <w:rFonts w:ascii="Arial" w:eastAsia="Arial" w:hAnsi="Arial" w:cs="Arial"/>
          <w:b w:val="0"/>
          <w:sz w:val="24"/>
          <w:szCs w:val="24"/>
          <w:lang w:val="es-ES_tradnl"/>
        </w:rPr>
        <w:t>audiencia.</w:t>
      </w:r>
      <w:r w:rsidRPr="000C4BD1">
        <w:rPr>
          <w:rFonts w:ascii="Arial" w:eastAsia="Arial" w:hAnsi="Arial" w:cs="Arial"/>
          <w:b w:val="0"/>
          <w:sz w:val="24"/>
          <w:szCs w:val="24"/>
          <w:lang w:val="es-ES_tradnl"/>
        </w:rPr>
        <w:t xml:space="preserve"> </w:t>
      </w:r>
      <w:r>
        <w:rPr>
          <w:rFonts w:ascii="Arial" w:eastAsia="Arial" w:hAnsi="Arial" w:cs="Arial"/>
          <w:b w:val="0"/>
          <w:sz w:val="24"/>
          <w:szCs w:val="24"/>
          <w:lang w:val="es-ES_tradnl"/>
        </w:rPr>
        <w:t xml:space="preserve">Comenta sobre la </w:t>
      </w:r>
      <w:r w:rsidR="00956664">
        <w:rPr>
          <w:rFonts w:ascii="Arial" w:eastAsia="Arial" w:hAnsi="Arial" w:cs="Arial"/>
          <w:b w:val="0"/>
          <w:sz w:val="24"/>
          <w:szCs w:val="24"/>
          <w:lang w:val="es-ES_tradnl"/>
        </w:rPr>
        <w:t>Valoración</w:t>
      </w:r>
      <w:r w:rsidR="00A54ED0">
        <w:rPr>
          <w:rFonts w:ascii="Arial" w:eastAsia="Arial" w:hAnsi="Arial" w:cs="Arial"/>
          <w:b w:val="0"/>
          <w:sz w:val="24"/>
          <w:szCs w:val="24"/>
          <w:lang w:val="es-ES_tradnl"/>
        </w:rPr>
        <w:t xml:space="preserve"> que se ha hecho con base al mecanismo de distribución de los cupos  </w:t>
      </w:r>
      <w:r>
        <w:rPr>
          <w:rFonts w:ascii="Arial" w:eastAsia="Arial" w:hAnsi="Arial" w:cs="Arial"/>
          <w:b w:val="0"/>
          <w:sz w:val="24"/>
          <w:szCs w:val="24"/>
          <w:lang w:val="es-ES_tradnl"/>
        </w:rPr>
        <w:t xml:space="preserve"> y la otra propuesta </w:t>
      </w:r>
      <w:r w:rsidR="00A54ED0">
        <w:rPr>
          <w:rFonts w:ascii="Arial" w:eastAsia="Arial" w:hAnsi="Arial" w:cs="Arial"/>
          <w:b w:val="0"/>
          <w:sz w:val="24"/>
          <w:szCs w:val="24"/>
          <w:lang w:val="es-ES_tradnl"/>
        </w:rPr>
        <w:t xml:space="preserve">con respecto a la </w:t>
      </w:r>
      <w:r>
        <w:rPr>
          <w:rFonts w:ascii="Arial" w:eastAsia="Arial" w:hAnsi="Arial" w:cs="Arial"/>
          <w:b w:val="0"/>
          <w:sz w:val="24"/>
          <w:szCs w:val="24"/>
          <w:lang w:val="es-ES_tradnl"/>
        </w:rPr>
        <w:t xml:space="preserve">condición </w:t>
      </w:r>
      <w:r w:rsidR="00A54ED0">
        <w:rPr>
          <w:rFonts w:ascii="Arial" w:eastAsia="Arial" w:hAnsi="Arial" w:cs="Arial"/>
          <w:b w:val="0"/>
          <w:sz w:val="24"/>
          <w:szCs w:val="24"/>
          <w:lang w:val="es-ES_tradnl"/>
        </w:rPr>
        <w:t xml:space="preserve">A1 y A 2 que puede asignar a un solicitante, encontraron beneficios, pero también dificultades que están definiendo como hacerlo. </w:t>
      </w:r>
    </w:p>
    <w:p w:rsidR="00A54ED0" w:rsidRDefault="00A54ED0" w:rsidP="000C4BD1">
      <w:pPr>
        <w:jc w:val="both"/>
        <w:rPr>
          <w:rFonts w:ascii="Arial" w:eastAsia="Arial" w:hAnsi="Arial" w:cs="Arial"/>
          <w:b w:val="0"/>
          <w:sz w:val="24"/>
          <w:szCs w:val="24"/>
          <w:lang w:val="es-ES_tradnl"/>
        </w:rPr>
      </w:pPr>
    </w:p>
    <w:p w:rsidR="00A54ED0" w:rsidRDefault="00A54ED0" w:rsidP="000C4BD1">
      <w:pPr>
        <w:jc w:val="both"/>
        <w:rPr>
          <w:rFonts w:ascii="Arial" w:eastAsia="Arial" w:hAnsi="Arial" w:cs="Arial"/>
          <w:b w:val="0"/>
          <w:sz w:val="24"/>
          <w:szCs w:val="24"/>
          <w:lang w:val="es-ES_tradnl"/>
        </w:rPr>
      </w:pPr>
      <w:r>
        <w:rPr>
          <w:rFonts w:ascii="Arial" w:eastAsia="Arial" w:hAnsi="Arial" w:cs="Arial"/>
          <w:b w:val="0"/>
          <w:sz w:val="24"/>
          <w:szCs w:val="24"/>
          <w:lang w:val="es-ES_tradnl"/>
        </w:rPr>
        <w:t>El señor Luis Paulino Méndez consulta para cuando se tiene</w:t>
      </w:r>
      <w:r w:rsidR="005D7E8F">
        <w:rPr>
          <w:rFonts w:ascii="Arial" w:eastAsia="Arial" w:hAnsi="Arial" w:cs="Arial"/>
          <w:b w:val="0"/>
          <w:sz w:val="24"/>
          <w:szCs w:val="24"/>
          <w:lang w:val="es-ES_tradnl"/>
        </w:rPr>
        <w:t>n</w:t>
      </w:r>
      <w:r>
        <w:rPr>
          <w:rFonts w:ascii="Arial" w:eastAsia="Arial" w:hAnsi="Arial" w:cs="Arial"/>
          <w:b w:val="0"/>
          <w:sz w:val="24"/>
          <w:szCs w:val="24"/>
          <w:lang w:val="es-ES_tradnl"/>
        </w:rPr>
        <w:t xml:space="preserve"> que tener</w:t>
      </w:r>
      <w:r w:rsidR="005D7E8F">
        <w:rPr>
          <w:rFonts w:ascii="Arial" w:eastAsia="Arial" w:hAnsi="Arial" w:cs="Arial"/>
          <w:b w:val="0"/>
          <w:sz w:val="24"/>
          <w:szCs w:val="24"/>
          <w:lang w:val="es-ES_tradnl"/>
        </w:rPr>
        <w:t>lo</w:t>
      </w:r>
      <w:r>
        <w:rPr>
          <w:rFonts w:ascii="Arial" w:eastAsia="Arial" w:hAnsi="Arial" w:cs="Arial"/>
          <w:b w:val="0"/>
          <w:sz w:val="24"/>
          <w:szCs w:val="24"/>
          <w:lang w:val="es-ES_tradnl"/>
        </w:rPr>
        <w:t xml:space="preserve"> listo. </w:t>
      </w:r>
    </w:p>
    <w:p w:rsidR="00A54ED0" w:rsidRDefault="00A54ED0" w:rsidP="000C4BD1">
      <w:pPr>
        <w:jc w:val="both"/>
        <w:rPr>
          <w:rFonts w:ascii="Arial" w:eastAsia="Arial" w:hAnsi="Arial" w:cs="Arial"/>
          <w:b w:val="0"/>
          <w:sz w:val="24"/>
          <w:szCs w:val="24"/>
          <w:lang w:val="es-ES_tradnl"/>
        </w:rPr>
      </w:pPr>
    </w:p>
    <w:p w:rsidR="000C4BD1" w:rsidRDefault="00A54ED0" w:rsidP="001F2E4E">
      <w:pPr>
        <w:jc w:val="both"/>
        <w:rPr>
          <w:rFonts w:ascii="Arial" w:eastAsia="Arial" w:hAnsi="Arial" w:cs="Arial"/>
          <w:b w:val="0"/>
          <w:sz w:val="24"/>
          <w:szCs w:val="24"/>
          <w:lang w:val="es-ES_tradnl"/>
        </w:rPr>
      </w:pPr>
      <w:r>
        <w:rPr>
          <w:rFonts w:ascii="Arial" w:eastAsia="Arial" w:hAnsi="Arial" w:cs="Arial"/>
          <w:b w:val="0"/>
          <w:sz w:val="24"/>
          <w:szCs w:val="24"/>
          <w:lang w:val="es-ES_tradnl"/>
        </w:rPr>
        <w:t>El señor Wilson Garita responde que hay que tenerlo antes de la primera semana de mayo para que se publique. Comenta los datos de las condiciones</w:t>
      </w:r>
      <w:r w:rsidR="00151F18">
        <w:rPr>
          <w:rFonts w:ascii="Arial" w:eastAsia="Arial" w:hAnsi="Arial" w:cs="Arial"/>
          <w:b w:val="0"/>
          <w:sz w:val="24"/>
          <w:szCs w:val="24"/>
          <w:lang w:val="es-ES_tradnl"/>
        </w:rPr>
        <w:t xml:space="preserve">. </w:t>
      </w:r>
    </w:p>
    <w:p w:rsidR="000C4BD1" w:rsidRDefault="000C4BD1" w:rsidP="001F2E4E">
      <w:pPr>
        <w:jc w:val="both"/>
        <w:rPr>
          <w:rFonts w:ascii="Arial" w:eastAsia="Arial" w:hAnsi="Arial" w:cs="Arial"/>
          <w:color w:val="000000"/>
          <w:sz w:val="24"/>
          <w:szCs w:val="24"/>
        </w:rPr>
      </w:pPr>
    </w:p>
    <w:p w:rsidR="00956664" w:rsidRDefault="005D7E8F" w:rsidP="001F2E4E">
      <w:pPr>
        <w:jc w:val="both"/>
        <w:rPr>
          <w:rFonts w:ascii="Arial" w:eastAsia="Arial" w:hAnsi="Arial" w:cs="Arial"/>
          <w:b w:val="0"/>
          <w:sz w:val="24"/>
          <w:szCs w:val="24"/>
        </w:rPr>
      </w:pPr>
      <w:r w:rsidRPr="005D7E8F">
        <w:rPr>
          <w:rFonts w:ascii="Arial" w:eastAsia="Arial" w:hAnsi="Arial" w:cs="Arial"/>
          <w:b w:val="0"/>
          <w:sz w:val="24"/>
          <w:szCs w:val="24"/>
        </w:rPr>
        <w:t xml:space="preserve">El señor Rene D’Avanzo </w:t>
      </w:r>
      <w:r w:rsidR="00151F18">
        <w:rPr>
          <w:rFonts w:ascii="Arial" w:eastAsia="Arial" w:hAnsi="Arial" w:cs="Arial"/>
          <w:b w:val="0"/>
          <w:sz w:val="24"/>
          <w:szCs w:val="24"/>
        </w:rPr>
        <w:t xml:space="preserve">amplía sobre el panorama </w:t>
      </w:r>
      <w:r w:rsidR="00FF2467">
        <w:rPr>
          <w:rFonts w:ascii="Arial" w:eastAsia="Arial" w:hAnsi="Arial" w:cs="Arial"/>
          <w:b w:val="0"/>
          <w:sz w:val="24"/>
          <w:szCs w:val="24"/>
        </w:rPr>
        <w:t>de las dos condiciones</w:t>
      </w:r>
      <w:r w:rsidR="00956664">
        <w:rPr>
          <w:rFonts w:ascii="Arial" w:eastAsia="Arial" w:hAnsi="Arial" w:cs="Arial"/>
          <w:b w:val="0"/>
          <w:sz w:val="24"/>
          <w:szCs w:val="24"/>
        </w:rPr>
        <w:t xml:space="preserve"> e indica que se puede hacer eso para el 2021 pues requieren integrar las nuevas plataformas</w:t>
      </w:r>
      <w:r w:rsidR="00FF2467">
        <w:rPr>
          <w:rFonts w:ascii="Arial" w:eastAsia="Arial" w:hAnsi="Arial" w:cs="Arial"/>
          <w:b w:val="0"/>
          <w:sz w:val="24"/>
          <w:szCs w:val="24"/>
        </w:rPr>
        <w:t>.</w:t>
      </w:r>
    </w:p>
    <w:p w:rsidR="00956664" w:rsidRDefault="00956664" w:rsidP="00A03113">
      <w:pPr>
        <w:rPr>
          <w:rFonts w:ascii="Arial" w:eastAsia="Arial" w:hAnsi="Arial" w:cs="Arial"/>
          <w:b w:val="0"/>
          <w:sz w:val="24"/>
          <w:szCs w:val="24"/>
        </w:rPr>
      </w:pPr>
    </w:p>
    <w:p w:rsidR="00A03113" w:rsidRDefault="00956664" w:rsidP="001F2E4E">
      <w:pPr>
        <w:jc w:val="both"/>
        <w:rPr>
          <w:rFonts w:ascii="Arial" w:eastAsia="Arial" w:hAnsi="Arial" w:cs="Arial"/>
          <w:b w:val="0"/>
          <w:sz w:val="24"/>
          <w:szCs w:val="24"/>
        </w:rPr>
      </w:pPr>
      <w:r>
        <w:rPr>
          <w:rFonts w:ascii="Arial" w:eastAsia="Arial" w:hAnsi="Arial" w:cs="Arial"/>
          <w:b w:val="0"/>
          <w:sz w:val="24"/>
          <w:szCs w:val="24"/>
        </w:rPr>
        <w:t xml:space="preserve">El señor don Luis Gerardo Meza comenta que el ánimo es no poner en riesgo a la institución ni afectar a estudiantes exitosos en el marco de sus derechos. El entendería que por corte en otras sedes poder indicarle a un padre de familia porqué su hijo no entra en una sede y con ese corte hubiera podido entrar a otra, pero no encuentra fundamento para decirle que teniendo una buena nota debe quedarse en su segunda opción </w:t>
      </w:r>
      <w:r w:rsidR="001F2E4E">
        <w:rPr>
          <w:rFonts w:ascii="Arial" w:eastAsia="Arial" w:hAnsi="Arial" w:cs="Arial"/>
          <w:b w:val="0"/>
          <w:sz w:val="24"/>
          <w:szCs w:val="24"/>
        </w:rPr>
        <w:t>porque</w:t>
      </w:r>
      <w:r>
        <w:rPr>
          <w:rFonts w:ascii="Arial" w:eastAsia="Arial" w:hAnsi="Arial" w:cs="Arial"/>
          <w:b w:val="0"/>
          <w:sz w:val="24"/>
          <w:szCs w:val="24"/>
        </w:rPr>
        <w:t xml:space="preserve"> sí, menos si no de divulga claramente el mecanismo. Da ejemplos amplios al respecto.</w:t>
      </w:r>
      <w:r w:rsidR="00FF2467">
        <w:rPr>
          <w:rFonts w:ascii="Arial" w:eastAsia="Arial" w:hAnsi="Arial" w:cs="Arial"/>
          <w:b w:val="0"/>
          <w:sz w:val="24"/>
          <w:szCs w:val="24"/>
        </w:rPr>
        <w:t xml:space="preserve"> </w:t>
      </w:r>
    </w:p>
    <w:p w:rsidR="00FF2467" w:rsidRDefault="00FF2467" w:rsidP="00A03113">
      <w:pPr>
        <w:rPr>
          <w:rFonts w:ascii="Arial" w:eastAsia="Arial" w:hAnsi="Arial" w:cs="Arial"/>
          <w:b w:val="0"/>
          <w:sz w:val="24"/>
          <w:szCs w:val="24"/>
        </w:rPr>
      </w:pPr>
    </w:p>
    <w:p w:rsidR="002A53F4" w:rsidRDefault="002A53F4" w:rsidP="00A03113">
      <w:pPr>
        <w:rPr>
          <w:rFonts w:ascii="Arial" w:eastAsia="Arial" w:hAnsi="Arial" w:cs="Arial"/>
          <w:b w:val="0"/>
          <w:sz w:val="24"/>
          <w:szCs w:val="24"/>
        </w:rPr>
      </w:pPr>
      <w:r>
        <w:rPr>
          <w:rFonts w:ascii="Arial" w:eastAsia="Arial" w:hAnsi="Arial" w:cs="Arial"/>
          <w:b w:val="0"/>
          <w:sz w:val="24"/>
          <w:szCs w:val="24"/>
        </w:rPr>
        <w:t xml:space="preserve">Se realizan </w:t>
      </w:r>
      <w:r w:rsidR="00E2235A" w:rsidRPr="00E2235A">
        <w:rPr>
          <w:rFonts w:ascii="Arial" w:eastAsia="Arial" w:hAnsi="Arial" w:cs="Arial"/>
          <w:b w:val="0"/>
          <w:sz w:val="24"/>
          <w:szCs w:val="24"/>
        </w:rPr>
        <w:t>dive</w:t>
      </w:r>
      <w:r w:rsidR="00E2235A">
        <w:rPr>
          <w:rFonts w:ascii="Arial" w:eastAsia="Arial" w:hAnsi="Arial" w:cs="Arial"/>
          <w:b w:val="0"/>
          <w:sz w:val="24"/>
          <w:szCs w:val="24"/>
        </w:rPr>
        <w:t xml:space="preserve">rsos comentarios sobre este tema. </w:t>
      </w:r>
    </w:p>
    <w:p w:rsidR="002A53F4" w:rsidRPr="005D7E8F" w:rsidRDefault="002A53F4" w:rsidP="00A03113">
      <w:pPr>
        <w:rPr>
          <w:rFonts w:ascii="Arial" w:eastAsia="Arial" w:hAnsi="Arial" w:cs="Arial"/>
          <w:b w:val="0"/>
          <w:sz w:val="24"/>
          <w:szCs w:val="24"/>
        </w:rPr>
      </w:pPr>
    </w:p>
    <w:p w:rsidR="00A03113" w:rsidRDefault="002A53F4" w:rsidP="002A53F4">
      <w:pPr>
        <w:rPr>
          <w:rFonts w:ascii="Arial" w:eastAsia="Arial" w:hAnsi="Arial" w:cs="Arial"/>
          <w:b w:val="0"/>
          <w:sz w:val="24"/>
          <w:szCs w:val="24"/>
          <w:lang w:val="es-ES_tradnl"/>
        </w:rPr>
      </w:pPr>
      <w:r w:rsidRPr="00ED61EF">
        <w:rPr>
          <w:rFonts w:ascii="Arial" w:eastAsia="Arial" w:hAnsi="Arial" w:cs="Arial"/>
          <w:b w:val="0"/>
          <w:sz w:val="24"/>
          <w:szCs w:val="24"/>
          <w:lang w:val="es-ES_tradnl"/>
        </w:rPr>
        <w:t>La señora María Estrada</w:t>
      </w:r>
      <w:r>
        <w:rPr>
          <w:rFonts w:ascii="Arial" w:eastAsia="Arial" w:hAnsi="Arial" w:cs="Arial"/>
          <w:b w:val="0"/>
          <w:sz w:val="24"/>
          <w:szCs w:val="24"/>
          <w:lang w:val="es-ES_tradnl"/>
        </w:rPr>
        <w:t xml:space="preserve"> solicita valorar cuánto es el impacto para que se maneje de forma diferenciada.</w:t>
      </w:r>
    </w:p>
    <w:p w:rsidR="002A53F4" w:rsidRDefault="002A53F4" w:rsidP="002A53F4">
      <w:pPr>
        <w:rPr>
          <w:rFonts w:ascii="Arial" w:eastAsia="Arial" w:hAnsi="Arial" w:cs="Arial"/>
          <w:b w:val="0"/>
          <w:sz w:val="24"/>
          <w:szCs w:val="24"/>
          <w:lang w:val="es-ES_tradnl"/>
        </w:rPr>
      </w:pPr>
    </w:p>
    <w:p w:rsidR="002A53F4" w:rsidRDefault="002A53F4" w:rsidP="002A53F4">
      <w:pPr>
        <w:rPr>
          <w:rFonts w:ascii="Arial" w:eastAsia="Arial" w:hAnsi="Arial" w:cs="Arial"/>
          <w:b w:val="0"/>
          <w:sz w:val="24"/>
          <w:szCs w:val="24"/>
          <w:lang w:val="es-ES_tradnl"/>
        </w:rPr>
      </w:pPr>
      <w:r>
        <w:rPr>
          <w:rFonts w:ascii="Arial" w:eastAsia="Arial" w:hAnsi="Arial" w:cs="Arial"/>
          <w:b w:val="0"/>
          <w:sz w:val="24"/>
          <w:szCs w:val="24"/>
          <w:lang w:val="es-ES_tradnl"/>
        </w:rPr>
        <w:t xml:space="preserve">El señor Luis Paulino Méndez agrega que es básicamente ver en la mañana quienes matricularon </w:t>
      </w:r>
      <w:r w:rsidR="00C552C5">
        <w:rPr>
          <w:rFonts w:ascii="Arial" w:eastAsia="Arial" w:hAnsi="Arial" w:cs="Arial"/>
          <w:b w:val="0"/>
          <w:sz w:val="24"/>
          <w:szCs w:val="24"/>
          <w:lang w:val="es-ES_tradnl"/>
        </w:rPr>
        <w:t>su opción 2</w:t>
      </w:r>
      <w:r w:rsidR="00F62B37">
        <w:rPr>
          <w:rFonts w:ascii="Arial" w:eastAsia="Arial" w:hAnsi="Arial" w:cs="Arial"/>
          <w:b w:val="0"/>
          <w:sz w:val="24"/>
          <w:szCs w:val="24"/>
          <w:lang w:val="es-ES_tradnl"/>
        </w:rPr>
        <w:t xml:space="preserve"> y e</w:t>
      </w:r>
      <w:r w:rsidR="00C552C5">
        <w:rPr>
          <w:rFonts w:ascii="Arial" w:eastAsia="Arial" w:hAnsi="Arial" w:cs="Arial"/>
          <w:b w:val="0"/>
          <w:sz w:val="24"/>
          <w:szCs w:val="24"/>
          <w:lang w:val="es-ES_tradnl"/>
        </w:rPr>
        <w:t>n la tarde sobraron cupos en su</w:t>
      </w:r>
      <w:r w:rsidR="00F62B37">
        <w:rPr>
          <w:rFonts w:ascii="Arial" w:eastAsia="Arial" w:hAnsi="Arial" w:cs="Arial"/>
          <w:b w:val="0"/>
          <w:sz w:val="24"/>
          <w:szCs w:val="24"/>
          <w:lang w:val="es-ES_tradnl"/>
        </w:rPr>
        <w:t xml:space="preserve"> opción 1</w:t>
      </w:r>
      <w:r>
        <w:rPr>
          <w:rFonts w:ascii="Arial" w:eastAsia="Arial" w:hAnsi="Arial" w:cs="Arial"/>
          <w:b w:val="0"/>
          <w:sz w:val="24"/>
          <w:szCs w:val="24"/>
          <w:lang w:val="es-ES_tradnl"/>
        </w:rPr>
        <w:t>.</w:t>
      </w:r>
    </w:p>
    <w:p w:rsidR="002A53F4" w:rsidRDefault="002A53F4" w:rsidP="002A53F4">
      <w:pPr>
        <w:rPr>
          <w:rFonts w:ascii="Arial" w:eastAsia="Arial" w:hAnsi="Arial" w:cs="Arial"/>
          <w:b w:val="0"/>
          <w:sz w:val="24"/>
          <w:szCs w:val="24"/>
          <w:lang w:val="es-ES_tradnl"/>
        </w:rPr>
      </w:pPr>
    </w:p>
    <w:p w:rsidR="002A53F4" w:rsidRDefault="00E2235A" w:rsidP="001F2E4E">
      <w:pPr>
        <w:jc w:val="both"/>
        <w:rPr>
          <w:rFonts w:ascii="Arial" w:eastAsia="Arial" w:hAnsi="Arial" w:cs="Arial"/>
          <w:b w:val="0"/>
          <w:sz w:val="24"/>
          <w:szCs w:val="24"/>
          <w:lang w:val="es-ES_tradnl"/>
        </w:rPr>
      </w:pPr>
      <w:r w:rsidRPr="00ED61EF">
        <w:rPr>
          <w:rFonts w:ascii="Arial" w:eastAsia="Arial" w:hAnsi="Arial" w:cs="Arial"/>
          <w:b w:val="0"/>
          <w:sz w:val="24"/>
          <w:szCs w:val="24"/>
          <w:lang w:val="es-ES_tradnl"/>
        </w:rPr>
        <w:t>La señora María Estrada</w:t>
      </w:r>
      <w:r>
        <w:rPr>
          <w:rFonts w:ascii="Arial" w:eastAsia="Arial" w:hAnsi="Arial" w:cs="Arial"/>
          <w:b w:val="0"/>
          <w:sz w:val="24"/>
          <w:szCs w:val="24"/>
          <w:lang w:val="es-ES_tradnl"/>
        </w:rPr>
        <w:t xml:space="preserve"> señala la necesidad de integrar los datos y actualizar toda la plataforma</w:t>
      </w:r>
      <w:r w:rsidR="00F62B37">
        <w:rPr>
          <w:rFonts w:ascii="Arial" w:eastAsia="Arial" w:hAnsi="Arial" w:cs="Arial"/>
          <w:b w:val="0"/>
          <w:sz w:val="24"/>
          <w:szCs w:val="24"/>
          <w:lang w:val="es-ES_tradnl"/>
        </w:rPr>
        <w:t>, pero que tres años es un plazo que no visualiza como real ni válido para indicarlo a cualquier persona que consulte</w:t>
      </w:r>
      <w:r>
        <w:rPr>
          <w:rFonts w:ascii="Arial" w:eastAsia="Arial" w:hAnsi="Arial" w:cs="Arial"/>
          <w:b w:val="0"/>
          <w:sz w:val="24"/>
          <w:szCs w:val="24"/>
          <w:lang w:val="es-ES_tradnl"/>
        </w:rPr>
        <w:t>.</w:t>
      </w:r>
    </w:p>
    <w:p w:rsidR="002A53F4" w:rsidRPr="00A03113" w:rsidRDefault="002A53F4" w:rsidP="00A03113">
      <w:pPr>
        <w:rPr>
          <w:rFonts w:ascii="Arial" w:eastAsia="Arial" w:hAnsi="Arial" w:cs="Arial"/>
          <w:sz w:val="24"/>
          <w:szCs w:val="24"/>
        </w:rPr>
      </w:pPr>
    </w:p>
    <w:p w:rsidR="00EC5231" w:rsidRPr="00921ABA" w:rsidRDefault="00921ABA" w:rsidP="001F2E4E">
      <w:pPr>
        <w:jc w:val="both"/>
        <w:rPr>
          <w:rFonts w:ascii="Arial" w:eastAsia="Arial" w:hAnsi="Arial" w:cs="Arial"/>
          <w:b w:val="0"/>
          <w:sz w:val="24"/>
          <w:szCs w:val="24"/>
        </w:rPr>
      </w:pPr>
      <w:r>
        <w:rPr>
          <w:rFonts w:ascii="Arial" w:eastAsia="Arial" w:hAnsi="Arial" w:cs="Arial"/>
          <w:b w:val="0"/>
          <w:sz w:val="24"/>
          <w:szCs w:val="24"/>
          <w:lang w:val="es-ES_tradnl"/>
        </w:rPr>
        <w:t xml:space="preserve">El señor Luis Paulino Méndez comenta que es importante </w:t>
      </w:r>
      <w:r>
        <w:rPr>
          <w:rFonts w:ascii="Arial" w:eastAsia="Arial" w:hAnsi="Arial" w:cs="Arial"/>
          <w:b w:val="0"/>
          <w:sz w:val="24"/>
          <w:szCs w:val="24"/>
        </w:rPr>
        <w:t>p</w:t>
      </w:r>
      <w:r w:rsidRPr="00921ABA">
        <w:rPr>
          <w:rFonts w:ascii="Arial" w:eastAsia="Arial" w:hAnsi="Arial" w:cs="Arial"/>
          <w:b w:val="0"/>
          <w:sz w:val="24"/>
          <w:szCs w:val="24"/>
        </w:rPr>
        <w:t>oner un filtro para que dé una información más útil</w:t>
      </w:r>
      <w:r w:rsidR="00F62B37">
        <w:rPr>
          <w:rFonts w:ascii="Arial" w:eastAsia="Arial" w:hAnsi="Arial" w:cs="Arial"/>
          <w:b w:val="0"/>
          <w:sz w:val="24"/>
          <w:szCs w:val="24"/>
        </w:rPr>
        <w:t xml:space="preserve"> sobre el impacto </w:t>
      </w:r>
      <w:r w:rsidR="00956664">
        <w:rPr>
          <w:rFonts w:ascii="Arial" w:eastAsia="Arial" w:hAnsi="Arial" w:cs="Arial"/>
          <w:b w:val="0"/>
          <w:sz w:val="24"/>
          <w:szCs w:val="24"/>
        </w:rPr>
        <w:t>indicado.</w:t>
      </w:r>
    </w:p>
    <w:p w:rsidR="00921ABA" w:rsidRDefault="00921ABA" w:rsidP="001F2E4E">
      <w:pPr>
        <w:jc w:val="both"/>
        <w:rPr>
          <w:rFonts w:ascii="Arial" w:eastAsia="Arial" w:hAnsi="Arial" w:cs="Arial"/>
          <w:sz w:val="24"/>
          <w:szCs w:val="24"/>
        </w:rPr>
      </w:pPr>
    </w:p>
    <w:p w:rsidR="00921ABA" w:rsidRDefault="00921ABA" w:rsidP="001F2E4E">
      <w:pPr>
        <w:jc w:val="both"/>
        <w:rPr>
          <w:rFonts w:ascii="Arial" w:eastAsia="Arial" w:hAnsi="Arial" w:cs="Arial"/>
          <w:sz w:val="24"/>
          <w:szCs w:val="24"/>
        </w:rPr>
      </w:pPr>
      <w:r w:rsidRPr="00921ABA">
        <w:rPr>
          <w:rFonts w:ascii="Arial" w:eastAsia="Arial" w:hAnsi="Arial" w:cs="Arial"/>
          <w:b w:val="0"/>
          <w:sz w:val="24"/>
          <w:szCs w:val="24"/>
        </w:rPr>
        <w:t>Se retiran los invitados</w:t>
      </w:r>
      <w:r w:rsidR="00956664">
        <w:rPr>
          <w:rFonts w:ascii="Arial" w:eastAsia="Arial" w:hAnsi="Arial" w:cs="Arial"/>
          <w:b w:val="0"/>
          <w:sz w:val="24"/>
          <w:szCs w:val="24"/>
        </w:rPr>
        <w:t xml:space="preserve"> con el compromiso de venir la próxima sesión con los datos</w:t>
      </w:r>
      <w:r>
        <w:rPr>
          <w:rFonts w:ascii="Arial" w:eastAsia="Arial" w:hAnsi="Arial" w:cs="Arial"/>
          <w:sz w:val="24"/>
          <w:szCs w:val="24"/>
        </w:rPr>
        <w:t xml:space="preserve">. </w:t>
      </w:r>
    </w:p>
    <w:p w:rsidR="00921ABA" w:rsidRDefault="00921ABA" w:rsidP="001F2E4E">
      <w:pPr>
        <w:jc w:val="both"/>
        <w:rPr>
          <w:rFonts w:ascii="Arial" w:eastAsia="Arial" w:hAnsi="Arial" w:cs="Arial"/>
          <w:sz w:val="24"/>
          <w:szCs w:val="24"/>
        </w:rPr>
      </w:pPr>
    </w:p>
    <w:p w:rsidR="00921ABA" w:rsidRDefault="00921ABA" w:rsidP="001F2E4E">
      <w:pPr>
        <w:jc w:val="both"/>
        <w:rPr>
          <w:rFonts w:ascii="Arial" w:eastAsia="Arial" w:hAnsi="Arial" w:cs="Arial"/>
          <w:b w:val="0"/>
          <w:sz w:val="24"/>
          <w:szCs w:val="24"/>
        </w:rPr>
      </w:pPr>
      <w:r w:rsidRPr="00921ABA">
        <w:rPr>
          <w:rFonts w:ascii="Arial" w:eastAsia="Arial" w:hAnsi="Arial" w:cs="Arial"/>
          <w:b w:val="0"/>
          <w:sz w:val="24"/>
          <w:szCs w:val="24"/>
        </w:rPr>
        <w:t>Se comenta ampliamente</w:t>
      </w:r>
      <w:r w:rsidR="00ED4396">
        <w:rPr>
          <w:rFonts w:ascii="Arial" w:eastAsia="Arial" w:hAnsi="Arial" w:cs="Arial"/>
          <w:b w:val="0"/>
          <w:sz w:val="24"/>
          <w:szCs w:val="24"/>
        </w:rPr>
        <w:t xml:space="preserve"> el tema entre los miembros de la Comisión.</w:t>
      </w:r>
      <w:r w:rsidRPr="00921ABA">
        <w:rPr>
          <w:rFonts w:ascii="Arial" w:eastAsia="Arial" w:hAnsi="Arial" w:cs="Arial"/>
          <w:b w:val="0"/>
          <w:sz w:val="24"/>
          <w:szCs w:val="24"/>
        </w:rPr>
        <w:t xml:space="preserve"> </w:t>
      </w:r>
    </w:p>
    <w:p w:rsidR="00ED4396" w:rsidRDefault="00ED4396" w:rsidP="00921ABA">
      <w:pPr>
        <w:rPr>
          <w:rFonts w:ascii="Arial" w:eastAsia="Arial" w:hAnsi="Arial" w:cs="Arial"/>
          <w:b w:val="0"/>
          <w:sz w:val="24"/>
          <w:szCs w:val="24"/>
        </w:rPr>
      </w:pPr>
    </w:p>
    <w:p w:rsidR="00ED4396" w:rsidRDefault="00ED4396" w:rsidP="00921ABA">
      <w:pPr>
        <w:rPr>
          <w:rFonts w:ascii="Arial" w:eastAsia="Arial" w:hAnsi="Arial" w:cs="Arial"/>
          <w:b w:val="0"/>
          <w:sz w:val="24"/>
          <w:szCs w:val="24"/>
        </w:rPr>
      </w:pPr>
    </w:p>
    <w:p w:rsidR="00ED4396" w:rsidRPr="00246E25" w:rsidRDefault="00ED4396" w:rsidP="00ED4396">
      <w:pPr>
        <w:pStyle w:val="Prrafodelista"/>
        <w:numPr>
          <w:ilvl w:val="0"/>
          <w:numId w:val="3"/>
        </w:numPr>
        <w:rPr>
          <w:rFonts w:ascii="Arial" w:eastAsia="Arial" w:hAnsi="Arial" w:cs="Arial"/>
          <w:b/>
          <w:sz w:val="24"/>
          <w:szCs w:val="24"/>
        </w:rPr>
      </w:pPr>
      <w:r w:rsidRPr="00B80B9F">
        <w:rPr>
          <w:rFonts w:ascii="Arial" w:eastAsia="Arial" w:hAnsi="Arial" w:cs="Arial"/>
          <w:b/>
          <w:sz w:val="24"/>
          <w:szCs w:val="24"/>
        </w:rPr>
        <w:t>Reforma curricular de la Escuela de Ingenier</w:t>
      </w:r>
      <w:r w:rsidRPr="00B80B9F">
        <w:rPr>
          <w:rFonts w:ascii="Arial" w:eastAsia="Arial" w:hAnsi="Arial" w:cs="Arial" w:hint="eastAsia"/>
          <w:b/>
          <w:sz w:val="24"/>
          <w:szCs w:val="24"/>
        </w:rPr>
        <w:t>í</w:t>
      </w:r>
      <w:r w:rsidRPr="00B80B9F">
        <w:rPr>
          <w:rFonts w:ascii="Arial" w:eastAsia="Arial" w:hAnsi="Arial" w:cs="Arial"/>
          <w:b/>
          <w:sz w:val="24"/>
          <w:szCs w:val="24"/>
        </w:rPr>
        <w:t>a Forestal: Creaci</w:t>
      </w:r>
      <w:r w:rsidRPr="00B80B9F">
        <w:rPr>
          <w:rFonts w:ascii="Arial" w:eastAsia="Arial" w:hAnsi="Arial" w:cs="Arial" w:hint="eastAsia"/>
          <w:b/>
          <w:sz w:val="24"/>
          <w:szCs w:val="24"/>
        </w:rPr>
        <w:t>ó</w:t>
      </w:r>
      <w:r w:rsidRPr="00B80B9F">
        <w:rPr>
          <w:rFonts w:ascii="Arial" w:eastAsia="Arial" w:hAnsi="Arial" w:cs="Arial"/>
          <w:b/>
          <w:sz w:val="24"/>
          <w:szCs w:val="24"/>
        </w:rPr>
        <w:t xml:space="preserve">n de dos </w:t>
      </w:r>
      <w:r w:rsidRPr="00B80B9F">
        <w:rPr>
          <w:rFonts w:ascii="Arial" w:eastAsia="Arial" w:hAnsi="Arial" w:cs="Arial" w:hint="eastAsia"/>
          <w:b/>
          <w:sz w:val="24"/>
          <w:szCs w:val="24"/>
        </w:rPr>
        <w:t>é</w:t>
      </w:r>
      <w:r w:rsidRPr="00B80B9F">
        <w:rPr>
          <w:rFonts w:ascii="Arial" w:eastAsia="Arial" w:hAnsi="Arial" w:cs="Arial"/>
          <w:b/>
          <w:sz w:val="24"/>
          <w:szCs w:val="24"/>
        </w:rPr>
        <w:t>nfasis con Grado Acad</w:t>
      </w:r>
      <w:r w:rsidRPr="00B80B9F">
        <w:rPr>
          <w:rFonts w:ascii="Arial" w:eastAsia="Arial" w:hAnsi="Arial" w:cs="Arial" w:hint="eastAsia"/>
          <w:b/>
          <w:sz w:val="24"/>
          <w:szCs w:val="24"/>
        </w:rPr>
        <w:t>é</w:t>
      </w:r>
      <w:r w:rsidRPr="00B80B9F">
        <w:rPr>
          <w:rFonts w:ascii="Arial" w:eastAsia="Arial" w:hAnsi="Arial" w:cs="Arial"/>
          <w:b/>
          <w:sz w:val="24"/>
          <w:szCs w:val="24"/>
        </w:rPr>
        <w:t>mico de Licenciatura</w:t>
      </w:r>
    </w:p>
    <w:p w:rsidR="00ED4396" w:rsidRDefault="00ED4396" w:rsidP="00ED4396">
      <w:pPr>
        <w:jc w:val="both"/>
        <w:rPr>
          <w:rFonts w:ascii="Arial" w:eastAsia="Arial" w:hAnsi="Arial" w:cs="Arial"/>
          <w:b w:val="0"/>
          <w:sz w:val="24"/>
          <w:szCs w:val="24"/>
          <w:lang w:val="es-ES_tradnl"/>
        </w:rPr>
      </w:pPr>
      <w:r w:rsidRPr="00ED61EF">
        <w:rPr>
          <w:rFonts w:ascii="Arial" w:eastAsia="Arial" w:hAnsi="Arial" w:cs="Arial"/>
          <w:b w:val="0"/>
          <w:sz w:val="24"/>
          <w:szCs w:val="24"/>
          <w:lang w:val="es-ES_tradnl"/>
        </w:rPr>
        <w:t>La señora María Estrada</w:t>
      </w:r>
      <w:r>
        <w:rPr>
          <w:rFonts w:ascii="Arial" w:eastAsia="Arial" w:hAnsi="Arial" w:cs="Arial"/>
          <w:b w:val="0"/>
          <w:sz w:val="24"/>
          <w:szCs w:val="24"/>
          <w:lang w:val="es-ES_tradnl"/>
        </w:rPr>
        <w:t xml:space="preserve"> informa que el señor Alejandro le preguntó cómo </w:t>
      </w:r>
      <w:r w:rsidR="00956664">
        <w:rPr>
          <w:rFonts w:ascii="Arial" w:eastAsia="Arial" w:hAnsi="Arial" w:cs="Arial"/>
          <w:b w:val="0"/>
          <w:sz w:val="24"/>
          <w:szCs w:val="24"/>
          <w:lang w:val="es-ES_tradnl"/>
        </w:rPr>
        <w:t>iba este tema y ella le contestó</w:t>
      </w:r>
      <w:r>
        <w:rPr>
          <w:rFonts w:ascii="Arial" w:eastAsia="Arial" w:hAnsi="Arial" w:cs="Arial"/>
          <w:b w:val="0"/>
          <w:sz w:val="24"/>
          <w:szCs w:val="24"/>
          <w:lang w:val="es-ES_tradnl"/>
        </w:rPr>
        <w:t xml:space="preserve"> que Docencia ya había contestado sobre la cantidad de plazas. </w:t>
      </w:r>
    </w:p>
    <w:p w:rsidR="00ED4396" w:rsidRDefault="00ED4396" w:rsidP="00ED4396">
      <w:pPr>
        <w:rPr>
          <w:rFonts w:ascii="Arial" w:eastAsia="Arial" w:hAnsi="Arial" w:cs="Arial"/>
          <w:b w:val="0"/>
          <w:sz w:val="24"/>
          <w:szCs w:val="24"/>
          <w:lang w:val="es-ES_tradnl"/>
        </w:rPr>
      </w:pPr>
    </w:p>
    <w:p w:rsidR="00ED4396" w:rsidRDefault="00ED4396" w:rsidP="00ED4396">
      <w:pPr>
        <w:jc w:val="both"/>
        <w:rPr>
          <w:rFonts w:ascii="Arial" w:eastAsia="Arial" w:hAnsi="Arial" w:cs="Arial"/>
          <w:color w:val="000000"/>
          <w:sz w:val="24"/>
          <w:szCs w:val="24"/>
        </w:rPr>
      </w:pPr>
      <w:r>
        <w:rPr>
          <w:rFonts w:ascii="Arial" w:eastAsia="Arial" w:hAnsi="Arial" w:cs="Arial"/>
          <w:b w:val="0"/>
          <w:sz w:val="24"/>
          <w:szCs w:val="24"/>
          <w:lang w:val="es-ES_tradnl"/>
        </w:rPr>
        <w:t xml:space="preserve">Se analiza el oficio </w:t>
      </w:r>
      <w:r w:rsidRPr="00BC25A9">
        <w:rPr>
          <w:rFonts w:ascii="Arial" w:eastAsia="Arial" w:hAnsi="Arial" w:cs="Arial"/>
          <w:b w:val="0"/>
          <w:sz w:val="24"/>
          <w:szCs w:val="24"/>
          <w:lang w:val="es-ES_tradnl"/>
        </w:rPr>
        <w:t>ViDa - 79 -2018</w:t>
      </w:r>
      <w:r>
        <w:rPr>
          <w:rFonts w:ascii="Arial" w:eastAsia="Arial" w:hAnsi="Arial" w:cs="Arial"/>
          <w:b w:val="0"/>
          <w:sz w:val="24"/>
          <w:szCs w:val="24"/>
          <w:lang w:val="es-ES_tradnl"/>
        </w:rPr>
        <w:t>.</w:t>
      </w:r>
    </w:p>
    <w:p w:rsidR="00ED4396" w:rsidRDefault="00ED4396" w:rsidP="00ED4396">
      <w:pPr>
        <w:rPr>
          <w:rFonts w:ascii="Arial" w:eastAsia="Arial" w:hAnsi="Arial" w:cs="Arial"/>
          <w:sz w:val="24"/>
          <w:szCs w:val="24"/>
        </w:rPr>
      </w:pPr>
    </w:p>
    <w:p w:rsidR="00ED4396" w:rsidRDefault="00ED4396" w:rsidP="00ED4396">
      <w:pPr>
        <w:rPr>
          <w:rFonts w:ascii="Arial" w:eastAsia="Arial" w:hAnsi="Arial" w:cs="Arial"/>
          <w:b w:val="0"/>
          <w:sz w:val="24"/>
          <w:szCs w:val="24"/>
        </w:rPr>
      </w:pPr>
      <w:r w:rsidRPr="00BC25A9">
        <w:rPr>
          <w:rFonts w:ascii="Arial" w:eastAsia="Arial" w:hAnsi="Arial" w:cs="Arial"/>
          <w:b w:val="0"/>
          <w:sz w:val="24"/>
          <w:szCs w:val="24"/>
        </w:rPr>
        <w:t>La se</w:t>
      </w:r>
      <w:r w:rsidRPr="00BC25A9">
        <w:rPr>
          <w:rFonts w:ascii="Arial" w:eastAsia="Arial" w:hAnsi="Arial" w:cs="Arial" w:hint="eastAsia"/>
          <w:b w:val="0"/>
          <w:sz w:val="24"/>
          <w:szCs w:val="24"/>
        </w:rPr>
        <w:t>ñ</w:t>
      </w:r>
      <w:r w:rsidRPr="00BC25A9">
        <w:rPr>
          <w:rFonts w:ascii="Arial" w:eastAsia="Arial" w:hAnsi="Arial" w:cs="Arial"/>
          <w:b w:val="0"/>
          <w:sz w:val="24"/>
          <w:szCs w:val="24"/>
        </w:rPr>
        <w:t>ora Mar</w:t>
      </w:r>
      <w:r w:rsidRPr="00BC25A9">
        <w:rPr>
          <w:rFonts w:ascii="Arial" w:eastAsia="Arial" w:hAnsi="Arial" w:cs="Arial" w:hint="eastAsia"/>
          <w:b w:val="0"/>
          <w:sz w:val="24"/>
          <w:szCs w:val="24"/>
        </w:rPr>
        <w:t>í</w:t>
      </w:r>
      <w:r w:rsidRPr="00BC25A9">
        <w:rPr>
          <w:rFonts w:ascii="Arial" w:eastAsia="Arial" w:hAnsi="Arial" w:cs="Arial"/>
          <w:b w:val="0"/>
          <w:sz w:val="24"/>
          <w:szCs w:val="24"/>
        </w:rPr>
        <w:t xml:space="preserve">a Estrada </w:t>
      </w:r>
      <w:r>
        <w:rPr>
          <w:rFonts w:ascii="Arial" w:eastAsia="Arial" w:hAnsi="Arial" w:cs="Arial"/>
          <w:b w:val="0"/>
          <w:sz w:val="24"/>
          <w:szCs w:val="24"/>
        </w:rPr>
        <w:t>comenta que l</w:t>
      </w:r>
      <w:r w:rsidRPr="00BC25A9">
        <w:rPr>
          <w:rFonts w:ascii="Arial" w:eastAsia="Arial" w:hAnsi="Arial" w:cs="Arial"/>
          <w:b w:val="0"/>
          <w:sz w:val="24"/>
          <w:szCs w:val="24"/>
        </w:rPr>
        <w:t xml:space="preserve">a idea es </w:t>
      </w:r>
      <w:r>
        <w:rPr>
          <w:rFonts w:ascii="Arial" w:eastAsia="Arial" w:hAnsi="Arial" w:cs="Arial"/>
          <w:b w:val="0"/>
          <w:sz w:val="24"/>
          <w:szCs w:val="24"/>
        </w:rPr>
        <w:t xml:space="preserve">ver </w:t>
      </w:r>
      <w:r w:rsidRPr="00BC25A9">
        <w:rPr>
          <w:rFonts w:ascii="Arial" w:eastAsia="Arial" w:hAnsi="Arial" w:cs="Arial"/>
          <w:b w:val="0"/>
          <w:sz w:val="24"/>
          <w:szCs w:val="24"/>
        </w:rPr>
        <w:t xml:space="preserve">que camino se va a tomar con el tema de las plazas. </w:t>
      </w:r>
    </w:p>
    <w:p w:rsidR="00ED4396" w:rsidRDefault="00ED4396" w:rsidP="00ED4396">
      <w:pPr>
        <w:rPr>
          <w:rFonts w:ascii="Arial" w:eastAsia="Arial" w:hAnsi="Arial" w:cs="Arial"/>
          <w:b w:val="0"/>
          <w:sz w:val="24"/>
          <w:szCs w:val="24"/>
        </w:rPr>
      </w:pPr>
      <w:bookmarkStart w:id="1" w:name="_GoBack"/>
      <w:bookmarkEnd w:id="1"/>
    </w:p>
    <w:p w:rsidR="00ED4396" w:rsidRDefault="00ED4396" w:rsidP="00921ABA">
      <w:pPr>
        <w:rPr>
          <w:rFonts w:ascii="Arial" w:eastAsia="Arial" w:hAnsi="Arial" w:cs="Arial"/>
          <w:b w:val="0"/>
          <w:sz w:val="24"/>
          <w:szCs w:val="24"/>
        </w:rPr>
      </w:pPr>
      <w:r>
        <w:rPr>
          <w:rFonts w:ascii="Arial" w:eastAsia="Arial" w:hAnsi="Arial" w:cs="Arial"/>
          <w:b w:val="0"/>
          <w:sz w:val="24"/>
          <w:szCs w:val="24"/>
        </w:rPr>
        <w:t xml:space="preserve">Se comenta ampliamente el tema y </w:t>
      </w:r>
      <w:r w:rsidR="002F4A47">
        <w:rPr>
          <w:rFonts w:ascii="Arial" w:eastAsia="Arial" w:hAnsi="Arial" w:cs="Arial"/>
          <w:b w:val="0"/>
          <w:sz w:val="24"/>
          <w:szCs w:val="24"/>
        </w:rPr>
        <w:t xml:space="preserve">se dispone dejar </w:t>
      </w:r>
      <w:r w:rsidR="00956664">
        <w:rPr>
          <w:rFonts w:ascii="Arial" w:eastAsia="Arial" w:hAnsi="Arial" w:cs="Arial"/>
          <w:b w:val="0"/>
          <w:sz w:val="24"/>
          <w:szCs w:val="24"/>
        </w:rPr>
        <w:t xml:space="preserve">pendiente para la </w:t>
      </w:r>
      <w:r w:rsidR="001F2E4E">
        <w:rPr>
          <w:rFonts w:ascii="Arial" w:eastAsia="Arial" w:hAnsi="Arial" w:cs="Arial"/>
          <w:b w:val="0"/>
          <w:sz w:val="24"/>
          <w:szCs w:val="24"/>
        </w:rPr>
        <w:t>otra semana y conversar con el Vicerrector de D</w:t>
      </w:r>
      <w:r w:rsidR="00956664">
        <w:rPr>
          <w:rFonts w:ascii="Arial" w:eastAsia="Arial" w:hAnsi="Arial" w:cs="Arial"/>
          <w:b w:val="0"/>
          <w:sz w:val="24"/>
          <w:szCs w:val="24"/>
        </w:rPr>
        <w:t xml:space="preserve">ocencia. </w:t>
      </w:r>
    </w:p>
    <w:p w:rsidR="00ED4396" w:rsidRPr="00921ABA" w:rsidRDefault="00ED4396" w:rsidP="00921ABA">
      <w:pPr>
        <w:rPr>
          <w:rFonts w:ascii="Arial" w:eastAsia="Arial" w:hAnsi="Arial" w:cs="Arial"/>
          <w:b w:val="0"/>
          <w:sz w:val="24"/>
          <w:szCs w:val="24"/>
        </w:rPr>
      </w:pPr>
    </w:p>
    <w:p w:rsidR="00921ABA" w:rsidRPr="00921ABA" w:rsidRDefault="00921ABA" w:rsidP="00921ABA">
      <w:pPr>
        <w:rPr>
          <w:rFonts w:ascii="Arial" w:eastAsia="Arial" w:hAnsi="Arial" w:cs="Arial"/>
          <w:sz w:val="24"/>
          <w:szCs w:val="24"/>
        </w:rPr>
      </w:pPr>
    </w:p>
    <w:p w:rsidR="00C4428F" w:rsidRDefault="00C4428F" w:rsidP="00C4428F">
      <w:pPr>
        <w:pStyle w:val="Prrafodelista"/>
        <w:numPr>
          <w:ilvl w:val="0"/>
          <w:numId w:val="3"/>
        </w:numPr>
        <w:rPr>
          <w:rFonts w:ascii="Arial" w:eastAsia="Arial" w:hAnsi="Arial" w:cs="Arial"/>
          <w:b/>
          <w:sz w:val="24"/>
          <w:szCs w:val="24"/>
        </w:rPr>
      </w:pPr>
      <w:r w:rsidRPr="00C4428F">
        <w:rPr>
          <w:rFonts w:ascii="Arial" w:eastAsia="Arial" w:hAnsi="Arial" w:cs="Arial"/>
          <w:b/>
          <w:sz w:val="24"/>
          <w:szCs w:val="24"/>
        </w:rPr>
        <w:t>Direcci</w:t>
      </w:r>
      <w:r w:rsidRPr="00C4428F">
        <w:rPr>
          <w:rFonts w:ascii="Arial" w:eastAsia="Arial" w:hAnsi="Arial" w:cs="Arial" w:hint="eastAsia"/>
          <w:b/>
          <w:sz w:val="24"/>
          <w:szCs w:val="24"/>
        </w:rPr>
        <w:t>ó</w:t>
      </w:r>
      <w:r w:rsidRPr="00C4428F">
        <w:rPr>
          <w:rFonts w:ascii="Arial" w:eastAsia="Arial" w:hAnsi="Arial" w:cs="Arial"/>
          <w:b/>
          <w:sz w:val="24"/>
          <w:szCs w:val="24"/>
        </w:rPr>
        <w:t>n de Extensi</w:t>
      </w:r>
      <w:r w:rsidRPr="00C4428F">
        <w:rPr>
          <w:rFonts w:ascii="Arial" w:eastAsia="Arial" w:hAnsi="Arial" w:cs="Arial" w:hint="eastAsia"/>
          <w:b/>
          <w:sz w:val="24"/>
          <w:szCs w:val="24"/>
        </w:rPr>
        <w:t>ó</w:t>
      </w:r>
      <w:r w:rsidRPr="00C4428F">
        <w:rPr>
          <w:rFonts w:ascii="Arial" w:eastAsia="Arial" w:hAnsi="Arial" w:cs="Arial"/>
          <w:b/>
          <w:sz w:val="24"/>
          <w:szCs w:val="24"/>
        </w:rPr>
        <w:t xml:space="preserve">n </w:t>
      </w:r>
    </w:p>
    <w:p w:rsidR="00941897" w:rsidRPr="00941897" w:rsidRDefault="00941897" w:rsidP="00941897">
      <w:pPr>
        <w:spacing w:after="200" w:line="276" w:lineRule="auto"/>
        <w:contextualSpacing/>
        <w:rPr>
          <w:rFonts w:ascii="Arial" w:eastAsia="Arial" w:hAnsi="Arial" w:cs="Arial"/>
          <w:b w:val="0"/>
          <w:sz w:val="24"/>
          <w:szCs w:val="24"/>
          <w:lang w:eastAsia="en-US"/>
        </w:rPr>
      </w:pPr>
      <w:r w:rsidRPr="00941897">
        <w:rPr>
          <w:rFonts w:ascii="Arial" w:eastAsia="Arial" w:hAnsi="Arial" w:cs="Arial"/>
          <w:b w:val="0"/>
          <w:sz w:val="24"/>
          <w:szCs w:val="24"/>
          <w:lang w:eastAsia="en-US"/>
        </w:rPr>
        <w:t xml:space="preserve">Se pospone para la próxima semana. </w:t>
      </w:r>
    </w:p>
    <w:p w:rsidR="00453F4B" w:rsidRPr="00941897" w:rsidRDefault="00453F4B" w:rsidP="00941897">
      <w:pPr>
        <w:rPr>
          <w:rFonts w:ascii="Arial" w:eastAsia="Arial" w:hAnsi="Arial" w:cs="Arial"/>
          <w:sz w:val="24"/>
          <w:szCs w:val="24"/>
        </w:rPr>
      </w:pPr>
    </w:p>
    <w:p w:rsidR="00986603" w:rsidRPr="00983BB9" w:rsidRDefault="00986603" w:rsidP="00983BB9">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986603">
        <w:rPr>
          <w:rFonts w:ascii="Arial" w:eastAsia="Arial" w:hAnsi="Arial" w:cs="Arial"/>
          <w:b/>
          <w:sz w:val="24"/>
          <w:szCs w:val="24"/>
        </w:rPr>
        <w:t xml:space="preserve"> Varios</w:t>
      </w:r>
    </w:p>
    <w:p w:rsidR="00986603" w:rsidRPr="00941897" w:rsidRDefault="00986603" w:rsidP="00941897">
      <w:pPr>
        <w:rPr>
          <w:rFonts w:ascii="Arial" w:hAnsi="Arial" w:cs="Arial"/>
          <w:i/>
          <w:color w:val="0066FF"/>
          <w:u w:val="single"/>
        </w:rPr>
      </w:pPr>
    </w:p>
    <w:p w:rsidR="00ED4396" w:rsidRPr="00ED4396" w:rsidRDefault="00ED4396" w:rsidP="00ED4396">
      <w:pPr>
        <w:rPr>
          <w:rFonts w:ascii="Arial" w:eastAsia="Arial" w:hAnsi="Arial" w:cs="Arial"/>
          <w:b w:val="0"/>
          <w:sz w:val="24"/>
          <w:szCs w:val="24"/>
        </w:rPr>
      </w:pPr>
      <w:r w:rsidRPr="00ED4396">
        <w:rPr>
          <w:rFonts w:ascii="Arial" w:eastAsia="Arial" w:hAnsi="Arial" w:cs="Arial"/>
          <w:b w:val="0"/>
          <w:sz w:val="24"/>
          <w:szCs w:val="24"/>
        </w:rPr>
        <w:t xml:space="preserve">No se presentaron varios. </w:t>
      </w:r>
    </w:p>
    <w:p w:rsidR="00986603" w:rsidRDefault="00986603" w:rsidP="00ED4396">
      <w:pPr>
        <w:rPr>
          <w:rFonts w:ascii="Arial" w:hAnsi="Arial" w:cs="Arial"/>
          <w:i/>
          <w:color w:val="0066FF"/>
          <w:u w:val="single"/>
        </w:rPr>
      </w:pPr>
    </w:p>
    <w:p w:rsidR="00986603" w:rsidRDefault="00986603" w:rsidP="000D006A">
      <w:pPr>
        <w:jc w:val="both"/>
        <w:rPr>
          <w:rFonts w:ascii="Arial" w:hAnsi="Arial" w:cs="Arial"/>
          <w:i/>
          <w:color w:val="0066FF"/>
          <w:u w:val="single"/>
        </w:rPr>
      </w:pPr>
    </w:p>
    <w:p w:rsidR="00CA4BE7" w:rsidRPr="00CA4BE7" w:rsidRDefault="00CA4BE7" w:rsidP="000D006A">
      <w:pPr>
        <w:jc w:val="both"/>
        <w:rPr>
          <w:rFonts w:ascii="Arial" w:eastAsia="Arial" w:hAnsi="Arial" w:cs="Arial"/>
          <w:b w:val="0"/>
          <w:sz w:val="24"/>
          <w:szCs w:val="24"/>
        </w:rPr>
      </w:pPr>
      <w:r w:rsidRPr="00CA4BE7">
        <w:rPr>
          <w:rFonts w:ascii="Arial" w:eastAsia="Arial" w:hAnsi="Arial" w:cs="Arial"/>
          <w:b w:val="0"/>
          <w:sz w:val="24"/>
          <w:szCs w:val="24"/>
        </w:rPr>
        <w:t xml:space="preserve">Firma: </w:t>
      </w:r>
    </w:p>
    <w:p w:rsidR="00CA4BE7" w:rsidRDefault="00CA4BE7" w:rsidP="000D006A">
      <w:pPr>
        <w:jc w:val="both"/>
        <w:rPr>
          <w:rFonts w:ascii="Arial" w:hAnsi="Arial" w:cs="Arial"/>
          <w:i/>
          <w:color w:val="0066FF"/>
          <w:u w:val="single"/>
        </w:rPr>
      </w:pPr>
    </w:p>
    <w:p w:rsidR="00CA4BE7" w:rsidRDefault="00CA4BE7" w:rsidP="00CA4BE7">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CA4BE7" w:rsidRDefault="00CA4BE7" w:rsidP="00CA4BE7">
      <w:pPr>
        <w:jc w:val="both"/>
        <w:rPr>
          <w:rFonts w:ascii="Arial" w:eastAsia="Arial" w:hAnsi="Arial" w:cs="Arial"/>
          <w:b w:val="0"/>
          <w:sz w:val="24"/>
          <w:szCs w:val="24"/>
        </w:rPr>
      </w:pPr>
    </w:p>
    <w:p w:rsidR="00CA4BE7" w:rsidRDefault="00CA4BE7" w:rsidP="00CA4BE7">
      <w:pPr>
        <w:jc w:val="both"/>
        <w:rPr>
          <w:rFonts w:ascii="Arial" w:eastAsia="Arial" w:hAnsi="Arial" w:cs="Arial"/>
          <w:b w:val="0"/>
          <w:sz w:val="24"/>
          <w:szCs w:val="24"/>
        </w:rPr>
      </w:pPr>
    </w:p>
    <w:p w:rsidR="00CA4BE7" w:rsidRDefault="00CA4BE7" w:rsidP="00CA4BE7">
      <w:pPr>
        <w:jc w:val="both"/>
        <w:rPr>
          <w:rFonts w:ascii="Arial" w:eastAsia="Arial" w:hAnsi="Arial" w:cs="Arial"/>
          <w:b w:val="0"/>
          <w:sz w:val="24"/>
          <w:szCs w:val="24"/>
        </w:rPr>
      </w:pPr>
    </w:p>
    <w:p w:rsidR="00CA4BE7" w:rsidRDefault="00CA4BE7" w:rsidP="00CA4BE7">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CA4BE7" w:rsidRDefault="00CA4BE7" w:rsidP="000D006A">
      <w:pPr>
        <w:jc w:val="both"/>
        <w:rPr>
          <w:rFonts w:ascii="Arial" w:hAnsi="Arial" w:cs="Arial"/>
          <w:i/>
          <w:color w:val="0066FF"/>
          <w:u w:val="single"/>
        </w:rPr>
      </w:pPr>
    </w:p>
    <w:p w:rsidR="00CA4BE7" w:rsidRDefault="00CA4BE7" w:rsidP="000D006A">
      <w:pPr>
        <w:jc w:val="both"/>
        <w:rPr>
          <w:rFonts w:ascii="Arial" w:hAnsi="Arial" w:cs="Arial"/>
          <w:i/>
          <w:color w:val="0066FF"/>
          <w:u w:val="single"/>
        </w:rPr>
      </w:pPr>
    </w:p>
    <w:p w:rsidR="00986603" w:rsidRDefault="00986603" w:rsidP="000D006A">
      <w:pPr>
        <w:jc w:val="both"/>
        <w:rPr>
          <w:rFonts w:ascii="Arial" w:hAnsi="Arial" w:cs="Arial"/>
          <w:i/>
          <w:color w:val="0066FF"/>
          <w:u w:val="single"/>
        </w:rPr>
      </w:pPr>
    </w:p>
    <w:p w:rsidR="007B72F2" w:rsidRPr="00B46E8B" w:rsidRDefault="007B72F2" w:rsidP="00B46E8B">
      <w:pPr>
        <w:autoSpaceDE w:val="0"/>
        <w:autoSpaceDN w:val="0"/>
        <w:adjustRightInd w:val="0"/>
        <w:jc w:val="both"/>
        <w:rPr>
          <w:rFonts w:ascii="Arial" w:hAnsi="Arial" w:cs="Arial"/>
          <w:bCs/>
          <w:sz w:val="24"/>
          <w:szCs w:val="24"/>
        </w:rPr>
      </w:pPr>
    </w:p>
    <w:p w:rsidR="004469BF" w:rsidRPr="00B46E8B" w:rsidRDefault="009C7FFE" w:rsidP="003A5101">
      <w:pPr>
        <w:autoSpaceDE w:val="0"/>
        <w:autoSpaceDN w:val="0"/>
        <w:adjustRightInd w:val="0"/>
        <w:jc w:val="both"/>
        <w:rPr>
          <w:rFonts w:ascii="Arial" w:hAnsi="Arial" w:cs="Arial"/>
          <w:color w:val="FF0000"/>
          <w:sz w:val="24"/>
          <w:szCs w:val="24"/>
        </w:rPr>
      </w:pPr>
      <w:r w:rsidRPr="0090333A">
        <w:rPr>
          <w:rFonts w:ascii="Arial" w:hAnsi="Arial" w:cs="Arial"/>
          <w:sz w:val="24"/>
          <w:szCs w:val="24"/>
        </w:rPr>
        <w:t xml:space="preserve">Finaliza la reunión al </w:t>
      </w:r>
      <w:r w:rsidRPr="004A586F">
        <w:rPr>
          <w:rFonts w:ascii="Arial" w:hAnsi="Arial" w:cs="Arial"/>
          <w:sz w:val="24"/>
          <w:szCs w:val="24"/>
        </w:rPr>
        <w:t xml:space="preserve">ser las </w:t>
      </w:r>
      <w:r w:rsidR="00B46E8B" w:rsidRPr="004A586F">
        <w:rPr>
          <w:rFonts w:ascii="Arial" w:hAnsi="Arial" w:cs="Arial"/>
          <w:sz w:val="24"/>
          <w:szCs w:val="24"/>
        </w:rPr>
        <w:t>12:</w:t>
      </w:r>
      <w:r w:rsidR="00E6049C" w:rsidRPr="004A586F">
        <w:rPr>
          <w:rFonts w:ascii="Arial" w:hAnsi="Arial" w:cs="Arial"/>
          <w:sz w:val="24"/>
          <w:szCs w:val="24"/>
        </w:rPr>
        <w:t>25</w:t>
      </w:r>
      <w:r w:rsidRPr="004A586F">
        <w:rPr>
          <w:rFonts w:ascii="Arial" w:hAnsi="Arial" w:cs="Arial"/>
          <w:sz w:val="24"/>
          <w:szCs w:val="24"/>
        </w:rPr>
        <w:t xml:space="preserve"> </w:t>
      </w:r>
      <w:r w:rsidR="00B46E8B" w:rsidRPr="004A586F">
        <w:rPr>
          <w:rFonts w:ascii="Arial" w:hAnsi="Arial" w:cs="Arial"/>
          <w:sz w:val="24"/>
          <w:szCs w:val="24"/>
        </w:rPr>
        <w:t>p</w:t>
      </w:r>
      <w:r w:rsidRPr="004A586F">
        <w:rPr>
          <w:rFonts w:ascii="Arial" w:hAnsi="Arial" w:cs="Arial"/>
          <w:sz w:val="24"/>
          <w:szCs w:val="24"/>
        </w:rPr>
        <w:t>.</w:t>
      </w:r>
      <w:r w:rsidR="00F76823" w:rsidRPr="004A586F">
        <w:rPr>
          <w:rFonts w:ascii="Arial" w:hAnsi="Arial" w:cs="Arial"/>
          <w:sz w:val="24"/>
          <w:szCs w:val="24"/>
        </w:rPr>
        <w:t>m</w:t>
      </w:r>
      <w:r w:rsidR="00B27445" w:rsidRPr="004A586F">
        <w:rPr>
          <w:rFonts w:ascii="Arial" w:hAnsi="Arial" w:cs="Arial"/>
          <w:sz w:val="24"/>
          <w:szCs w:val="24"/>
        </w:rPr>
        <w:t>.</w:t>
      </w:r>
    </w:p>
    <w:p w:rsidR="00336E94" w:rsidRPr="002C6292" w:rsidRDefault="00544F09" w:rsidP="003A5101">
      <w:pPr>
        <w:rPr>
          <w:rFonts w:ascii="Arial" w:hAnsi="Arial" w:cs="Arial"/>
          <w:b w:val="0"/>
          <w:sz w:val="16"/>
          <w:szCs w:val="16"/>
        </w:rPr>
      </w:pPr>
      <w:r w:rsidRPr="002C6292">
        <w:rPr>
          <w:rFonts w:ascii="Arial" w:hAnsi="Arial" w:cs="Arial"/>
          <w:b w:val="0"/>
          <w:sz w:val="16"/>
          <w:szCs w:val="16"/>
        </w:rPr>
        <w:t>zrc</w:t>
      </w:r>
    </w:p>
    <w:sectPr w:rsidR="00336E94" w:rsidRPr="002C6292" w:rsidSect="00120A1F">
      <w:headerReference w:type="even" r:id="rId10"/>
      <w:headerReference w:type="default" r:id="rId11"/>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276" w:rsidRDefault="00541276">
      <w:r>
        <w:separator/>
      </w:r>
    </w:p>
  </w:endnote>
  <w:endnote w:type="continuationSeparator" w:id="0">
    <w:p w:rsidR="00541276" w:rsidRDefault="0054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276" w:rsidRDefault="00541276">
      <w:r>
        <w:separator/>
      </w:r>
    </w:p>
  </w:footnote>
  <w:footnote w:type="continuationSeparator" w:id="0">
    <w:p w:rsidR="00541276" w:rsidRDefault="0054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DD1A49">
      <w:rPr>
        <w:rFonts w:ascii="Lucida Handwriting" w:hAnsi="Lucida Handwriting"/>
        <w:sz w:val="16"/>
        <w:szCs w:val="16"/>
      </w:rPr>
      <w:t>82</w:t>
    </w:r>
    <w:r>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421439">
      <w:rPr>
        <w:rFonts w:ascii="Lucida Handwriting" w:hAnsi="Lucida Handwriting"/>
        <w:noProof/>
        <w:sz w:val="16"/>
        <w:szCs w:val="16"/>
      </w:rPr>
      <w:t>9</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AF4261"/>
    <w:multiLevelType w:val="hybridMultilevel"/>
    <w:tmpl w:val="75FCA928"/>
    <w:lvl w:ilvl="0" w:tplc="D4E2991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FB112C"/>
    <w:multiLevelType w:val="hybridMultilevel"/>
    <w:tmpl w:val="43D0F272"/>
    <w:lvl w:ilvl="0" w:tplc="6C36CA66">
      <w:start w:val="4"/>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7" w15:restartNumberingAfterBreak="0">
    <w:nsid w:val="0F3F1DCB"/>
    <w:multiLevelType w:val="hybridMultilevel"/>
    <w:tmpl w:val="5C92BB12"/>
    <w:lvl w:ilvl="0" w:tplc="D5849F3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F473734"/>
    <w:multiLevelType w:val="hybridMultilevel"/>
    <w:tmpl w:val="1982D5C0"/>
    <w:lvl w:ilvl="0" w:tplc="4BD823DC">
      <w:start w:val="1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541A7A"/>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781612"/>
    <w:multiLevelType w:val="hybridMultilevel"/>
    <w:tmpl w:val="B58C543A"/>
    <w:lvl w:ilvl="0" w:tplc="037E446A">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381ABD"/>
    <w:multiLevelType w:val="hybridMultilevel"/>
    <w:tmpl w:val="EF94A588"/>
    <w:lvl w:ilvl="0" w:tplc="AB0805EA">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9A22005"/>
    <w:multiLevelType w:val="hybridMultilevel"/>
    <w:tmpl w:val="455EB326"/>
    <w:lvl w:ilvl="0" w:tplc="EED0203E">
      <w:start w:val="29"/>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FE6714C"/>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15:restartNumberingAfterBreak="0">
    <w:nsid w:val="224150BB"/>
    <w:multiLevelType w:val="hybridMultilevel"/>
    <w:tmpl w:val="D5B2B8A4"/>
    <w:lvl w:ilvl="0" w:tplc="6324E06C">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8895BF7"/>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8032C0"/>
    <w:multiLevelType w:val="hybridMultilevel"/>
    <w:tmpl w:val="4B78CDF0"/>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D5117F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FF6AD5"/>
    <w:multiLevelType w:val="hybridMultilevel"/>
    <w:tmpl w:val="6610E984"/>
    <w:lvl w:ilvl="0" w:tplc="230A8832">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506E482A"/>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6F5749"/>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4B7BF3"/>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A94233"/>
    <w:multiLevelType w:val="hybridMultilevel"/>
    <w:tmpl w:val="C7128BD4"/>
    <w:lvl w:ilvl="0" w:tplc="AD6C9A9A">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4DE56C7"/>
    <w:multiLevelType w:val="hybridMultilevel"/>
    <w:tmpl w:val="AB788B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808436F"/>
    <w:multiLevelType w:val="hybridMultilevel"/>
    <w:tmpl w:val="777C609C"/>
    <w:lvl w:ilvl="0" w:tplc="E66E958E">
      <w:start w:val="1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E2C4A6A"/>
    <w:multiLevelType w:val="hybridMultilevel"/>
    <w:tmpl w:val="F722541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8" w15:restartNumberingAfterBreak="0">
    <w:nsid w:val="78285E39"/>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84022E"/>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4"/>
  </w:num>
  <w:num w:numId="3">
    <w:abstractNumId w:val="18"/>
  </w:num>
  <w:num w:numId="4">
    <w:abstractNumId w:val="30"/>
  </w:num>
  <w:num w:numId="5">
    <w:abstractNumId w:val="17"/>
  </w:num>
  <w:num w:numId="6">
    <w:abstractNumId w:val="5"/>
  </w:num>
  <w:num w:numId="7">
    <w:abstractNumId w:val="12"/>
  </w:num>
  <w:num w:numId="8">
    <w:abstractNumId w:val="20"/>
  </w:num>
  <w:num w:numId="9">
    <w:abstractNumId w:val="16"/>
  </w:num>
  <w:num w:numId="10">
    <w:abstractNumId w:val="6"/>
  </w:num>
  <w:num w:numId="11">
    <w:abstractNumId w:val="10"/>
  </w:num>
  <w:num w:numId="12">
    <w:abstractNumId w:val="23"/>
  </w:num>
  <w:num w:numId="13">
    <w:abstractNumId w:val="15"/>
  </w:num>
  <w:num w:numId="14">
    <w:abstractNumId w:val="11"/>
  </w:num>
  <w:num w:numId="15">
    <w:abstractNumId w:val="29"/>
  </w:num>
  <w:num w:numId="16">
    <w:abstractNumId w:val="21"/>
  </w:num>
  <w:num w:numId="17">
    <w:abstractNumId w:val="27"/>
  </w:num>
  <w:num w:numId="18">
    <w:abstractNumId w:val="7"/>
  </w:num>
  <w:num w:numId="19">
    <w:abstractNumId w:val="8"/>
  </w:num>
  <w:num w:numId="20">
    <w:abstractNumId w:val="26"/>
  </w:num>
  <w:num w:numId="21">
    <w:abstractNumId w:val="13"/>
  </w:num>
  <w:num w:numId="22">
    <w:abstractNumId w:val="28"/>
  </w:num>
  <w:num w:numId="23">
    <w:abstractNumId w:val="19"/>
  </w:num>
  <w:num w:numId="24">
    <w:abstractNumId w:val="9"/>
  </w:num>
  <w:num w:numId="25">
    <w:abstractNumId w:val="22"/>
  </w:num>
  <w:num w:numId="26">
    <w:abstractNumId w:val="25"/>
  </w:num>
  <w:num w:numId="2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R" w:vendorID="64" w:dllVersion="131078" w:nlCheck="1" w:checkStyle="0"/>
  <w:activeWritingStyle w:appName="MSWord" w:lang="es-ES" w:vendorID="64" w:dllVersion="131078" w:nlCheck="1" w:checkStyle="1"/>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D5"/>
    <w:rsid w:val="000127EB"/>
    <w:rsid w:val="000128A6"/>
    <w:rsid w:val="00012C23"/>
    <w:rsid w:val="00012D1F"/>
    <w:rsid w:val="00012E0C"/>
    <w:rsid w:val="00012F01"/>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71C9"/>
    <w:rsid w:val="000272F2"/>
    <w:rsid w:val="0002743C"/>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7DA"/>
    <w:rsid w:val="00032B6E"/>
    <w:rsid w:val="00032E62"/>
    <w:rsid w:val="00032EA9"/>
    <w:rsid w:val="00032F17"/>
    <w:rsid w:val="00033071"/>
    <w:rsid w:val="000330E5"/>
    <w:rsid w:val="000331F9"/>
    <w:rsid w:val="0003324B"/>
    <w:rsid w:val="000332D1"/>
    <w:rsid w:val="000332E1"/>
    <w:rsid w:val="0003338A"/>
    <w:rsid w:val="000333A8"/>
    <w:rsid w:val="000334BD"/>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A0"/>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2B6"/>
    <w:rsid w:val="000602FC"/>
    <w:rsid w:val="00060357"/>
    <w:rsid w:val="00060507"/>
    <w:rsid w:val="00060745"/>
    <w:rsid w:val="000607C3"/>
    <w:rsid w:val="0006082D"/>
    <w:rsid w:val="00060999"/>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EA1"/>
    <w:rsid w:val="00062F4D"/>
    <w:rsid w:val="00062FE9"/>
    <w:rsid w:val="0006317A"/>
    <w:rsid w:val="00063200"/>
    <w:rsid w:val="0006329A"/>
    <w:rsid w:val="000638C9"/>
    <w:rsid w:val="00063AAA"/>
    <w:rsid w:val="00063ED6"/>
    <w:rsid w:val="00063EF2"/>
    <w:rsid w:val="0006412C"/>
    <w:rsid w:val="000642D2"/>
    <w:rsid w:val="00064538"/>
    <w:rsid w:val="00064903"/>
    <w:rsid w:val="00064D69"/>
    <w:rsid w:val="00064D8D"/>
    <w:rsid w:val="00064E21"/>
    <w:rsid w:val="00065049"/>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411"/>
    <w:rsid w:val="000735B9"/>
    <w:rsid w:val="000735C7"/>
    <w:rsid w:val="000735EE"/>
    <w:rsid w:val="0007360E"/>
    <w:rsid w:val="0007372B"/>
    <w:rsid w:val="00073790"/>
    <w:rsid w:val="00073833"/>
    <w:rsid w:val="000739CD"/>
    <w:rsid w:val="00073A2C"/>
    <w:rsid w:val="00073D86"/>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6A7"/>
    <w:rsid w:val="000866BA"/>
    <w:rsid w:val="0008682F"/>
    <w:rsid w:val="00086AC9"/>
    <w:rsid w:val="00086C4B"/>
    <w:rsid w:val="00086C7B"/>
    <w:rsid w:val="00086E2C"/>
    <w:rsid w:val="00087495"/>
    <w:rsid w:val="000877BF"/>
    <w:rsid w:val="00087A95"/>
    <w:rsid w:val="00087BCD"/>
    <w:rsid w:val="00087EA4"/>
    <w:rsid w:val="00087F15"/>
    <w:rsid w:val="00087FEB"/>
    <w:rsid w:val="0009023C"/>
    <w:rsid w:val="00090248"/>
    <w:rsid w:val="00090450"/>
    <w:rsid w:val="00090BFC"/>
    <w:rsid w:val="00090F9A"/>
    <w:rsid w:val="0009136E"/>
    <w:rsid w:val="0009167A"/>
    <w:rsid w:val="00091A99"/>
    <w:rsid w:val="00091BED"/>
    <w:rsid w:val="00091C26"/>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1A"/>
    <w:rsid w:val="000A5085"/>
    <w:rsid w:val="000A5098"/>
    <w:rsid w:val="000A52BF"/>
    <w:rsid w:val="000A5677"/>
    <w:rsid w:val="000A56BF"/>
    <w:rsid w:val="000A57FB"/>
    <w:rsid w:val="000A5897"/>
    <w:rsid w:val="000A5A3C"/>
    <w:rsid w:val="000A5B2D"/>
    <w:rsid w:val="000A5C4F"/>
    <w:rsid w:val="000A5CB5"/>
    <w:rsid w:val="000A5EF6"/>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98F"/>
    <w:rsid w:val="000B3D98"/>
    <w:rsid w:val="000B3E6D"/>
    <w:rsid w:val="000B3E9B"/>
    <w:rsid w:val="000B3F0C"/>
    <w:rsid w:val="000B3FCC"/>
    <w:rsid w:val="000B41E1"/>
    <w:rsid w:val="000B449E"/>
    <w:rsid w:val="000B4641"/>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D4B"/>
    <w:rsid w:val="000D006A"/>
    <w:rsid w:val="000D034E"/>
    <w:rsid w:val="000D059E"/>
    <w:rsid w:val="000D05CF"/>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284"/>
    <w:rsid w:val="000D75BF"/>
    <w:rsid w:val="000D7817"/>
    <w:rsid w:val="000D781E"/>
    <w:rsid w:val="000D78A5"/>
    <w:rsid w:val="000D794A"/>
    <w:rsid w:val="000D79B1"/>
    <w:rsid w:val="000D7C3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6F"/>
    <w:rsid w:val="000F7399"/>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5048"/>
    <w:rsid w:val="0010504B"/>
    <w:rsid w:val="001051B5"/>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74F"/>
    <w:rsid w:val="0011382F"/>
    <w:rsid w:val="00113947"/>
    <w:rsid w:val="00113BD2"/>
    <w:rsid w:val="00113D1C"/>
    <w:rsid w:val="00113FB8"/>
    <w:rsid w:val="00113FFE"/>
    <w:rsid w:val="001140A4"/>
    <w:rsid w:val="001140F0"/>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4AF"/>
    <w:rsid w:val="001166E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4E7"/>
    <w:rsid w:val="001275D6"/>
    <w:rsid w:val="00127727"/>
    <w:rsid w:val="00127803"/>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F5"/>
    <w:rsid w:val="001352B2"/>
    <w:rsid w:val="00135460"/>
    <w:rsid w:val="00135723"/>
    <w:rsid w:val="0013584E"/>
    <w:rsid w:val="001359D6"/>
    <w:rsid w:val="00135A85"/>
    <w:rsid w:val="00135BD0"/>
    <w:rsid w:val="00135C82"/>
    <w:rsid w:val="00135CD9"/>
    <w:rsid w:val="0013601C"/>
    <w:rsid w:val="001361AE"/>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43B"/>
    <w:rsid w:val="00143743"/>
    <w:rsid w:val="001437E3"/>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E5"/>
    <w:rsid w:val="00147369"/>
    <w:rsid w:val="001473E9"/>
    <w:rsid w:val="001475DD"/>
    <w:rsid w:val="00147734"/>
    <w:rsid w:val="00147829"/>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41D"/>
    <w:rsid w:val="001648A4"/>
    <w:rsid w:val="00164A49"/>
    <w:rsid w:val="00164BFB"/>
    <w:rsid w:val="00164C1A"/>
    <w:rsid w:val="0016519F"/>
    <w:rsid w:val="001652B8"/>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720"/>
    <w:rsid w:val="00183840"/>
    <w:rsid w:val="001838C7"/>
    <w:rsid w:val="00183C42"/>
    <w:rsid w:val="00183CF4"/>
    <w:rsid w:val="00183D04"/>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117F"/>
    <w:rsid w:val="00191303"/>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D09"/>
    <w:rsid w:val="00192E45"/>
    <w:rsid w:val="00192F6E"/>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2AB"/>
    <w:rsid w:val="001A32D3"/>
    <w:rsid w:val="001A338C"/>
    <w:rsid w:val="001A353B"/>
    <w:rsid w:val="001A3695"/>
    <w:rsid w:val="001A3934"/>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145"/>
    <w:rsid w:val="001A527A"/>
    <w:rsid w:val="001A5327"/>
    <w:rsid w:val="001A5334"/>
    <w:rsid w:val="001A5418"/>
    <w:rsid w:val="001A5A77"/>
    <w:rsid w:val="001A5F70"/>
    <w:rsid w:val="001A61EB"/>
    <w:rsid w:val="001A630F"/>
    <w:rsid w:val="001A65F8"/>
    <w:rsid w:val="001A667E"/>
    <w:rsid w:val="001A677F"/>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F43"/>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EBF"/>
    <w:rsid w:val="001D4185"/>
    <w:rsid w:val="001D42D6"/>
    <w:rsid w:val="001D4406"/>
    <w:rsid w:val="001D4714"/>
    <w:rsid w:val="001D47DB"/>
    <w:rsid w:val="001D4BB9"/>
    <w:rsid w:val="001D4C41"/>
    <w:rsid w:val="001D5246"/>
    <w:rsid w:val="001D5729"/>
    <w:rsid w:val="001D57D8"/>
    <w:rsid w:val="001D58DC"/>
    <w:rsid w:val="001D5A33"/>
    <w:rsid w:val="001D5BB0"/>
    <w:rsid w:val="001D5C81"/>
    <w:rsid w:val="001D5D68"/>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90"/>
    <w:rsid w:val="001E2892"/>
    <w:rsid w:val="001E28D2"/>
    <w:rsid w:val="001E2926"/>
    <w:rsid w:val="001E2A51"/>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4E"/>
    <w:rsid w:val="001F2F03"/>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4EA"/>
    <w:rsid w:val="0020475D"/>
    <w:rsid w:val="00204836"/>
    <w:rsid w:val="002048CC"/>
    <w:rsid w:val="00204998"/>
    <w:rsid w:val="00204B49"/>
    <w:rsid w:val="00204BF8"/>
    <w:rsid w:val="00204C1A"/>
    <w:rsid w:val="00204D35"/>
    <w:rsid w:val="00204FEA"/>
    <w:rsid w:val="00205325"/>
    <w:rsid w:val="002054EB"/>
    <w:rsid w:val="00205642"/>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B04"/>
    <w:rsid w:val="00225B8B"/>
    <w:rsid w:val="00225BC4"/>
    <w:rsid w:val="00225C1A"/>
    <w:rsid w:val="00225C68"/>
    <w:rsid w:val="00225C8B"/>
    <w:rsid w:val="00225CFE"/>
    <w:rsid w:val="00225EC5"/>
    <w:rsid w:val="00225F02"/>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30184"/>
    <w:rsid w:val="00230218"/>
    <w:rsid w:val="0023026E"/>
    <w:rsid w:val="00230388"/>
    <w:rsid w:val="00230517"/>
    <w:rsid w:val="002305AC"/>
    <w:rsid w:val="00230744"/>
    <w:rsid w:val="002308DB"/>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37B"/>
    <w:rsid w:val="0023370C"/>
    <w:rsid w:val="0023388C"/>
    <w:rsid w:val="0023403F"/>
    <w:rsid w:val="00234069"/>
    <w:rsid w:val="002341BE"/>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8F2"/>
    <w:rsid w:val="00240C28"/>
    <w:rsid w:val="00240C5E"/>
    <w:rsid w:val="00240FEC"/>
    <w:rsid w:val="002410B7"/>
    <w:rsid w:val="00241114"/>
    <w:rsid w:val="002411BE"/>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92"/>
    <w:rsid w:val="002444D1"/>
    <w:rsid w:val="00244750"/>
    <w:rsid w:val="002449F8"/>
    <w:rsid w:val="00244ADF"/>
    <w:rsid w:val="00244B05"/>
    <w:rsid w:val="00244BA3"/>
    <w:rsid w:val="00244E87"/>
    <w:rsid w:val="002451A0"/>
    <w:rsid w:val="002451DC"/>
    <w:rsid w:val="00245250"/>
    <w:rsid w:val="002454C3"/>
    <w:rsid w:val="0024561F"/>
    <w:rsid w:val="0024570C"/>
    <w:rsid w:val="00245805"/>
    <w:rsid w:val="002458A2"/>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9"/>
    <w:rsid w:val="00247D54"/>
    <w:rsid w:val="00247DE4"/>
    <w:rsid w:val="002500D0"/>
    <w:rsid w:val="002502F4"/>
    <w:rsid w:val="0025040D"/>
    <w:rsid w:val="00250541"/>
    <w:rsid w:val="002505A8"/>
    <w:rsid w:val="0025066F"/>
    <w:rsid w:val="002506D8"/>
    <w:rsid w:val="00250922"/>
    <w:rsid w:val="00250A6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38E"/>
    <w:rsid w:val="002553D8"/>
    <w:rsid w:val="0025546B"/>
    <w:rsid w:val="00255584"/>
    <w:rsid w:val="00255755"/>
    <w:rsid w:val="0025585F"/>
    <w:rsid w:val="002558B1"/>
    <w:rsid w:val="002559CD"/>
    <w:rsid w:val="00255C2F"/>
    <w:rsid w:val="00255FCF"/>
    <w:rsid w:val="00256023"/>
    <w:rsid w:val="002562CD"/>
    <w:rsid w:val="002563EF"/>
    <w:rsid w:val="0025664B"/>
    <w:rsid w:val="00256715"/>
    <w:rsid w:val="0025681C"/>
    <w:rsid w:val="002568FA"/>
    <w:rsid w:val="00256B97"/>
    <w:rsid w:val="00256C22"/>
    <w:rsid w:val="00256CC3"/>
    <w:rsid w:val="00256DAF"/>
    <w:rsid w:val="00256E0F"/>
    <w:rsid w:val="00256E49"/>
    <w:rsid w:val="00256E97"/>
    <w:rsid w:val="00256EAE"/>
    <w:rsid w:val="002572C2"/>
    <w:rsid w:val="0025736C"/>
    <w:rsid w:val="0025742C"/>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957"/>
    <w:rsid w:val="002769FA"/>
    <w:rsid w:val="00276EB2"/>
    <w:rsid w:val="00276EF1"/>
    <w:rsid w:val="00277065"/>
    <w:rsid w:val="0027714D"/>
    <w:rsid w:val="00277169"/>
    <w:rsid w:val="00277594"/>
    <w:rsid w:val="00277886"/>
    <w:rsid w:val="002778E5"/>
    <w:rsid w:val="00277C2B"/>
    <w:rsid w:val="00277E3C"/>
    <w:rsid w:val="002801C2"/>
    <w:rsid w:val="00280451"/>
    <w:rsid w:val="0028056C"/>
    <w:rsid w:val="00280719"/>
    <w:rsid w:val="00280864"/>
    <w:rsid w:val="00280910"/>
    <w:rsid w:val="002809A1"/>
    <w:rsid w:val="00280A5B"/>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D8"/>
    <w:rsid w:val="002C0A58"/>
    <w:rsid w:val="002C0C55"/>
    <w:rsid w:val="002C0F59"/>
    <w:rsid w:val="002C0F8E"/>
    <w:rsid w:val="002C0FC1"/>
    <w:rsid w:val="002C11DE"/>
    <w:rsid w:val="002C11EF"/>
    <w:rsid w:val="002C146A"/>
    <w:rsid w:val="002C165C"/>
    <w:rsid w:val="002C18DF"/>
    <w:rsid w:val="002C1AB0"/>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87"/>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F73"/>
    <w:rsid w:val="002C6FD2"/>
    <w:rsid w:val="002C721D"/>
    <w:rsid w:val="002C72AD"/>
    <w:rsid w:val="002C72D0"/>
    <w:rsid w:val="002C759D"/>
    <w:rsid w:val="002C7C9E"/>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9C"/>
    <w:rsid w:val="002E2C47"/>
    <w:rsid w:val="002E2EDC"/>
    <w:rsid w:val="002E313F"/>
    <w:rsid w:val="002E3284"/>
    <w:rsid w:val="002E3627"/>
    <w:rsid w:val="002E388C"/>
    <w:rsid w:val="002E38BC"/>
    <w:rsid w:val="002E3A26"/>
    <w:rsid w:val="002E3B12"/>
    <w:rsid w:val="002E3F95"/>
    <w:rsid w:val="002E434B"/>
    <w:rsid w:val="002E44CA"/>
    <w:rsid w:val="002E459F"/>
    <w:rsid w:val="002E4636"/>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897"/>
    <w:rsid w:val="003128AB"/>
    <w:rsid w:val="00312945"/>
    <w:rsid w:val="00312A88"/>
    <w:rsid w:val="00312B6B"/>
    <w:rsid w:val="00312BB6"/>
    <w:rsid w:val="00312C66"/>
    <w:rsid w:val="00312C75"/>
    <w:rsid w:val="00312DB4"/>
    <w:rsid w:val="00312DB9"/>
    <w:rsid w:val="00312DC7"/>
    <w:rsid w:val="00312EB0"/>
    <w:rsid w:val="003131DC"/>
    <w:rsid w:val="00313264"/>
    <w:rsid w:val="00313435"/>
    <w:rsid w:val="00313838"/>
    <w:rsid w:val="00313906"/>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C56"/>
    <w:rsid w:val="00321CFA"/>
    <w:rsid w:val="00321D04"/>
    <w:rsid w:val="0032201A"/>
    <w:rsid w:val="0032204B"/>
    <w:rsid w:val="00322168"/>
    <w:rsid w:val="003221D3"/>
    <w:rsid w:val="003224F8"/>
    <w:rsid w:val="00322A19"/>
    <w:rsid w:val="00322D9E"/>
    <w:rsid w:val="00322E5C"/>
    <w:rsid w:val="00323573"/>
    <w:rsid w:val="003237E9"/>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903"/>
    <w:rsid w:val="003479F7"/>
    <w:rsid w:val="00347BBE"/>
    <w:rsid w:val="00347C25"/>
    <w:rsid w:val="00347CD9"/>
    <w:rsid w:val="003501B7"/>
    <w:rsid w:val="00350231"/>
    <w:rsid w:val="003504FF"/>
    <w:rsid w:val="00350621"/>
    <w:rsid w:val="00350769"/>
    <w:rsid w:val="00350AF3"/>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774"/>
    <w:rsid w:val="003568C9"/>
    <w:rsid w:val="003568EC"/>
    <w:rsid w:val="003569E0"/>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C50"/>
    <w:rsid w:val="00374F94"/>
    <w:rsid w:val="00375002"/>
    <w:rsid w:val="003750BE"/>
    <w:rsid w:val="003750DD"/>
    <w:rsid w:val="003750F0"/>
    <w:rsid w:val="003751DB"/>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57"/>
    <w:rsid w:val="0037775C"/>
    <w:rsid w:val="00377C09"/>
    <w:rsid w:val="00377D61"/>
    <w:rsid w:val="00377DD5"/>
    <w:rsid w:val="00377F70"/>
    <w:rsid w:val="00377F94"/>
    <w:rsid w:val="00380098"/>
    <w:rsid w:val="003802D7"/>
    <w:rsid w:val="0038031F"/>
    <w:rsid w:val="0038048B"/>
    <w:rsid w:val="00380491"/>
    <w:rsid w:val="00380A1E"/>
    <w:rsid w:val="00380BCB"/>
    <w:rsid w:val="00380FDD"/>
    <w:rsid w:val="003811DE"/>
    <w:rsid w:val="00381311"/>
    <w:rsid w:val="0038136C"/>
    <w:rsid w:val="00381426"/>
    <w:rsid w:val="0038143B"/>
    <w:rsid w:val="003814B0"/>
    <w:rsid w:val="003815A7"/>
    <w:rsid w:val="00381A64"/>
    <w:rsid w:val="00381DE5"/>
    <w:rsid w:val="003823A0"/>
    <w:rsid w:val="00382633"/>
    <w:rsid w:val="00382872"/>
    <w:rsid w:val="00382AF6"/>
    <w:rsid w:val="00382E29"/>
    <w:rsid w:val="00382EF6"/>
    <w:rsid w:val="00382F86"/>
    <w:rsid w:val="00382FE8"/>
    <w:rsid w:val="003832DA"/>
    <w:rsid w:val="00383340"/>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9B8"/>
    <w:rsid w:val="00386CD7"/>
    <w:rsid w:val="00386EC9"/>
    <w:rsid w:val="00387024"/>
    <w:rsid w:val="0038714A"/>
    <w:rsid w:val="003871ED"/>
    <w:rsid w:val="00387225"/>
    <w:rsid w:val="00387268"/>
    <w:rsid w:val="0038739A"/>
    <w:rsid w:val="003875F7"/>
    <w:rsid w:val="0038782A"/>
    <w:rsid w:val="00387AAA"/>
    <w:rsid w:val="00387C3A"/>
    <w:rsid w:val="00387C4B"/>
    <w:rsid w:val="00387D0E"/>
    <w:rsid w:val="00390089"/>
    <w:rsid w:val="003901FA"/>
    <w:rsid w:val="00390728"/>
    <w:rsid w:val="00390893"/>
    <w:rsid w:val="003912E2"/>
    <w:rsid w:val="00391323"/>
    <w:rsid w:val="00391685"/>
    <w:rsid w:val="00391709"/>
    <w:rsid w:val="00391822"/>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F0"/>
    <w:rsid w:val="003B523E"/>
    <w:rsid w:val="003B529E"/>
    <w:rsid w:val="003B5644"/>
    <w:rsid w:val="003B57B9"/>
    <w:rsid w:val="003B57D0"/>
    <w:rsid w:val="003B597B"/>
    <w:rsid w:val="003B5A98"/>
    <w:rsid w:val="003B5C9F"/>
    <w:rsid w:val="003B5CA5"/>
    <w:rsid w:val="003B5F47"/>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D38"/>
    <w:rsid w:val="003C3D74"/>
    <w:rsid w:val="003C3DC6"/>
    <w:rsid w:val="003C3EB0"/>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49"/>
    <w:rsid w:val="003E3761"/>
    <w:rsid w:val="003E3899"/>
    <w:rsid w:val="003E38CC"/>
    <w:rsid w:val="003E39C2"/>
    <w:rsid w:val="003E3EED"/>
    <w:rsid w:val="003E4034"/>
    <w:rsid w:val="003E40C3"/>
    <w:rsid w:val="003E414B"/>
    <w:rsid w:val="003E4210"/>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A3"/>
    <w:rsid w:val="00421351"/>
    <w:rsid w:val="00421439"/>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943"/>
    <w:rsid w:val="00422A61"/>
    <w:rsid w:val="00422B04"/>
    <w:rsid w:val="00422F17"/>
    <w:rsid w:val="00422FDC"/>
    <w:rsid w:val="00423006"/>
    <w:rsid w:val="00423212"/>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C26"/>
    <w:rsid w:val="00427C5F"/>
    <w:rsid w:val="00427DB4"/>
    <w:rsid w:val="00427EBF"/>
    <w:rsid w:val="00430023"/>
    <w:rsid w:val="00430050"/>
    <w:rsid w:val="00430185"/>
    <w:rsid w:val="0043040B"/>
    <w:rsid w:val="004304A4"/>
    <w:rsid w:val="0043057D"/>
    <w:rsid w:val="00430840"/>
    <w:rsid w:val="00430B1A"/>
    <w:rsid w:val="00430C14"/>
    <w:rsid w:val="00430D67"/>
    <w:rsid w:val="0043100F"/>
    <w:rsid w:val="00431025"/>
    <w:rsid w:val="00431355"/>
    <w:rsid w:val="004313E3"/>
    <w:rsid w:val="004315A1"/>
    <w:rsid w:val="00431688"/>
    <w:rsid w:val="0043169B"/>
    <w:rsid w:val="00431846"/>
    <w:rsid w:val="00431A3F"/>
    <w:rsid w:val="00432145"/>
    <w:rsid w:val="0043239E"/>
    <w:rsid w:val="0043252D"/>
    <w:rsid w:val="0043262A"/>
    <w:rsid w:val="004326D5"/>
    <w:rsid w:val="0043287C"/>
    <w:rsid w:val="00432A5D"/>
    <w:rsid w:val="00432C81"/>
    <w:rsid w:val="00432EDD"/>
    <w:rsid w:val="0043313E"/>
    <w:rsid w:val="004333CD"/>
    <w:rsid w:val="0043345E"/>
    <w:rsid w:val="00433529"/>
    <w:rsid w:val="0043360D"/>
    <w:rsid w:val="00433752"/>
    <w:rsid w:val="00433783"/>
    <w:rsid w:val="00433E6C"/>
    <w:rsid w:val="004343DA"/>
    <w:rsid w:val="004346CB"/>
    <w:rsid w:val="004347D3"/>
    <w:rsid w:val="004349B9"/>
    <w:rsid w:val="004349D3"/>
    <w:rsid w:val="00434A57"/>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80B"/>
    <w:rsid w:val="00451D0E"/>
    <w:rsid w:val="00451D8A"/>
    <w:rsid w:val="00451DAD"/>
    <w:rsid w:val="00451EAE"/>
    <w:rsid w:val="00451F51"/>
    <w:rsid w:val="00452243"/>
    <w:rsid w:val="00452312"/>
    <w:rsid w:val="00452618"/>
    <w:rsid w:val="004529E5"/>
    <w:rsid w:val="00452B19"/>
    <w:rsid w:val="00452D9F"/>
    <w:rsid w:val="00452DAE"/>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984"/>
    <w:rsid w:val="004559B7"/>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1FA"/>
    <w:rsid w:val="00476394"/>
    <w:rsid w:val="0047650A"/>
    <w:rsid w:val="00476879"/>
    <w:rsid w:val="004768C8"/>
    <w:rsid w:val="00476D32"/>
    <w:rsid w:val="00476D86"/>
    <w:rsid w:val="00476FB9"/>
    <w:rsid w:val="00476FCF"/>
    <w:rsid w:val="0047718A"/>
    <w:rsid w:val="004771F8"/>
    <w:rsid w:val="0047721E"/>
    <w:rsid w:val="00477413"/>
    <w:rsid w:val="004776AC"/>
    <w:rsid w:val="0047774B"/>
    <w:rsid w:val="00477896"/>
    <w:rsid w:val="00477C62"/>
    <w:rsid w:val="00480060"/>
    <w:rsid w:val="004800A0"/>
    <w:rsid w:val="004803E6"/>
    <w:rsid w:val="00480486"/>
    <w:rsid w:val="00480591"/>
    <w:rsid w:val="0048067C"/>
    <w:rsid w:val="004806DF"/>
    <w:rsid w:val="00480707"/>
    <w:rsid w:val="0048078B"/>
    <w:rsid w:val="004807DC"/>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F41"/>
    <w:rsid w:val="00485FBD"/>
    <w:rsid w:val="00485FBE"/>
    <w:rsid w:val="00486009"/>
    <w:rsid w:val="00486384"/>
    <w:rsid w:val="0048659F"/>
    <w:rsid w:val="00486656"/>
    <w:rsid w:val="0048674F"/>
    <w:rsid w:val="0048676A"/>
    <w:rsid w:val="00486E08"/>
    <w:rsid w:val="00486EED"/>
    <w:rsid w:val="00486F14"/>
    <w:rsid w:val="00486FD0"/>
    <w:rsid w:val="0048714B"/>
    <w:rsid w:val="004871C1"/>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BB"/>
    <w:rsid w:val="004A0A02"/>
    <w:rsid w:val="004A0AE1"/>
    <w:rsid w:val="004A0B6A"/>
    <w:rsid w:val="004A0C80"/>
    <w:rsid w:val="004A0DC9"/>
    <w:rsid w:val="004A1190"/>
    <w:rsid w:val="004A1299"/>
    <w:rsid w:val="004A139C"/>
    <w:rsid w:val="004A1406"/>
    <w:rsid w:val="004A16F6"/>
    <w:rsid w:val="004A17C8"/>
    <w:rsid w:val="004A184F"/>
    <w:rsid w:val="004A197B"/>
    <w:rsid w:val="004A19D9"/>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86F"/>
    <w:rsid w:val="004A5B19"/>
    <w:rsid w:val="004A5B24"/>
    <w:rsid w:val="004A5C1F"/>
    <w:rsid w:val="004A5C92"/>
    <w:rsid w:val="004A5CB8"/>
    <w:rsid w:val="004A5DCF"/>
    <w:rsid w:val="004A5E3E"/>
    <w:rsid w:val="004A638C"/>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6034"/>
    <w:rsid w:val="004B6050"/>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F25"/>
    <w:rsid w:val="004C4F6A"/>
    <w:rsid w:val="004C4FA5"/>
    <w:rsid w:val="004C4FB2"/>
    <w:rsid w:val="004C502E"/>
    <w:rsid w:val="004C50AF"/>
    <w:rsid w:val="004C5156"/>
    <w:rsid w:val="004C52CA"/>
    <w:rsid w:val="004C532F"/>
    <w:rsid w:val="004C5620"/>
    <w:rsid w:val="004C57E6"/>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FAC"/>
    <w:rsid w:val="004E5FD1"/>
    <w:rsid w:val="004E60BD"/>
    <w:rsid w:val="004E616E"/>
    <w:rsid w:val="004E62CE"/>
    <w:rsid w:val="004E6717"/>
    <w:rsid w:val="004E685D"/>
    <w:rsid w:val="004E690F"/>
    <w:rsid w:val="004E6923"/>
    <w:rsid w:val="004E697E"/>
    <w:rsid w:val="004E6A62"/>
    <w:rsid w:val="004E6ABE"/>
    <w:rsid w:val="004E6BF7"/>
    <w:rsid w:val="004E6E1C"/>
    <w:rsid w:val="004E6EF4"/>
    <w:rsid w:val="004E70FF"/>
    <w:rsid w:val="004E72E7"/>
    <w:rsid w:val="004E748B"/>
    <w:rsid w:val="004E7634"/>
    <w:rsid w:val="004E7720"/>
    <w:rsid w:val="004E77FE"/>
    <w:rsid w:val="004E796C"/>
    <w:rsid w:val="004E7C82"/>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42"/>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7DC"/>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21C2"/>
    <w:rsid w:val="005323A9"/>
    <w:rsid w:val="00532762"/>
    <w:rsid w:val="00532BA2"/>
    <w:rsid w:val="00532E51"/>
    <w:rsid w:val="00533072"/>
    <w:rsid w:val="0053319F"/>
    <w:rsid w:val="005331B0"/>
    <w:rsid w:val="0053322A"/>
    <w:rsid w:val="005332B9"/>
    <w:rsid w:val="005332E4"/>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758A"/>
    <w:rsid w:val="005375E0"/>
    <w:rsid w:val="005375E7"/>
    <w:rsid w:val="00537799"/>
    <w:rsid w:val="00537810"/>
    <w:rsid w:val="00537860"/>
    <w:rsid w:val="00537956"/>
    <w:rsid w:val="005379E9"/>
    <w:rsid w:val="00537B1C"/>
    <w:rsid w:val="00537D0A"/>
    <w:rsid w:val="00537DE8"/>
    <w:rsid w:val="00537F03"/>
    <w:rsid w:val="00540114"/>
    <w:rsid w:val="00540343"/>
    <w:rsid w:val="0054043F"/>
    <w:rsid w:val="00540495"/>
    <w:rsid w:val="0054049E"/>
    <w:rsid w:val="0054053F"/>
    <w:rsid w:val="0054068F"/>
    <w:rsid w:val="00540720"/>
    <w:rsid w:val="005409A5"/>
    <w:rsid w:val="005409E9"/>
    <w:rsid w:val="00540A98"/>
    <w:rsid w:val="00540B7C"/>
    <w:rsid w:val="00540CAD"/>
    <w:rsid w:val="00540D85"/>
    <w:rsid w:val="00540DF6"/>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A45"/>
    <w:rsid w:val="00577BB5"/>
    <w:rsid w:val="00577BEA"/>
    <w:rsid w:val="00577D8A"/>
    <w:rsid w:val="00580006"/>
    <w:rsid w:val="00580041"/>
    <w:rsid w:val="005800F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847"/>
    <w:rsid w:val="005829CF"/>
    <w:rsid w:val="00582ADB"/>
    <w:rsid w:val="00582F82"/>
    <w:rsid w:val="005831AC"/>
    <w:rsid w:val="005832FE"/>
    <w:rsid w:val="0058364A"/>
    <w:rsid w:val="00583710"/>
    <w:rsid w:val="0058380C"/>
    <w:rsid w:val="0058392F"/>
    <w:rsid w:val="005839B1"/>
    <w:rsid w:val="00583C0F"/>
    <w:rsid w:val="00583C3A"/>
    <w:rsid w:val="00583CC9"/>
    <w:rsid w:val="00583DB3"/>
    <w:rsid w:val="00584048"/>
    <w:rsid w:val="005843A3"/>
    <w:rsid w:val="005847EA"/>
    <w:rsid w:val="005848DA"/>
    <w:rsid w:val="00584913"/>
    <w:rsid w:val="00584C26"/>
    <w:rsid w:val="00585038"/>
    <w:rsid w:val="005850A6"/>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55D"/>
    <w:rsid w:val="00590928"/>
    <w:rsid w:val="00590B66"/>
    <w:rsid w:val="00590E60"/>
    <w:rsid w:val="00590EAB"/>
    <w:rsid w:val="00590EB4"/>
    <w:rsid w:val="00590ED2"/>
    <w:rsid w:val="0059125C"/>
    <w:rsid w:val="00591263"/>
    <w:rsid w:val="0059126B"/>
    <w:rsid w:val="005912C3"/>
    <w:rsid w:val="005914E7"/>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574"/>
    <w:rsid w:val="005A0A5C"/>
    <w:rsid w:val="005A0BB0"/>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F2"/>
    <w:rsid w:val="005B1E54"/>
    <w:rsid w:val="005B233D"/>
    <w:rsid w:val="005B23C6"/>
    <w:rsid w:val="005B2998"/>
    <w:rsid w:val="005B2A2D"/>
    <w:rsid w:val="005B2C49"/>
    <w:rsid w:val="005B2CF5"/>
    <w:rsid w:val="005B2F4F"/>
    <w:rsid w:val="005B2F6B"/>
    <w:rsid w:val="005B32E9"/>
    <w:rsid w:val="005B3548"/>
    <w:rsid w:val="005B388B"/>
    <w:rsid w:val="005B3B0B"/>
    <w:rsid w:val="005B3D26"/>
    <w:rsid w:val="005B4023"/>
    <w:rsid w:val="005B40EC"/>
    <w:rsid w:val="005B4240"/>
    <w:rsid w:val="005B42A1"/>
    <w:rsid w:val="005B42D6"/>
    <w:rsid w:val="005B4328"/>
    <w:rsid w:val="005B4639"/>
    <w:rsid w:val="005B48FB"/>
    <w:rsid w:val="005B4925"/>
    <w:rsid w:val="005B49DC"/>
    <w:rsid w:val="005B49EE"/>
    <w:rsid w:val="005B4AEE"/>
    <w:rsid w:val="005B4B86"/>
    <w:rsid w:val="005B4BB0"/>
    <w:rsid w:val="005B4BC6"/>
    <w:rsid w:val="005B4C21"/>
    <w:rsid w:val="005B4C68"/>
    <w:rsid w:val="005B4CFE"/>
    <w:rsid w:val="005B4D2C"/>
    <w:rsid w:val="005B4E38"/>
    <w:rsid w:val="005B4FE2"/>
    <w:rsid w:val="005B5162"/>
    <w:rsid w:val="005B53D1"/>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82"/>
    <w:rsid w:val="005C14E0"/>
    <w:rsid w:val="005C1564"/>
    <w:rsid w:val="005C15F8"/>
    <w:rsid w:val="005C15FC"/>
    <w:rsid w:val="005C19B5"/>
    <w:rsid w:val="005C1AD3"/>
    <w:rsid w:val="005C1B27"/>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B2A"/>
    <w:rsid w:val="005C7BEC"/>
    <w:rsid w:val="005C7E7F"/>
    <w:rsid w:val="005C7ECD"/>
    <w:rsid w:val="005D065D"/>
    <w:rsid w:val="005D0674"/>
    <w:rsid w:val="005D0701"/>
    <w:rsid w:val="005D0A25"/>
    <w:rsid w:val="005D0F24"/>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3D"/>
    <w:rsid w:val="005F535D"/>
    <w:rsid w:val="005F53B8"/>
    <w:rsid w:val="005F53C8"/>
    <w:rsid w:val="005F564E"/>
    <w:rsid w:val="005F59FB"/>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EA"/>
    <w:rsid w:val="00605E1B"/>
    <w:rsid w:val="00605F87"/>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DA"/>
    <w:rsid w:val="006133D9"/>
    <w:rsid w:val="00613557"/>
    <w:rsid w:val="006138C7"/>
    <w:rsid w:val="006138E2"/>
    <w:rsid w:val="00613C90"/>
    <w:rsid w:val="00613F48"/>
    <w:rsid w:val="00614175"/>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B26"/>
    <w:rsid w:val="00620D87"/>
    <w:rsid w:val="00620D8C"/>
    <w:rsid w:val="00621150"/>
    <w:rsid w:val="006212DC"/>
    <w:rsid w:val="006212F3"/>
    <w:rsid w:val="006212FA"/>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3C6"/>
    <w:rsid w:val="006353CC"/>
    <w:rsid w:val="006356B5"/>
    <w:rsid w:val="0063586D"/>
    <w:rsid w:val="006358A5"/>
    <w:rsid w:val="00635943"/>
    <w:rsid w:val="006359E5"/>
    <w:rsid w:val="00635A6E"/>
    <w:rsid w:val="00635ED5"/>
    <w:rsid w:val="00636238"/>
    <w:rsid w:val="006362C0"/>
    <w:rsid w:val="00636317"/>
    <w:rsid w:val="00636427"/>
    <w:rsid w:val="006366F7"/>
    <w:rsid w:val="006367EC"/>
    <w:rsid w:val="00636801"/>
    <w:rsid w:val="00636A55"/>
    <w:rsid w:val="00636AA2"/>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A72"/>
    <w:rsid w:val="00646C32"/>
    <w:rsid w:val="006471D2"/>
    <w:rsid w:val="006473B7"/>
    <w:rsid w:val="006473D5"/>
    <w:rsid w:val="006474A4"/>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D07"/>
    <w:rsid w:val="00650D12"/>
    <w:rsid w:val="00651065"/>
    <w:rsid w:val="006511B0"/>
    <w:rsid w:val="006517E7"/>
    <w:rsid w:val="00651887"/>
    <w:rsid w:val="00651967"/>
    <w:rsid w:val="00651B8D"/>
    <w:rsid w:val="00651B9F"/>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E"/>
    <w:rsid w:val="00656F97"/>
    <w:rsid w:val="006570A3"/>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70EE"/>
    <w:rsid w:val="0066727F"/>
    <w:rsid w:val="00667378"/>
    <w:rsid w:val="006673CE"/>
    <w:rsid w:val="0066762E"/>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CA2"/>
    <w:rsid w:val="00671CF3"/>
    <w:rsid w:val="00671F4C"/>
    <w:rsid w:val="00671F82"/>
    <w:rsid w:val="006720B3"/>
    <w:rsid w:val="0067212D"/>
    <w:rsid w:val="0067215C"/>
    <w:rsid w:val="00672505"/>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C02"/>
    <w:rsid w:val="006A0370"/>
    <w:rsid w:val="006A0534"/>
    <w:rsid w:val="006A05B5"/>
    <w:rsid w:val="006A06A8"/>
    <w:rsid w:val="006A0751"/>
    <w:rsid w:val="006A07AE"/>
    <w:rsid w:val="006A0BF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C97"/>
    <w:rsid w:val="006A4E6B"/>
    <w:rsid w:val="006A510E"/>
    <w:rsid w:val="006A523A"/>
    <w:rsid w:val="006A531E"/>
    <w:rsid w:val="006A5675"/>
    <w:rsid w:val="006A5915"/>
    <w:rsid w:val="006A598D"/>
    <w:rsid w:val="006A59DC"/>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17D"/>
    <w:rsid w:val="006B52B8"/>
    <w:rsid w:val="006B5307"/>
    <w:rsid w:val="006B5457"/>
    <w:rsid w:val="006B54DE"/>
    <w:rsid w:val="006B55CE"/>
    <w:rsid w:val="006B5621"/>
    <w:rsid w:val="006B59BB"/>
    <w:rsid w:val="006B5B0E"/>
    <w:rsid w:val="006B5B46"/>
    <w:rsid w:val="006B608C"/>
    <w:rsid w:val="006B632E"/>
    <w:rsid w:val="006B63CA"/>
    <w:rsid w:val="006B6469"/>
    <w:rsid w:val="006B6558"/>
    <w:rsid w:val="006B687D"/>
    <w:rsid w:val="006B6886"/>
    <w:rsid w:val="006B6E8A"/>
    <w:rsid w:val="006B7082"/>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3A0"/>
    <w:rsid w:val="006D145F"/>
    <w:rsid w:val="006D1542"/>
    <w:rsid w:val="006D15BA"/>
    <w:rsid w:val="006D1634"/>
    <w:rsid w:val="006D184B"/>
    <w:rsid w:val="006D1A7E"/>
    <w:rsid w:val="006D1AF5"/>
    <w:rsid w:val="006D1CD1"/>
    <w:rsid w:val="006D1CE9"/>
    <w:rsid w:val="006D1EA2"/>
    <w:rsid w:val="006D1EE0"/>
    <w:rsid w:val="006D1F40"/>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50AC"/>
    <w:rsid w:val="006F52BC"/>
    <w:rsid w:val="006F52D8"/>
    <w:rsid w:val="006F537A"/>
    <w:rsid w:val="006F5454"/>
    <w:rsid w:val="006F555A"/>
    <w:rsid w:val="006F5635"/>
    <w:rsid w:val="006F5765"/>
    <w:rsid w:val="006F5790"/>
    <w:rsid w:val="006F5A1E"/>
    <w:rsid w:val="006F5B67"/>
    <w:rsid w:val="006F5B8F"/>
    <w:rsid w:val="006F5DA8"/>
    <w:rsid w:val="006F5E6C"/>
    <w:rsid w:val="006F5ECE"/>
    <w:rsid w:val="006F63A4"/>
    <w:rsid w:val="006F64A7"/>
    <w:rsid w:val="006F663E"/>
    <w:rsid w:val="006F66E8"/>
    <w:rsid w:val="006F6C22"/>
    <w:rsid w:val="006F6C50"/>
    <w:rsid w:val="006F6CEF"/>
    <w:rsid w:val="006F710E"/>
    <w:rsid w:val="006F72D2"/>
    <w:rsid w:val="006F7404"/>
    <w:rsid w:val="006F744D"/>
    <w:rsid w:val="006F745A"/>
    <w:rsid w:val="006F749F"/>
    <w:rsid w:val="006F75E0"/>
    <w:rsid w:val="006F785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6DD"/>
    <w:rsid w:val="00704953"/>
    <w:rsid w:val="00704B91"/>
    <w:rsid w:val="00704DD3"/>
    <w:rsid w:val="00704F6A"/>
    <w:rsid w:val="007052D1"/>
    <w:rsid w:val="007054C3"/>
    <w:rsid w:val="0070553B"/>
    <w:rsid w:val="007057C1"/>
    <w:rsid w:val="00705848"/>
    <w:rsid w:val="007058A8"/>
    <w:rsid w:val="00705996"/>
    <w:rsid w:val="00705CF7"/>
    <w:rsid w:val="00705E89"/>
    <w:rsid w:val="00705F3C"/>
    <w:rsid w:val="00705FC8"/>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2737"/>
    <w:rsid w:val="00712760"/>
    <w:rsid w:val="007127DB"/>
    <w:rsid w:val="00712877"/>
    <w:rsid w:val="00712D3D"/>
    <w:rsid w:val="00712F4E"/>
    <w:rsid w:val="007131A4"/>
    <w:rsid w:val="00713242"/>
    <w:rsid w:val="007134E9"/>
    <w:rsid w:val="00713529"/>
    <w:rsid w:val="00713540"/>
    <w:rsid w:val="0071374A"/>
    <w:rsid w:val="00713E7D"/>
    <w:rsid w:val="00713EA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CE"/>
    <w:rsid w:val="00723643"/>
    <w:rsid w:val="007237ED"/>
    <w:rsid w:val="007238F6"/>
    <w:rsid w:val="00723A5B"/>
    <w:rsid w:val="00723AF2"/>
    <w:rsid w:val="00723BE4"/>
    <w:rsid w:val="00723CDD"/>
    <w:rsid w:val="00723EE3"/>
    <w:rsid w:val="00723EE5"/>
    <w:rsid w:val="00723FA0"/>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7EF"/>
    <w:rsid w:val="00761967"/>
    <w:rsid w:val="007619FE"/>
    <w:rsid w:val="00761AD2"/>
    <w:rsid w:val="00761CB7"/>
    <w:rsid w:val="00761D21"/>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61D9"/>
    <w:rsid w:val="0077631C"/>
    <w:rsid w:val="007766D8"/>
    <w:rsid w:val="00776741"/>
    <w:rsid w:val="007768A5"/>
    <w:rsid w:val="007768B1"/>
    <w:rsid w:val="00776CC0"/>
    <w:rsid w:val="00776D63"/>
    <w:rsid w:val="00776D97"/>
    <w:rsid w:val="00776F30"/>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201"/>
    <w:rsid w:val="00787957"/>
    <w:rsid w:val="00787BF3"/>
    <w:rsid w:val="00787ED3"/>
    <w:rsid w:val="00787F37"/>
    <w:rsid w:val="00787FCC"/>
    <w:rsid w:val="00790114"/>
    <w:rsid w:val="0079022E"/>
    <w:rsid w:val="0079024C"/>
    <w:rsid w:val="007905D3"/>
    <w:rsid w:val="007907B2"/>
    <w:rsid w:val="007909CF"/>
    <w:rsid w:val="00790B2E"/>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79"/>
    <w:rsid w:val="007A68C3"/>
    <w:rsid w:val="007A6D90"/>
    <w:rsid w:val="007A7182"/>
    <w:rsid w:val="007A7626"/>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D7"/>
    <w:rsid w:val="007C03ED"/>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BD"/>
    <w:rsid w:val="007D7535"/>
    <w:rsid w:val="007D7615"/>
    <w:rsid w:val="007D7669"/>
    <w:rsid w:val="007D769F"/>
    <w:rsid w:val="007D7935"/>
    <w:rsid w:val="007D7A31"/>
    <w:rsid w:val="007D7B1F"/>
    <w:rsid w:val="007D7CA6"/>
    <w:rsid w:val="007D7CD0"/>
    <w:rsid w:val="007D7E31"/>
    <w:rsid w:val="007E001C"/>
    <w:rsid w:val="007E01D3"/>
    <w:rsid w:val="007E032F"/>
    <w:rsid w:val="007E0469"/>
    <w:rsid w:val="007E04B3"/>
    <w:rsid w:val="007E06C8"/>
    <w:rsid w:val="007E06EF"/>
    <w:rsid w:val="007E07BC"/>
    <w:rsid w:val="007E0933"/>
    <w:rsid w:val="007E0CF2"/>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F38"/>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61D4"/>
    <w:rsid w:val="007F6241"/>
    <w:rsid w:val="007F62C7"/>
    <w:rsid w:val="007F6488"/>
    <w:rsid w:val="007F6B77"/>
    <w:rsid w:val="007F6D65"/>
    <w:rsid w:val="007F6D71"/>
    <w:rsid w:val="007F722B"/>
    <w:rsid w:val="007F7271"/>
    <w:rsid w:val="007F72EA"/>
    <w:rsid w:val="007F74FB"/>
    <w:rsid w:val="007F7520"/>
    <w:rsid w:val="007F763A"/>
    <w:rsid w:val="007F775D"/>
    <w:rsid w:val="007F7894"/>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523"/>
    <w:rsid w:val="0080259B"/>
    <w:rsid w:val="0080260D"/>
    <w:rsid w:val="00802931"/>
    <w:rsid w:val="008029BC"/>
    <w:rsid w:val="00802AAF"/>
    <w:rsid w:val="00802C30"/>
    <w:rsid w:val="00802C44"/>
    <w:rsid w:val="00802C9B"/>
    <w:rsid w:val="00802D8C"/>
    <w:rsid w:val="00802F08"/>
    <w:rsid w:val="00802F5E"/>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6E6"/>
    <w:rsid w:val="0080789B"/>
    <w:rsid w:val="00807A16"/>
    <w:rsid w:val="00807C7E"/>
    <w:rsid w:val="00807F2E"/>
    <w:rsid w:val="00810289"/>
    <w:rsid w:val="00810319"/>
    <w:rsid w:val="00810338"/>
    <w:rsid w:val="00810378"/>
    <w:rsid w:val="00810393"/>
    <w:rsid w:val="008103D5"/>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F08"/>
    <w:rsid w:val="008120B9"/>
    <w:rsid w:val="008123B0"/>
    <w:rsid w:val="0081270F"/>
    <w:rsid w:val="00812849"/>
    <w:rsid w:val="00812948"/>
    <w:rsid w:val="008129B2"/>
    <w:rsid w:val="00812A74"/>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905"/>
    <w:rsid w:val="008249AD"/>
    <w:rsid w:val="00824A08"/>
    <w:rsid w:val="00824C11"/>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6E"/>
    <w:rsid w:val="00841995"/>
    <w:rsid w:val="008419A7"/>
    <w:rsid w:val="00841BC7"/>
    <w:rsid w:val="00841E80"/>
    <w:rsid w:val="00841EE0"/>
    <w:rsid w:val="00841F9A"/>
    <w:rsid w:val="00842069"/>
    <w:rsid w:val="00842304"/>
    <w:rsid w:val="0084290F"/>
    <w:rsid w:val="0084291F"/>
    <w:rsid w:val="00842C93"/>
    <w:rsid w:val="0084302F"/>
    <w:rsid w:val="00843248"/>
    <w:rsid w:val="008434B7"/>
    <w:rsid w:val="0084352A"/>
    <w:rsid w:val="00843997"/>
    <w:rsid w:val="00843B2C"/>
    <w:rsid w:val="00843B78"/>
    <w:rsid w:val="008440A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3EB"/>
    <w:rsid w:val="00850457"/>
    <w:rsid w:val="0085063B"/>
    <w:rsid w:val="0085074D"/>
    <w:rsid w:val="00850EE3"/>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EE"/>
    <w:rsid w:val="00852F44"/>
    <w:rsid w:val="00852FEB"/>
    <w:rsid w:val="00853048"/>
    <w:rsid w:val="008532A5"/>
    <w:rsid w:val="00853304"/>
    <w:rsid w:val="00853318"/>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7B"/>
    <w:rsid w:val="008575B9"/>
    <w:rsid w:val="008576A1"/>
    <w:rsid w:val="008579D0"/>
    <w:rsid w:val="00857E80"/>
    <w:rsid w:val="0086002E"/>
    <w:rsid w:val="00860067"/>
    <w:rsid w:val="008602B0"/>
    <w:rsid w:val="008602F3"/>
    <w:rsid w:val="00860426"/>
    <w:rsid w:val="008604ED"/>
    <w:rsid w:val="00860545"/>
    <w:rsid w:val="00860567"/>
    <w:rsid w:val="00860D9D"/>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BA"/>
    <w:rsid w:val="008700A2"/>
    <w:rsid w:val="00870475"/>
    <w:rsid w:val="008706F6"/>
    <w:rsid w:val="00870884"/>
    <w:rsid w:val="00870A09"/>
    <w:rsid w:val="00870D74"/>
    <w:rsid w:val="008710DE"/>
    <w:rsid w:val="008711C1"/>
    <w:rsid w:val="00871884"/>
    <w:rsid w:val="00871B05"/>
    <w:rsid w:val="00871B1E"/>
    <w:rsid w:val="00871C15"/>
    <w:rsid w:val="00871D46"/>
    <w:rsid w:val="00872047"/>
    <w:rsid w:val="0087212F"/>
    <w:rsid w:val="008722E0"/>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89"/>
    <w:rsid w:val="00883E76"/>
    <w:rsid w:val="00884003"/>
    <w:rsid w:val="008840F7"/>
    <w:rsid w:val="00884137"/>
    <w:rsid w:val="00884138"/>
    <w:rsid w:val="00884329"/>
    <w:rsid w:val="00884350"/>
    <w:rsid w:val="00884417"/>
    <w:rsid w:val="0088441B"/>
    <w:rsid w:val="008844D8"/>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132A"/>
    <w:rsid w:val="00891D82"/>
    <w:rsid w:val="00891FCC"/>
    <w:rsid w:val="0089200C"/>
    <w:rsid w:val="00892043"/>
    <w:rsid w:val="008921B7"/>
    <w:rsid w:val="00892213"/>
    <w:rsid w:val="00892255"/>
    <w:rsid w:val="00892703"/>
    <w:rsid w:val="00892744"/>
    <w:rsid w:val="00892886"/>
    <w:rsid w:val="00892923"/>
    <w:rsid w:val="00892A7E"/>
    <w:rsid w:val="00892B71"/>
    <w:rsid w:val="00892DC1"/>
    <w:rsid w:val="00892ED3"/>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7050"/>
    <w:rsid w:val="00897079"/>
    <w:rsid w:val="0089724B"/>
    <w:rsid w:val="0089737A"/>
    <w:rsid w:val="00897668"/>
    <w:rsid w:val="008976FB"/>
    <w:rsid w:val="00897724"/>
    <w:rsid w:val="0089777D"/>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69"/>
    <w:rsid w:val="008A75B0"/>
    <w:rsid w:val="008A766E"/>
    <w:rsid w:val="008A7721"/>
    <w:rsid w:val="008A780B"/>
    <w:rsid w:val="008A79C9"/>
    <w:rsid w:val="008A7EF7"/>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381"/>
    <w:rsid w:val="008B144D"/>
    <w:rsid w:val="008B15A2"/>
    <w:rsid w:val="008B176E"/>
    <w:rsid w:val="008B178C"/>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AD"/>
    <w:rsid w:val="008B47F8"/>
    <w:rsid w:val="008B48E4"/>
    <w:rsid w:val="008B4A73"/>
    <w:rsid w:val="008B4ADC"/>
    <w:rsid w:val="008B4C4C"/>
    <w:rsid w:val="008B4F36"/>
    <w:rsid w:val="008B51DF"/>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443"/>
    <w:rsid w:val="008D1628"/>
    <w:rsid w:val="008D182B"/>
    <w:rsid w:val="008D1ACC"/>
    <w:rsid w:val="008D1AF9"/>
    <w:rsid w:val="008D1BB7"/>
    <w:rsid w:val="008D1C3D"/>
    <w:rsid w:val="008D1E15"/>
    <w:rsid w:val="008D2090"/>
    <w:rsid w:val="008D2391"/>
    <w:rsid w:val="008D243C"/>
    <w:rsid w:val="008D2593"/>
    <w:rsid w:val="008D2928"/>
    <w:rsid w:val="008D2A05"/>
    <w:rsid w:val="008D2AFF"/>
    <w:rsid w:val="008D2DDC"/>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59A"/>
    <w:rsid w:val="008E283A"/>
    <w:rsid w:val="008E2A3E"/>
    <w:rsid w:val="008E2C46"/>
    <w:rsid w:val="008E2C4D"/>
    <w:rsid w:val="008E312C"/>
    <w:rsid w:val="008E3224"/>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F05"/>
    <w:rsid w:val="00906470"/>
    <w:rsid w:val="009066AC"/>
    <w:rsid w:val="00906AA2"/>
    <w:rsid w:val="00906F40"/>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54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765"/>
    <w:rsid w:val="009279DE"/>
    <w:rsid w:val="00927C98"/>
    <w:rsid w:val="00927CFD"/>
    <w:rsid w:val="00927D22"/>
    <w:rsid w:val="00927D7C"/>
    <w:rsid w:val="00927ED5"/>
    <w:rsid w:val="00927F92"/>
    <w:rsid w:val="009304B7"/>
    <w:rsid w:val="009304CF"/>
    <w:rsid w:val="0093075A"/>
    <w:rsid w:val="00930915"/>
    <w:rsid w:val="00930971"/>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51FB"/>
    <w:rsid w:val="00935303"/>
    <w:rsid w:val="009359C7"/>
    <w:rsid w:val="00935A4E"/>
    <w:rsid w:val="00935B62"/>
    <w:rsid w:val="00935C8F"/>
    <w:rsid w:val="00935D31"/>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C4"/>
    <w:rsid w:val="00940708"/>
    <w:rsid w:val="00940896"/>
    <w:rsid w:val="00940913"/>
    <w:rsid w:val="00940B44"/>
    <w:rsid w:val="00940EC5"/>
    <w:rsid w:val="00940FE8"/>
    <w:rsid w:val="00940FFE"/>
    <w:rsid w:val="0094100C"/>
    <w:rsid w:val="009412AF"/>
    <w:rsid w:val="0094165D"/>
    <w:rsid w:val="00941897"/>
    <w:rsid w:val="009418A1"/>
    <w:rsid w:val="00941A43"/>
    <w:rsid w:val="00941B9E"/>
    <w:rsid w:val="00941BB4"/>
    <w:rsid w:val="00941E82"/>
    <w:rsid w:val="00941FEB"/>
    <w:rsid w:val="0094225E"/>
    <w:rsid w:val="0094226F"/>
    <w:rsid w:val="0094227D"/>
    <w:rsid w:val="009423CC"/>
    <w:rsid w:val="00942551"/>
    <w:rsid w:val="009426D3"/>
    <w:rsid w:val="0094274E"/>
    <w:rsid w:val="009428E9"/>
    <w:rsid w:val="0094298F"/>
    <w:rsid w:val="00942A26"/>
    <w:rsid w:val="00942E16"/>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4E3"/>
    <w:rsid w:val="009445FE"/>
    <w:rsid w:val="009447B0"/>
    <w:rsid w:val="009448FC"/>
    <w:rsid w:val="009449F9"/>
    <w:rsid w:val="00944B33"/>
    <w:rsid w:val="00944BA2"/>
    <w:rsid w:val="00944D74"/>
    <w:rsid w:val="00944E90"/>
    <w:rsid w:val="00944F1D"/>
    <w:rsid w:val="00944F49"/>
    <w:rsid w:val="00945018"/>
    <w:rsid w:val="009450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35A"/>
    <w:rsid w:val="0095363F"/>
    <w:rsid w:val="009538EB"/>
    <w:rsid w:val="009539A0"/>
    <w:rsid w:val="00953A1D"/>
    <w:rsid w:val="00953C41"/>
    <w:rsid w:val="00953DA3"/>
    <w:rsid w:val="00953EE9"/>
    <w:rsid w:val="00954219"/>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B78"/>
    <w:rsid w:val="00960D70"/>
    <w:rsid w:val="00960D76"/>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9EB"/>
    <w:rsid w:val="00971D77"/>
    <w:rsid w:val="00971EAB"/>
    <w:rsid w:val="00971F10"/>
    <w:rsid w:val="009722F4"/>
    <w:rsid w:val="0097272C"/>
    <w:rsid w:val="009728D3"/>
    <w:rsid w:val="00972A49"/>
    <w:rsid w:val="00972C61"/>
    <w:rsid w:val="009734F6"/>
    <w:rsid w:val="00973511"/>
    <w:rsid w:val="00973C80"/>
    <w:rsid w:val="009741FB"/>
    <w:rsid w:val="00974485"/>
    <w:rsid w:val="009745CF"/>
    <w:rsid w:val="0097465B"/>
    <w:rsid w:val="009746BD"/>
    <w:rsid w:val="0097488A"/>
    <w:rsid w:val="0097496D"/>
    <w:rsid w:val="009749A9"/>
    <w:rsid w:val="00974F65"/>
    <w:rsid w:val="00974FD5"/>
    <w:rsid w:val="0097512F"/>
    <w:rsid w:val="0097546F"/>
    <w:rsid w:val="009757E7"/>
    <w:rsid w:val="0097580E"/>
    <w:rsid w:val="009758F1"/>
    <w:rsid w:val="00975954"/>
    <w:rsid w:val="00975A72"/>
    <w:rsid w:val="00975C9D"/>
    <w:rsid w:val="00975CBC"/>
    <w:rsid w:val="00975DA5"/>
    <w:rsid w:val="00975E01"/>
    <w:rsid w:val="009760CC"/>
    <w:rsid w:val="00976558"/>
    <w:rsid w:val="00976599"/>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FF"/>
    <w:rsid w:val="0098561A"/>
    <w:rsid w:val="00985971"/>
    <w:rsid w:val="00985B07"/>
    <w:rsid w:val="00985BA2"/>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574"/>
    <w:rsid w:val="00995672"/>
    <w:rsid w:val="00995719"/>
    <w:rsid w:val="009957D3"/>
    <w:rsid w:val="009958EB"/>
    <w:rsid w:val="009959D2"/>
    <w:rsid w:val="00995F60"/>
    <w:rsid w:val="00995FF2"/>
    <w:rsid w:val="009964D3"/>
    <w:rsid w:val="009967B8"/>
    <w:rsid w:val="009967CB"/>
    <w:rsid w:val="00996918"/>
    <w:rsid w:val="00996957"/>
    <w:rsid w:val="00996B07"/>
    <w:rsid w:val="00997124"/>
    <w:rsid w:val="009971AE"/>
    <w:rsid w:val="0099735C"/>
    <w:rsid w:val="009973C6"/>
    <w:rsid w:val="00997482"/>
    <w:rsid w:val="00997838"/>
    <w:rsid w:val="00997A4D"/>
    <w:rsid w:val="009A0057"/>
    <w:rsid w:val="009A015B"/>
    <w:rsid w:val="009A034C"/>
    <w:rsid w:val="009A0362"/>
    <w:rsid w:val="009A03E5"/>
    <w:rsid w:val="009A048C"/>
    <w:rsid w:val="009A0635"/>
    <w:rsid w:val="009A0A06"/>
    <w:rsid w:val="009A0C80"/>
    <w:rsid w:val="009A0E48"/>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C74"/>
    <w:rsid w:val="009A4DB5"/>
    <w:rsid w:val="009A4F39"/>
    <w:rsid w:val="009A4F71"/>
    <w:rsid w:val="009A504A"/>
    <w:rsid w:val="009A505E"/>
    <w:rsid w:val="009A50CB"/>
    <w:rsid w:val="009A57DF"/>
    <w:rsid w:val="009A5DCF"/>
    <w:rsid w:val="009A5E09"/>
    <w:rsid w:val="009A5E67"/>
    <w:rsid w:val="009A6119"/>
    <w:rsid w:val="009A6124"/>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4C"/>
    <w:rsid w:val="009D0CEC"/>
    <w:rsid w:val="009D0D64"/>
    <w:rsid w:val="009D0DE3"/>
    <w:rsid w:val="009D1233"/>
    <w:rsid w:val="009D124C"/>
    <w:rsid w:val="009D1B95"/>
    <w:rsid w:val="009D20D4"/>
    <w:rsid w:val="009D23D0"/>
    <w:rsid w:val="009D2448"/>
    <w:rsid w:val="009D246A"/>
    <w:rsid w:val="009D2505"/>
    <w:rsid w:val="009D251D"/>
    <w:rsid w:val="009D2818"/>
    <w:rsid w:val="009D282E"/>
    <w:rsid w:val="009D2867"/>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879"/>
    <w:rsid w:val="009D79A0"/>
    <w:rsid w:val="009D79D0"/>
    <w:rsid w:val="009D7AFF"/>
    <w:rsid w:val="009D7BD7"/>
    <w:rsid w:val="009D7CF5"/>
    <w:rsid w:val="009D7F50"/>
    <w:rsid w:val="009E0076"/>
    <w:rsid w:val="009E067A"/>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5169"/>
    <w:rsid w:val="009E51AA"/>
    <w:rsid w:val="009E571D"/>
    <w:rsid w:val="009E57FA"/>
    <w:rsid w:val="009E5853"/>
    <w:rsid w:val="009E59B0"/>
    <w:rsid w:val="009E5A57"/>
    <w:rsid w:val="009E5ABE"/>
    <w:rsid w:val="009E5C55"/>
    <w:rsid w:val="009E5D1F"/>
    <w:rsid w:val="009E5D73"/>
    <w:rsid w:val="009E5E62"/>
    <w:rsid w:val="009E5EB3"/>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FA2"/>
    <w:rsid w:val="009F24EC"/>
    <w:rsid w:val="009F2501"/>
    <w:rsid w:val="009F2612"/>
    <w:rsid w:val="009F2736"/>
    <w:rsid w:val="009F28EC"/>
    <w:rsid w:val="009F2B94"/>
    <w:rsid w:val="009F2C4B"/>
    <w:rsid w:val="009F2D37"/>
    <w:rsid w:val="009F2D94"/>
    <w:rsid w:val="009F2FC6"/>
    <w:rsid w:val="009F31BB"/>
    <w:rsid w:val="009F31EA"/>
    <w:rsid w:val="009F32BD"/>
    <w:rsid w:val="009F337F"/>
    <w:rsid w:val="009F33C6"/>
    <w:rsid w:val="009F3D63"/>
    <w:rsid w:val="009F3E58"/>
    <w:rsid w:val="009F411D"/>
    <w:rsid w:val="009F4177"/>
    <w:rsid w:val="009F427A"/>
    <w:rsid w:val="009F43C9"/>
    <w:rsid w:val="009F4CC9"/>
    <w:rsid w:val="009F4E24"/>
    <w:rsid w:val="009F4EF3"/>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8AB"/>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2BE"/>
    <w:rsid w:val="00A214AC"/>
    <w:rsid w:val="00A217CC"/>
    <w:rsid w:val="00A21873"/>
    <w:rsid w:val="00A219BF"/>
    <w:rsid w:val="00A21A3D"/>
    <w:rsid w:val="00A21B63"/>
    <w:rsid w:val="00A21B71"/>
    <w:rsid w:val="00A21D0E"/>
    <w:rsid w:val="00A21D1C"/>
    <w:rsid w:val="00A21E07"/>
    <w:rsid w:val="00A21EB1"/>
    <w:rsid w:val="00A21F0A"/>
    <w:rsid w:val="00A22148"/>
    <w:rsid w:val="00A22195"/>
    <w:rsid w:val="00A2237B"/>
    <w:rsid w:val="00A2289B"/>
    <w:rsid w:val="00A228DF"/>
    <w:rsid w:val="00A22932"/>
    <w:rsid w:val="00A229E2"/>
    <w:rsid w:val="00A22A91"/>
    <w:rsid w:val="00A22AF5"/>
    <w:rsid w:val="00A22B3B"/>
    <w:rsid w:val="00A22BB7"/>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D8D"/>
    <w:rsid w:val="00A33654"/>
    <w:rsid w:val="00A3380F"/>
    <w:rsid w:val="00A33840"/>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576"/>
    <w:rsid w:val="00A41667"/>
    <w:rsid w:val="00A41691"/>
    <w:rsid w:val="00A418D4"/>
    <w:rsid w:val="00A41D21"/>
    <w:rsid w:val="00A4227C"/>
    <w:rsid w:val="00A422B7"/>
    <w:rsid w:val="00A422D3"/>
    <w:rsid w:val="00A42491"/>
    <w:rsid w:val="00A424BD"/>
    <w:rsid w:val="00A42900"/>
    <w:rsid w:val="00A42A57"/>
    <w:rsid w:val="00A42C5A"/>
    <w:rsid w:val="00A42C79"/>
    <w:rsid w:val="00A42E74"/>
    <w:rsid w:val="00A42F92"/>
    <w:rsid w:val="00A43184"/>
    <w:rsid w:val="00A4363C"/>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E50"/>
    <w:rsid w:val="00A45E9B"/>
    <w:rsid w:val="00A460A7"/>
    <w:rsid w:val="00A4619E"/>
    <w:rsid w:val="00A46383"/>
    <w:rsid w:val="00A4643F"/>
    <w:rsid w:val="00A464D5"/>
    <w:rsid w:val="00A46D52"/>
    <w:rsid w:val="00A46FCE"/>
    <w:rsid w:val="00A470D7"/>
    <w:rsid w:val="00A470E9"/>
    <w:rsid w:val="00A4714C"/>
    <w:rsid w:val="00A47408"/>
    <w:rsid w:val="00A4741E"/>
    <w:rsid w:val="00A476C0"/>
    <w:rsid w:val="00A477DE"/>
    <w:rsid w:val="00A4794A"/>
    <w:rsid w:val="00A47CDC"/>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AC9"/>
    <w:rsid w:val="00A52EA6"/>
    <w:rsid w:val="00A52F75"/>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17"/>
    <w:rsid w:val="00A63F36"/>
    <w:rsid w:val="00A63F38"/>
    <w:rsid w:val="00A64092"/>
    <w:rsid w:val="00A64113"/>
    <w:rsid w:val="00A641A4"/>
    <w:rsid w:val="00A641F0"/>
    <w:rsid w:val="00A64221"/>
    <w:rsid w:val="00A6438E"/>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7C"/>
    <w:rsid w:val="00A84A8D"/>
    <w:rsid w:val="00A84B8A"/>
    <w:rsid w:val="00A84CDD"/>
    <w:rsid w:val="00A84DF6"/>
    <w:rsid w:val="00A84F3C"/>
    <w:rsid w:val="00A85047"/>
    <w:rsid w:val="00A8512D"/>
    <w:rsid w:val="00A8522C"/>
    <w:rsid w:val="00A853BB"/>
    <w:rsid w:val="00A85542"/>
    <w:rsid w:val="00A85578"/>
    <w:rsid w:val="00A85687"/>
    <w:rsid w:val="00A85695"/>
    <w:rsid w:val="00A8574E"/>
    <w:rsid w:val="00A85777"/>
    <w:rsid w:val="00A85787"/>
    <w:rsid w:val="00A8589B"/>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B65"/>
    <w:rsid w:val="00A91C28"/>
    <w:rsid w:val="00A92176"/>
    <w:rsid w:val="00A922B3"/>
    <w:rsid w:val="00A923C6"/>
    <w:rsid w:val="00A924DD"/>
    <w:rsid w:val="00A9288B"/>
    <w:rsid w:val="00A92952"/>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FBA"/>
    <w:rsid w:val="00AA23D1"/>
    <w:rsid w:val="00AA24A6"/>
    <w:rsid w:val="00AA25BC"/>
    <w:rsid w:val="00AA25F1"/>
    <w:rsid w:val="00AA27B1"/>
    <w:rsid w:val="00AA29D9"/>
    <w:rsid w:val="00AA2B5D"/>
    <w:rsid w:val="00AA2DF0"/>
    <w:rsid w:val="00AA2E16"/>
    <w:rsid w:val="00AA2E1C"/>
    <w:rsid w:val="00AA389E"/>
    <w:rsid w:val="00AA3956"/>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77B"/>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B7"/>
    <w:rsid w:val="00AC139E"/>
    <w:rsid w:val="00AC1504"/>
    <w:rsid w:val="00AC15F2"/>
    <w:rsid w:val="00AC189B"/>
    <w:rsid w:val="00AC1BFB"/>
    <w:rsid w:val="00AC1CA0"/>
    <w:rsid w:val="00AC1E72"/>
    <w:rsid w:val="00AC1FAE"/>
    <w:rsid w:val="00AC1FC8"/>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2059"/>
    <w:rsid w:val="00AD252A"/>
    <w:rsid w:val="00AD2755"/>
    <w:rsid w:val="00AD27D2"/>
    <w:rsid w:val="00AD283D"/>
    <w:rsid w:val="00AD2936"/>
    <w:rsid w:val="00AD2BB2"/>
    <w:rsid w:val="00AD2BCF"/>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B8"/>
    <w:rsid w:val="00AE2AF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E19"/>
    <w:rsid w:val="00AE73FC"/>
    <w:rsid w:val="00AE78E4"/>
    <w:rsid w:val="00AE792F"/>
    <w:rsid w:val="00AE7ADB"/>
    <w:rsid w:val="00AE7BEB"/>
    <w:rsid w:val="00AE7C27"/>
    <w:rsid w:val="00AF0046"/>
    <w:rsid w:val="00AF00EE"/>
    <w:rsid w:val="00AF0492"/>
    <w:rsid w:val="00AF05C9"/>
    <w:rsid w:val="00AF05E4"/>
    <w:rsid w:val="00AF0807"/>
    <w:rsid w:val="00AF0814"/>
    <w:rsid w:val="00AF09B5"/>
    <w:rsid w:val="00AF0A1F"/>
    <w:rsid w:val="00AF0E34"/>
    <w:rsid w:val="00AF0FD0"/>
    <w:rsid w:val="00AF12C9"/>
    <w:rsid w:val="00AF139A"/>
    <w:rsid w:val="00AF1834"/>
    <w:rsid w:val="00AF1C87"/>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3B1"/>
    <w:rsid w:val="00B27445"/>
    <w:rsid w:val="00B276A7"/>
    <w:rsid w:val="00B27A9A"/>
    <w:rsid w:val="00B27F18"/>
    <w:rsid w:val="00B3002A"/>
    <w:rsid w:val="00B30030"/>
    <w:rsid w:val="00B3011D"/>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8E6"/>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332"/>
    <w:rsid w:val="00B45477"/>
    <w:rsid w:val="00B45499"/>
    <w:rsid w:val="00B45900"/>
    <w:rsid w:val="00B459A2"/>
    <w:rsid w:val="00B45B7A"/>
    <w:rsid w:val="00B45BE4"/>
    <w:rsid w:val="00B45C13"/>
    <w:rsid w:val="00B45C85"/>
    <w:rsid w:val="00B461BF"/>
    <w:rsid w:val="00B46478"/>
    <w:rsid w:val="00B464FA"/>
    <w:rsid w:val="00B4657D"/>
    <w:rsid w:val="00B466F6"/>
    <w:rsid w:val="00B4681D"/>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6FB"/>
    <w:rsid w:val="00B7577F"/>
    <w:rsid w:val="00B75B02"/>
    <w:rsid w:val="00B75B3E"/>
    <w:rsid w:val="00B75CD9"/>
    <w:rsid w:val="00B75FA7"/>
    <w:rsid w:val="00B760E8"/>
    <w:rsid w:val="00B761A4"/>
    <w:rsid w:val="00B762EF"/>
    <w:rsid w:val="00B7635F"/>
    <w:rsid w:val="00B763DA"/>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B9F"/>
    <w:rsid w:val="00B80C7A"/>
    <w:rsid w:val="00B810A7"/>
    <w:rsid w:val="00B8192A"/>
    <w:rsid w:val="00B819B5"/>
    <w:rsid w:val="00B81C41"/>
    <w:rsid w:val="00B81DBD"/>
    <w:rsid w:val="00B81F7E"/>
    <w:rsid w:val="00B81FD8"/>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EF0"/>
    <w:rsid w:val="00B91FCF"/>
    <w:rsid w:val="00B92365"/>
    <w:rsid w:val="00B92419"/>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47D"/>
    <w:rsid w:val="00BC170F"/>
    <w:rsid w:val="00BC1738"/>
    <w:rsid w:val="00BC18CA"/>
    <w:rsid w:val="00BC19C6"/>
    <w:rsid w:val="00BC1D4C"/>
    <w:rsid w:val="00BC1D85"/>
    <w:rsid w:val="00BC1D94"/>
    <w:rsid w:val="00BC1DC9"/>
    <w:rsid w:val="00BC1F7C"/>
    <w:rsid w:val="00BC1FE0"/>
    <w:rsid w:val="00BC2469"/>
    <w:rsid w:val="00BC25A9"/>
    <w:rsid w:val="00BC25DD"/>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829"/>
    <w:rsid w:val="00BC587F"/>
    <w:rsid w:val="00BC58F0"/>
    <w:rsid w:val="00BC5AB1"/>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96E"/>
    <w:rsid w:val="00BD4AA7"/>
    <w:rsid w:val="00BD4BD1"/>
    <w:rsid w:val="00BD4EEE"/>
    <w:rsid w:val="00BD4F80"/>
    <w:rsid w:val="00BD547D"/>
    <w:rsid w:val="00BD55D9"/>
    <w:rsid w:val="00BD561C"/>
    <w:rsid w:val="00BD574F"/>
    <w:rsid w:val="00BD586E"/>
    <w:rsid w:val="00BD58CC"/>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D3B"/>
    <w:rsid w:val="00BE4FCA"/>
    <w:rsid w:val="00BE525D"/>
    <w:rsid w:val="00BE52D4"/>
    <w:rsid w:val="00BE5305"/>
    <w:rsid w:val="00BE535E"/>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774"/>
    <w:rsid w:val="00BE7815"/>
    <w:rsid w:val="00BE7884"/>
    <w:rsid w:val="00BE79C8"/>
    <w:rsid w:val="00BE7A60"/>
    <w:rsid w:val="00BE7BCA"/>
    <w:rsid w:val="00BE7DDA"/>
    <w:rsid w:val="00BF0033"/>
    <w:rsid w:val="00BF006C"/>
    <w:rsid w:val="00BF0255"/>
    <w:rsid w:val="00BF037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21B4"/>
    <w:rsid w:val="00BF27CE"/>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91F"/>
    <w:rsid w:val="00C03986"/>
    <w:rsid w:val="00C039A7"/>
    <w:rsid w:val="00C03A11"/>
    <w:rsid w:val="00C03C9B"/>
    <w:rsid w:val="00C03ED6"/>
    <w:rsid w:val="00C04390"/>
    <w:rsid w:val="00C044BD"/>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B2"/>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9AF"/>
    <w:rsid w:val="00C13A14"/>
    <w:rsid w:val="00C13A8D"/>
    <w:rsid w:val="00C13B95"/>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95B"/>
    <w:rsid w:val="00C309D7"/>
    <w:rsid w:val="00C309E9"/>
    <w:rsid w:val="00C30A21"/>
    <w:rsid w:val="00C30CD4"/>
    <w:rsid w:val="00C31045"/>
    <w:rsid w:val="00C3115A"/>
    <w:rsid w:val="00C311FA"/>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6E5"/>
    <w:rsid w:val="00C40812"/>
    <w:rsid w:val="00C40837"/>
    <w:rsid w:val="00C40949"/>
    <w:rsid w:val="00C40962"/>
    <w:rsid w:val="00C409CA"/>
    <w:rsid w:val="00C40AA4"/>
    <w:rsid w:val="00C40B70"/>
    <w:rsid w:val="00C40BBF"/>
    <w:rsid w:val="00C40C1F"/>
    <w:rsid w:val="00C40F41"/>
    <w:rsid w:val="00C413A0"/>
    <w:rsid w:val="00C4168A"/>
    <w:rsid w:val="00C41745"/>
    <w:rsid w:val="00C4177F"/>
    <w:rsid w:val="00C419A9"/>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167"/>
    <w:rsid w:val="00C431D7"/>
    <w:rsid w:val="00C4328A"/>
    <w:rsid w:val="00C4347A"/>
    <w:rsid w:val="00C434A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695"/>
    <w:rsid w:val="00C47710"/>
    <w:rsid w:val="00C4780F"/>
    <w:rsid w:val="00C4785F"/>
    <w:rsid w:val="00C47AC5"/>
    <w:rsid w:val="00C47C75"/>
    <w:rsid w:val="00C47E47"/>
    <w:rsid w:val="00C47F07"/>
    <w:rsid w:val="00C47FAE"/>
    <w:rsid w:val="00C500D2"/>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96F"/>
    <w:rsid w:val="00C57AFB"/>
    <w:rsid w:val="00C57B90"/>
    <w:rsid w:val="00C57F9D"/>
    <w:rsid w:val="00C60196"/>
    <w:rsid w:val="00C6036A"/>
    <w:rsid w:val="00C603B2"/>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8BD"/>
    <w:rsid w:val="00C74AB2"/>
    <w:rsid w:val="00C74CE2"/>
    <w:rsid w:val="00C74D54"/>
    <w:rsid w:val="00C74DA2"/>
    <w:rsid w:val="00C74F55"/>
    <w:rsid w:val="00C74F9D"/>
    <w:rsid w:val="00C751E2"/>
    <w:rsid w:val="00C75999"/>
    <w:rsid w:val="00C75CD9"/>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69"/>
    <w:rsid w:val="00C83134"/>
    <w:rsid w:val="00C8358E"/>
    <w:rsid w:val="00C8395A"/>
    <w:rsid w:val="00C839A2"/>
    <w:rsid w:val="00C83B02"/>
    <w:rsid w:val="00C83D11"/>
    <w:rsid w:val="00C83D83"/>
    <w:rsid w:val="00C83E1D"/>
    <w:rsid w:val="00C8423A"/>
    <w:rsid w:val="00C843AE"/>
    <w:rsid w:val="00C84653"/>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743"/>
    <w:rsid w:val="00C92899"/>
    <w:rsid w:val="00C92B54"/>
    <w:rsid w:val="00C92BAD"/>
    <w:rsid w:val="00C92FAD"/>
    <w:rsid w:val="00C92FE6"/>
    <w:rsid w:val="00C934D7"/>
    <w:rsid w:val="00C93569"/>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B1D"/>
    <w:rsid w:val="00C95BE3"/>
    <w:rsid w:val="00C95CD0"/>
    <w:rsid w:val="00C95EC8"/>
    <w:rsid w:val="00C95F1F"/>
    <w:rsid w:val="00C96064"/>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BE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39C"/>
    <w:rsid w:val="00CB14A0"/>
    <w:rsid w:val="00CB1507"/>
    <w:rsid w:val="00CB16D8"/>
    <w:rsid w:val="00CB1722"/>
    <w:rsid w:val="00CB1756"/>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6"/>
    <w:rsid w:val="00CE069B"/>
    <w:rsid w:val="00CE06BA"/>
    <w:rsid w:val="00CE0AB9"/>
    <w:rsid w:val="00CE0FA0"/>
    <w:rsid w:val="00CE10EB"/>
    <w:rsid w:val="00CE1119"/>
    <w:rsid w:val="00CE11AC"/>
    <w:rsid w:val="00CE1375"/>
    <w:rsid w:val="00CE13E1"/>
    <w:rsid w:val="00CE1402"/>
    <w:rsid w:val="00CE15B2"/>
    <w:rsid w:val="00CE1628"/>
    <w:rsid w:val="00CE16D8"/>
    <w:rsid w:val="00CE198D"/>
    <w:rsid w:val="00CE1B2C"/>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A1D"/>
    <w:rsid w:val="00CF1B3D"/>
    <w:rsid w:val="00CF1B81"/>
    <w:rsid w:val="00CF1BAC"/>
    <w:rsid w:val="00CF1EE1"/>
    <w:rsid w:val="00CF2450"/>
    <w:rsid w:val="00CF24A7"/>
    <w:rsid w:val="00CF2ABD"/>
    <w:rsid w:val="00CF2B6E"/>
    <w:rsid w:val="00CF2D2F"/>
    <w:rsid w:val="00CF2F25"/>
    <w:rsid w:val="00CF30BC"/>
    <w:rsid w:val="00CF350A"/>
    <w:rsid w:val="00CF3652"/>
    <w:rsid w:val="00CF37C8"/>
    <w:rsid w:val="00CF3883"/>
    <w:rsid w:val="00CF3CDB"/>
    <w:rsid w:val="00CF3EB9"/>
    <w:rsid w:val="00CF3F2A"/>
    <w:rsid w:val="00CF40CE"/>
    <w:rsid w:val="00CF416D"/>
    <w:rsid w:val="00CF4523"/>
    <w:rsid w:val="00CF45D7"/>
    <w:rsid w:val="00CF466C"/>
    <w:rsid w:val="00CF4856"/>
    <w:rsid w:val="00CF4B7F"/>
    <w:rsid w:val="00CF4BF5"/>
    <w:rsid w:val="00CF4D05"/>
    <w:rsid w:val="00CF4D1F"/>
    <w:rsid w:val="00CF4E1C"/>
    <w:rsid w:val="00CF4E1D"/>
    <w:rsid w:val="00CF50EF"/>
    <w:rsid w:val="00CF51A6"/>
    <w:rsid w:val="00CF51F9"/>
    <w:rsid w:val="00CF521F"/>
    <w:rsid w:val="00CF53B9"/>
    <w:rsid w:val="00CF55A7"/>
    <w:rsid w:val="00CF5639"/>
    <w:rsid w:val="00CF5661"/>
    <w:rsid w:val="00CF58B1"/>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52C"/>
    <w:rsid w:val="00D03565"/>
    <w:rsid w:val="00D03592"/>
    <w:rsid w:val="00D037D9"/>
    <w:rsid w:val="00D03813"/>
    <w:rsid w:val="00D038DB"/>
    <w:rsid w:val="00D03A07"/>
    <w:rsid w:val="00D03BB6"/>
    <w:rsid w:val="00D03EE8"/>
    <w:rsid w:val="00D04010"/>
    <w:rsid w:val="00D0404F"/>
    <w:rsid w:val="00D04321"/>
    <w:rsid w:val="00D0439C"/>
    <w:rsid w:val="00D043C3"/>
    <w:rsid w:val="00D04427"/>
    <w:rsid w:val="00D04516"/>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9FC"/>
    <w:rsid w:val="00D13B67"/>
    <w:rsid w:val="00D13B8A"/>
    <w:rsid w:val="00D13FDF"/>
    <w:rsid w:val="00D140B1"/>
    <w:rsid w:val="00D14305"/>
    <w:rsid w:val="00D1430A"/>
    <w:rsid w:val="00D14364"/>
    <w:rsid w:val="00D144DD"/>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331"/>
    <w:rsid w:val="00D223F2"/>
    <w:rsid w:val="00D22461"/>
    <w:rsid w:val="00D2273C"/>
    <w:rsid w:val="00D22864"/>
    <w:rsid w:val="00D22C9C"/>
    <w:rsid w:val="00D22EF2"/>
    <w:rsid w:val="00D2320F"/>
    <w:rsid w:val="00D233DB"/>
    <w:rsid w:val="00D2342F"/>
    <w:rsid w:val="00D23844"/>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F4F"/>
    <w:rsid w:val="00D30F53"/>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9C"/>
    <w:rsid w:val="00D42AD6"/>
    <w:rsid w:val="00D42C7F"/>
    <w:rsid w:val="00D42CF1"/>
    <w:rsid w:val="00D42E40"/>
    <w:rsid w:val="00D42EF5"/>
    <w:rsid w:val="00D4317B"/>
    <w:rsid w:val="00D4317D"/>
    <w:rsid w:val="00D4334F"/>
    <w:rsid w:val="00D43407"/>
    <w:rsid w:val="00D4357B"/>
    <w:rsid w:val="00D43588"/>
    <w:rsid w:val="00D435BE"/>
    <w:rsid w:val="00D438B0"/>
    <w:rsid w:val="00D4394D"/>
    <w:rsid w:val="00D43F82"/>
    <w:rsid w:val="00D441F0"/>
    <w:rsid w:val="00D4431E"/>
    <w:rsid w:val="00D44527"/>
    <w:rsid w:val="00D4468C"/>
    <w:rsid w:val="00D44ACE"/>
    <w:rsid w:val="00D44CB6"/>
    <w:rsid w:val="00D44D0F"/>
    <w:rsid w:val="00D45112"/>
    <w:rsid w:val="00D45335"/>
    <w:rsid w:val="00D453A0"/>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662"/>
    <w:rsid w:val="00D53761"/>
    <w:rsid w:val="00D53771"/>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F"/>
    <w:rsid w:val="00D56725"/>
    <w:rsid w:val="00D568A8"/>
    <w:rsid w:val="00D568F8"/>
    <w:rsid w:val="00D56918"/>
    <w:rsid w:val="00D56B2B"/>
    <w:rsid w:val="00D56D1C"/>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74"/>
    <w:rsid w:val="00D610F3"/>
    <w:rsid w:val="00D61345"/>
    <w:rsid w:val="00D61359"/>
    <w:rsid w:val="00D61466"/>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700D5"/>
    <w:rsid w:val="00D70230"/>
    <w:rsid w:val="00D7048B"/>
    <w:rsid w:val="00D70855"/>
    <w:rsid w:val="00D70AC4"/>
    <w:rsid w:val="00D70CCE"/>
    <w:rsid w:val="00D70D21"/>
    <w:rsid w:val="00D70E6F"/>
    <w:rsid w:val="00D70EBC"/>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61A"/>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66F"/>
    <w:rsid w:val="00D876B3"/>
    <w:rsid w:val="00D877E4"/>
    <w:rsid w:val="00D87883"/>
    <w:rsid w:val="00D87949"/>
    <w:rsid w:val="00D87B2C"/>
    <w:rsid w:val="00D87D70"/>
    <w:rsid w:val="00D87F74"/>
    <w:rsid w:val="00D87F7E"/>
    <w:rsid w:val="00D9001E"/>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38"/>
    <w:rsid w:val="00D97582"/>
    <w:rsid w:val="00D97738"/>
    <w:rsid w:val="00D978F0"/>
    <w:rsid w:val="00D97A77"/>
    <w:rsid w:val="00D97AC3"/>
    <w:rsid w:val="00D97B05"/>
    <w:rsid w:val="00D97C4D"/>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42EA"/>
    <w:rsid w:val="00DD4340"/>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CE"/>
    <w:rsid w:val="00DE1125"/>
    <w:rsid w:val="00DE114B"/>
    <w:rsid w:val="00DE11A9"/>
    <w:rsid w:val="00DE11C0"/>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9F"/>
    <w:rsid w:val="00DE72C5"/>
    <w:rsid w:val="00DE759C"/>
    <w:rsid w:val="00DE7671"/>
    <w:rsid w:val="00DE7811"/>
    <w:rsid w:val="00DE79A0"/>
    <w:rsid w:val="00DE7A72"/>
    <w:rsid w:val="00DE7B0A"/>
    <w:rsid w:val="00DE7BEB"/>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AFB"/>
    <w:rsid w:val="00E11D23"/>
    <w:rsid w:val="00E11D64"/>
    <w:rsid w:val="00E11E53"/>
    <w:rsid w:val="00E11F0B"/>
    <w:rsid w:val="00E11F61"/>
    <w:rsid w:val="00E1232A"/>
    <w:rsid w:val="00E125F9"/>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A68"/>
    <w:rsid w:val="00E40AB7"/>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FC6"/>
    <w:rsid w:val="00E561F0"/>
    <w:rsid w:val="00E56294"/>
    <w:rsid w:val="00E562B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6EF"/>
    <w:rsid w:val="00E83A9B"/>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72B4"/>
    <w:rsid w:val="00E8734E"/>
    <w:rsid w:val="00E87361"/>
    <w:rsid w:val="00E876B1"/>
    <w:rsid w:val="00E877B5"/>
    <w:rsid w:val="00E879E9"/>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F11"/>
    <w:rsid w:val="00EA221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E8A"/>
    <w:rsid w:val="00EF0FD6"/>
    <w:rsid w:val="00EF152D"/>
    <w:rsid w:val="00EF1570"/>
    <w:rsid w:val="00EF1679"/>
    <w:rsid w:val="00EF17BC"/>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949"/>
    <w:rsid w:val="00EF5A0A"/>
    <w:rsid w:val="00EF5B2F"/>
    <w:rsid w:val="00EF5B48"/>
    <w:rsid w:val="00EF5D55"/>
    <w:rsid w:val="00EF5E4B"/>
    <w:rsid w:val="00EF5EC8"/>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8C1"/>
    <w:rsid w:val="00EF79C1"/>
    <w:rsid w:val="00EF7ABE"/>
    <w:rsid w:val="00EF7CD7"/>
    <w:rsid w:val="00EF7EB1"/>
    <w:rsid w:val="00F00018"/>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52D"/>
    <w:rsid w:val="00F125A9"/>
    <w:rsid w:val="00F126C4"/>
    <w:rsid w:val="00F1270F"/>
    <w:rsid w:val="00F127E9"/>
    <w:rsid w:val="00F12966"/>
    <w:rsid w:val="00F12B65"/>
    <w:rsid w:val="00F12C00"/>
    <w:rsid w:val="00F12E31"/>
    <w:rsid w:val="00F12E85"/>
    <w:rsid w:val="00F131F2"/>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EC8"/>
    <w:rsid w:val="00F21040"/>
    <w:rsid w:val="00F217E9"/>
    <w:rsid w:val="00F21A0B"/>
    <w:rsid w:val="00F21A26"/>
    <w:rsid w:val="00F21FE0"/>
    <w:rsid w:val="00F220FE"/>
    <w:rsid w:val="00F22120"/>
    <w:rsid w:val="00F2214D"/>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B78"/>
    <w:rsid w:val="00F24BBD"/>
    <w:rsid w:val="00F24D7F"/>
    <w:rsid w:val="00F24DB7"/>
    <w:rsid w:val="00F24EF1"/>
    <w:rsid w:val="00F253D7"/>
    <w:rsid w:val="00F2548D"/>
    <w:rsid w:val="00F25629"/>
    <w:rsid w:val="00F2564F"/>
    <w:rsid w:val="00F257C8"/>
    <w:rsid w:val="00F25899"/>
    <w:rsid w:val="00F2591F"/>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FD"/>
    <w:rsid w:val="00F37CF0"/>
    <w:rsid w:val="00F37D25"/>
    <w:rsid w:val="00F37FE9"/>
    <w:rsid w:val="00F401D3"/>
    <w:rsid w:val="00F4035D"/>
    <w:rsid w:val="00F40361"/>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5476"/>
    <w:rsid w:val="00F655FD"/>
    <w:rsid w:val="00F658E1"/>
    <w:rsid w:val="00F659EB"/>
    <w:rsid w:val="00F65A24"/>
    <w:rsid w:val="00F65A88"/>
    <w:rsid w:val="00F65C37"/>
    <w:rsid w:val="00F65D72"/>
    <w:rsid w:val="00F65E0C"/>
    <w:rsid w:val="00F65E72"/>
    <w:rsid w:val="00F66129"/>
    <w:rsid w:val="00F6615A"/>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C24"/>
    <w:rsid w:val="00F72F36"/>
    <w:rsid w:val="00F73422"/>
    <w:rsid w:val="00F73507"/>
    <w:rsid w:val="00F735DE"/>
    <w:rsid w:val="00F7370C"/>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79"/>
    <w:rsid w:val="00F777F7"/>
    <w:rsid w:val="00F77843"/>
    <w:rsid w:val="00F77F0C"/>
    <w:rsid w:val="00F80003"/>
    <w:rsid w:val="00F801EB"/>
    <w:rsid w:val="00F80200"/>
    <w:rsid w:val="00F80532"/>
    <w:rsid w:val="00F8066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C2"/>
    <w:rsid w:val="00F979E3"/>
    <w:rsid w:val="00F979F4"/>
    <w:rsid w:val="00F97D09"/>
    <w:rsid w:val="00F97DFE"/>
    <w:rsid w:val="00FA0057"/>
    <w:rsid w:val="00FA01BC"/>
    <w:rsid w:val="00FA01FB"/>
    <w:rsid w:val="00FA0308"/>
    <w:rsid w:val="00FA04EC"/>
    <w:rsid w:val="00FA0B68"/>
    <w:rsid w:val="00FA0DFD"/>
    <w:rsid w:val="00FA1024"/>
    <w:rsid w:val="00FA124E"/>
    <w:rsid w:val="00FA12A7"/>
    <w:rsid w:val="00FA1978"/>
    <w:rsid w:val="00FA1C54"/>
    <w:rsid w:val="00FA1DC3"/>
    <w:rsid w:val="00FA1EE2"/>
    <w:rsid w:val="00FA2046"/>
    <w:rsid w:val="00FA22C2"/>
    <w:rsid w:val="00FA249F"/>
    <w:rsid w:val="00FA25A2"/>
    <w:rsid w:val="00FA2673"/>
    <w:rsid w:val="00FA2855"/>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C85"/>
    <w:rsid w:val="00FB5EE0"/>
    <w:rsid w:val="00FB6488"/>
    <w:rsid w:val="00FB6537"/>
    <w:rsid w:val="00FB661C"/>
    <w:rsid w:val="00FB667E"/>
    <w:rsid w:val="00FB6993"/>
    <w:rsid w:val="00FB6DE3"/>
    <w:rsid w:val="00FB6DF7"/>
    <w:rsid w:val="00FB6E05"/>
    <w:rsid w:val="00FB6E60"/>
    <w:rsid w:val="00FB728D"/>
    <w:rsid w:val="00FB742E"/>
    <w:rsid w:val="00FB7804"/>
    <w:rsid w:val="00FB7A7E"/>
    <w:rsid w:val="00FB7B3F"/>
    <w:rsid w:val="00FB7C47"/>
    <w:rsid w:val="00FB7EB7"/>
    <w:rsid w:val="00FB7EFE"/>
    <w:rsid w:val="00FB7FB8"/>
    <w:rsid w:val="00FC0037"/>
    <w:rsid w:val="00FC006C"/>
    <w:rsid w:val="00FC0093"/>
    <w:rsid w:val="00FC0212"/>
    <w:rsid w:val="00FC0BEB"/>
    <w:rsid w:val="00FC0D72"/>
    <w:rsid w:val="00FC0F03"/>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D"/>
    <w:rsid w:val="00FD506E"/>
    <w:rsid w:val="00FD50AD"/>
    <w:rsid w:val="00FD52A8"/>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5C0"/>
    <w:rsid w:val="00FD76F2"/>
    <w:rsid w:val="00FD7907"/>
    <w:rsid w:val="00FD7B8C"/>
    <w:rsid w:val="00FD7D56"/>
    <w:rsid w:val="00FD7D75"/>
    <w:rsid w:val="00FD7DA8"/>
    <w:rsid w:val="00FE01EB"/>
    <w:rsid w:val="00FE01F3"/>
    <w:rsid w:val="00FE024C"/>
    <w:rsid w:val="00FE024F"/>
    <w:rsid w:val="00FE026A"/>
    <w:rsid w:val="00FE04F0"/>
    <w:rsid w:val="00FE04F7"/>
    <w:rsid w:val="00FE0618"/>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87515"/>
  <w15:docId w15:val="{E2ED33A1-BAE5-4937-B654-891EE24D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EAE4-F4C5-4A06-A69B-A84AE0A0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2588</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16306</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4</cp:revision>
  <cp:lastPrinted>2018-08-07T17:14:00Z</cp:lastPrinted>
  <dcterms:created xsi:type="dcterms:W3CDTF">2018-03-15T17:39:00Z</dcterms:created>
  <dcterms:modified xsi:type="dcterms:W3CDTF">2018-08-07T17:14:00Z</dcterms:modified>
</cp:coreProperties>
</file>