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8F23CC" w:rsidP="003A5101">
      <w:pPr>
        <w:widowControl w:val="0"/>
        <w:tabs>
          <w:tab w:val="left" w:pos="3495"/>
        </w:tabs>
        <w:suppressAutoHyphens/>
        <w:autoSpaceDE w:val="0"/>
        <w:autoSpaceDN w:val="0"/>
        <w:adjustRightInd w:val="0"/>
        <w:ind w:right="-120"/>
        <w:rPr>
          <w:rFonts w:ascii="Arial" w:hAnsi="Arial" w:cs="Arial"/>
          <w:b w:val="0"/>
          <w:sz w:val="24"/>
          <w:szCs w:val="24"/>
        </w:rPr>
      </w:pPr>
      <w:r w:rsidRPr="008730A2">
        <w:rPr>
          <w:rFonts w:ascii="Arial" w:hAnsi="Arial" w:cs="Arial"/>
          <w:bCs/>
          <w:sz w:val="24"/>
          <w:szCs w:val="24"/>
        </w:rPr>
        <w:t xml:space="preserve">Reunión </w:t>
      </w:r>
      <w:r w:rsidRPr="008730A2">
        <w:rPr>
          <w:rFonts w:ascii="Arial" w:hAnsi="Arial" w:cs="Arial"/>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CF5AE6">
        <w:rPr>
          <w:rFonts w:ascii="Arial" w:hAnsi="Arial" w:cs="Arial"/>
          <w:b w:val="0"/>
          <w:bCs/>
          <w:sz w:val="24"/>
          <w:szCs w:val="24"/>
        </w:rPr>
        <w:t>85</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4503F7">
        <w:rPr>
          <w:rFonts w:ascii="Arial" w:hAnsi="Arial" w:cs="Arial"/>
          <w:b w:val="0"/>
          <w:sz w:val="24"/>
          <w:szCs w:val="24"/>
        </w:rPr>
        <w:t xml:space="preserve">viernes </w:t>
      </w:r>
      <w:r w:rsidR="00CF5AE6">
        <w:rPr>
          <w:rFonts w:ascii="Arial" w:hAnsi="Arial" w:cs="Arial"/>
          <w:b w:val="0"/>
          <w:sz w:val="24"/>
          <w:szCs w:val="24"/>
        </w:rPr>
        <w:t>6 de abril</w:t>
      </w:r>
      <w:r w:rsidR="005227DC">
        <w:rPr>
          <w:rFonts w:ascii="Arial" w:hAnsi="Arial" w:cs="Arial"/>
          <w:b w:val="0"/>
          <w:sz w:val="24"/>
          <w:szCs w:val="24"/>
        </w:rPr>
        <w:t xml:space="preserve"> </w:t>
      </w:r>
      <w:r w:rsidR="00226864">
        <w:rPr>
          <w:rFonts w:ascii="Arial" w:hAnsi="Arial" w:cs="Arial"/>
          <w:b w:val="0"/>
          <w:sz w:val="24"/>
          <w:szCs w:val="24"/>
        </w:rPr>
        <w:t>de</w:t>
      </w:r>
      <w:r w:rsidR="00395C6D">
        <w:rPr>
          <w:rFonts w:ascii="Arial" w:hAnsi="Arial" w:cs="Arial"/>
          <w:b w:val="0"/>
          <w:sz w:val="24"/>
          <w:szCs w:val="24"/>
        </w:rPr>
        <w:t>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DF34D1"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19FE9"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Pr="00430CA1">
        <w:rPr>
          <w:rFonts w:ascii="Arial" w:hAnsi="Arial" w:cs="Arial"/>
          <w:b w:val="0"/>
          <w:bCs/>
          <w:sz w:val="24"/>
          <w:szCs w:val="24"/>
          <w:lang w:val="pt-BR"/>
        </w:rPr>
        <w:t>:</w:t>
      </w:r>
      <w:r w:rsidR="00BB58FF" w:rsidRPr="00430CA1">
        <w:rPr>
          <w:rFonts w:ascii="Arial" w:hAnsi="Arial" w:cs="Arial"/>
          <w:b w:val="0"/>
          <w:bCs/>
          <w:sz w:val="24"/>
          <w:szCs w:val="24"/>
          <w:lang w:val="pt-BR"/>
        </w:rPr>
        <w:t xml:space="preserve"> </w:t>
      </w:r>
      <w:r w:rsidR="00430CA1" w:rsidRPr="00430CA1">
        <w:rPr>
          <w:rFonts w:ascii="Arial" w:hAnsi="Arial" w:cs="Arial"/>
          <w:b w:val="0"/>
          <w:bCs/>
          <w:sz w:val="24"/>
          <w:szCs w:val="24"/>
          <w:lang w:val="pt-BR"/>
        </w:rPr>
        <w:t>8</w:t>
      </w:r>
      <w:r w:rsidR="003A5101" w:rsidRPr="00430CA1">
        <w:rPr>
          <w:rFonts w:ascii="Arial" w:hAnsi="Arial" w:cs="Arial"/>
          <w:b w:val="0"/>
          <w:bCs/>
          <w:sz w:val="24"/>
          <w:szCs w:val="24"/>
          <w:lang w:val="pt-BR"/>
        </w:rPr>
        <w:t>:</w:t>
      </w:r>
      <w:r w:rsidR="00260247" w:rsidRPr="00430CA1">
        <w:rPr>
          <w:rFonts w:ascii="Arial" w:hAnsi="Arial" w:cs="Arial"/>
          <w:b w:val="0"/>
          <w:bCs/>
          <w:sz w:val="24"/>
          <w:szCs w:val="24"/>
          <w:lang w:val="pt-BR"/>
        </w:rPr>
        <w:t>0</w:t>
      </w:r>
      <w:r w:rsidR="004503F7" w:rsidRPr="00430CA1">
        <w:rPr>
          <w:rFonts w:ascii="Arial" w:hAnsi="Arial" w:cs="Arial"/>
          <w:b w:val="0"/>
          <w:bCs/>
          <w:sz w:val="24"/>
          <w:szCs w:val="24"/>
          <w:lang w:val="pt-BR"/>
        </w:rPr>
        <w:t>0</w:t>
      </w:r>
      <w:r w:rsidR="003A5101" w:rsidRPr="00430CA1">
        <w:rPr>
          <w:rFonts w:ascii="Arial" w:hAnsi="Arial" w:cs="Arial"/>
          <w:b w:val="0"/>
          <w:bCs/>
          <w:sz w:val="24"/>
          <w:szCs w:val="24"/>
          <w:lang w:val="pt-BR"/>
        </w:rPr>
        <w:t xml:space="preserve"> </w:t>
      </w:r>
      <w:r w:rsidR="00666B0C" w:rsidRPr="00430CA1">
        <w:rPr>
          <w:rFonts w:ascii="Arial" w:hAnsi="Arial" w:cs="Arial"/>
          <w:b w:val="0"/>
          <w:bCs/>
          <w:sz w:val="24"/>
          <w:szCs w:val="24"/>
          <w:lang w:val="pt-BR"/>
        </w:rPr>
        <w:t>a</w:t>
      </w:r>
      <w:r w:rsidR="003A5101" w:rsidRPr="00430CA1">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299"/>
      </w:tblGrid>
      <w:tr w:rsidR="008730A2" w:rsidRPr="007321A4" w:rsidTr="00C05C93">
        <w:tc>
          <w:tcPr>
            <w:tcW w:w="1889"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7467" w:type="dxa"/>
          </w:tcPr>
          <w:p w:rsidR="00CF5AE6" w:rsidRPr="00B65EB6" w:rsidRDefault="00CF5AE6" w:rsidP="00260247">
            <w:pPr>
              <w:jc w:val="both"/>
              <w:rPr>
                <w:rFonts w:ascii="Arial" w:hAnsi="Arial" w:cs="Arial"/>
                <w:b w:val="0"/>
                <w:bCs/>
                <w:sz w:val="24"/>
                <w:szCs w:val="24"/>
              </w:rPr>
            </w:pPr>
            <w:r w:rsidRPr="00CF5AE6">
              <w:rPr>
                <w:rFonts w:ascii="Arial" w:hAnsi="Arial" w:cs="Arial"/>
                <w:b w:val="0"/>
                <w:sz w:val="24"/>
                <w:szCs w:val="24"/>
                <w:lang w:val="pt-BR"/>
              </w:rPr>
              <w:t>Master Mar</w:t>
            </w:r>
            <w:r w:rsidRPr="00CF5AE6">
              <w:rPr>
                <w:rFonts w:ascii="Arial" w:hAnsi="Arial" w:cs="Arial" w:hint="eastAsia"/>
                <w:b w:val="0"/>
                <w:sz w:val="24"/>
                <w:szCs w:val="24"/>
                <w:lang w:val="pt-BR"/>
              </w:rPr>
              <w:t>í</w:t>
            </w:r>
            <w:r w:rsidRPr="00CF5AE6">
              <w:rPr>
                <w:rFonts w:ascii="Arial" w:hAnsi="Arial" w:cs="Arial"/>
                <w:b w:val="0"/>
                <w:sz w:val="24"/>
                <w:szCs w:val="24"/>
                <w:lang w:val="pt-BR"/>
              </w:rPr>
              <w:t>a Estrada S</w:t>
            </w:r>
            <w:r w:rsidRPr="00CF5AE6">
              <w:rPr>
                <w:rFonts w:ascii="Arial" w:hAnsi="Arial" w:cs="Arial" w:hint="eastAsia"/>
                <w:b w:val="0"/>
                <w:sz w:val="24"/>
                <w:szCs w:val="24"/>
                <w:lang w:val="pt-BR"/>
              </w:rPr>
              <w:t>á</w:t>
            </w:r>
            <w:r w:rsidRPr="00CF5AE6">
              <w:rPr>
                <w:rFonts w:ascii="Arial" w:hAnsi="Arial" w:cs="Arial"/>
                <w:b w:val="0"/>
                <w:sz w:val="24"/>
                <w:szCs w:val="24"/>
                <w:lang w:val="pt-BR"/>
              </w:rPr>
              <w:t>nchez</w:t>
            </w:r>
            <w:r w:rsidR="00D04382">
              <w:t xml:space="preserve">, </w:t>
            </w:r>
            <w:r w:rsidR="00D04382" w:rsidRPr="00D04382">
              <w:rPr>
                <w:rFonts w:ascii="Arial" w:hAnsi="Arial" w:cs="Arial"/>
                <w:b w:val="0"/>
                <w:sz w:val="24"/>
                <w:szCs w:val="24"/>
                <w:lang w:val="pt-BR"/>
              </w:rPr>
              <w:t>Coordinadora</w:t>
            </w:r>
            <w:r w:rsidR="00D04382">
              <w:rPr>
                <w:rFonts w:ascii="Arial" w:hAnsi="Arial" w:cs="Arial"/>
                <w:b w:val="0"/>
                <w:sz w:val="24"/>
                <w:szCs w:val="24"/>
                <w:lang w:val="pt-BR"/>
              </w:rPr>
              <w:t xml:space="preserve">, </w:t>
            </w:r>
            <w:r w:rsidR="00482395">
              <w:rPr>
                <w:rFonts w:ascii="Arial" w:hAnsi="Arial" w:cs="Arial"/>
                <w:b w:val="0"/>
                <w:sz w:val="24"/>
                <w:szCs w:val="24"/>
                <w:lang w:val="pt-BR"/>
              </w:rPr>
              <w:t>Dr. Luis Gerardo Meza Cascante</w:t>
            </w:r>
            <w:r w:rsidR="00D04382">
              <w:rPr>
                <w:rFonts w:ascii="Arial" w:hAnsi="Arial" w:cs="Arial"/>
                <w:b w:val="0"/>
                <w:sz w:val="24"/>
                <w:szCs w:val="24"/>
                <w:lang w:val="pt-BR"/>
              </w:rPr>
              <w:t>,</w:t>
            </w:r>
            <w:r w:rsidR="00B65EB6">
              <w:rPr>
                <w:rFonts w:ascii="Arial" w:hAnsi="Arial" w:cs="Arial"/>
                <w:b w:val="0"/>
                <w:bCs/>
                <w:sz w:val="24"/>
                <w:szCs w:val="24"/>
              </w:rPr>
              <w:t xml:space="preserve"> </w:t>
            </w:r>
            <w:r w:rsidR="00B65EB6" w:rsidRPr="00B65EB6">
              <w:rPr>
                <w:rFonts w:ascii="Arial" w:hAnsi="Arial" w:cs="Arial"/>
                <w:b w:val="0"/>
                <w:bCs/>
                <w:sz w:val="24"/>
                <w:szCs w:val="24"/>
              </w:rPr>
              <w:t>Ing. Luis Alexander Calvo Valverde</w:t>
            </w:r>
            <w:r w:rsidR="00D04382">
              <w:rPr>
                <w:rFonts w:ascii="Arial" w:hAnsi="Arial" w:cs="Arial"/>
                <w:b w:val="0"/>
                <w:bCs/>
                <w:sz w:val="24"/>
                <w:szCs w:val="24"/>
              </w:rPr>
              <w:t>,</w:t>
            </w:r>
            <w:r w:rsidR="00D04382">
              <w:t xml:space="preserve"> </w:t>
            </w:r>
            <w:r w:rsidR="00D04382" w:rsidRPr="00D04382">
              <w:rPr>
                <w:rFonts w:ascii="Arial" w:hAnsi="Arial" w:cs="Arial"/>
                <w:b w:val="0"/>
                <w:bCs/>
                <w:sz w:val="24"/>
                <w:szCs w:val="24"/>
              </w:rPr>
              <w:t>M.S.O. Miriam Brenes Cerdas</w:t>
            </w:r>
          </w:p>
        </w:tc>
      </w:tr>
      <w:tr w:rsidR="00D55DA7" w:rsidRPr="00191DB6" w:rsidTr="00C05C93">
        <w:tc>
          <w:tcPr>
            <w:tcW w:w="1889" w:type="dxa"/>
          </w:tcPr>
          <w:p w:rsidR="00D55DA7" w:rsidRPr="00191DB6" w:rsidRDefault="00D55DA7" w:rsidP="003A5101">
            <w:pPr>
              <w:tabs>
                <w:tab w:val="left" w:pos="1701"/>
              </w:tabs>
              <w:autoSpaceDE w:val="0"/>
              <w:autoSpaceDN w:val="0"/>
              <w:adjustRightInd w:val="0"/>
              <w:jc w:val="both"/>
              <w:rPr>
                <w:rFonts w:ascii="Arial" w:hAnsi="Arial" w:cs="Arial"/>
                <w:b w:val="0"/>
                <w:bCs/>
                <w:sz w:val="24"/>
                <w:szCs w:val="24"/>
                <w:lang w:val="pt-BR"/>
              </w:rPr>
            </w:pPr>
          </w:p>
        </w:tc>
        <w:tc>
          <w:tcPr>
            <w:tcW w:w="7467" w:type="dxa"/>
          </w:tcPr>
          <w:p w:rsidR="00D55DA7" w:rsidRPr="00191DB6" w:rsidRDefault="00D55DA7" w:rsidP="003A5101">
            <w:pPr>
              <w:tabs>
                <w:tab w:val="left" w:pos="1701"/>
              </w:tabs>
              <w:autoSpaceDE w:val="0"/>
              <w:autoSpaceDN w:val="0"/>
              <w:adjustRightInd w:val="0"/>
              <w:jc w:val="both"/>
              <w:rPr>
                <w:rFonts w:ascii="Arial" w:hAnsi="Arial" w:cs="Arial"/>
                <w:b w:val="0"/>
                <w:sz w:val="24"/>
                <w:szCs w:val="24"/>
                <w:lang w:val="pt-BR"/>
              </w:rPr>
            </w:pPr>
          </w:p>
        </w:tc>
      </w:tr>
      <w:tr w:rsidR="00B65EB6" w:rsidRPr="00191DB6" w:rsidTr="00C05C93">
        <w:tc>
          <w:tcPr>
            <w:tcW w:w="1889" w:type="dxa"/>
          </w:tcPr>
          <w:p w:rsidR="00B65EB6" w:rsidRPr="00B65EB6" w:rsidRDefault="00B65EB6" w:rsidP="003A5101">
            <w:pPr>
              <w:tabs>
                <w:tab w:val="left" w:pos="1701"/>
              </w:tabs>
              <w:autoSpaceDE w:val="0"/>
              <w:autoSpaceDN w:val="0"/>
              <w:adjustRightInd w:val="0"/>
              <w:jc w:val="both"/>
              <w:rPr>
                <w:rFonts w:ascii="Arial" w:hAnsi="Arial" w:cs="Arial"/>
                <w:bCs/>
                <w:sz w:val="24"/>
                <w:szCs w:val="24"/>
                <w:lang w:val="pt-BR"/>
              </w:rPr>
            </w:pPr>
            <w:r w:rsidRPr="00B65EB6">
              <w:rPr>
                <w:rFonts w:ascii="Arial" w:hAnsi="Arial" w:cs="Arial"/>
                <w:bCs/>
                <w:sz w:val="24"/>
                <w:szCs w:val="24"/>
                <w:lang w:val="pt-BR"/>
              </w:rPr>
              <w:t>AUSENTES JUSTIFICADOS</w:t>
            </w:r>
            <w:r>
              <w:rPr>
                <w:rFonts w:ascii="Arial" w:hAnsi="Arial" w:cs="Arial"/>
                <w:bCs/>
                <w:sz w:val="24"/>
                <w:szCs w:val="24"/>
                <w:lang w:val="pt-BR"/>
              </w:rPr>
              <w:t>:</w:t>
            </w:r>
          </w:p>
        </w:tc>
        <w:tc>
          <w:tcPr>
            <w:tcW w:w="7467" w:type="dxa"/>
          </w:tcPr>
          <w:p w:rsidR="00B65EB6" w:rsidRDefault="00B65EB6" w:rsidP="003A5101">
            <w:pPr>
              <w:tabs>
                <w:tab w:val="left" w:pos="1701"/>
              </w:tabs>
              <w:autoSpaceDE w:val="0"/>
              <w:autoSpaceDN w:val="0"/>
              <w:adjustRightInd w:val="0"/>
              <w:jc w:val="both"/>
              <w:rPr>
                <w:rFonts w:ascii="Arial" w:hAnsi="Arial" w:cs="Arial"/>
                <w:b w:val="0"/>
                <w:sz w:val="24"/>
                <w:szCs w:val="24"/>
                <w:lang w:val="pt-BR"/>
              </w:rPr>
            </w:pPr>
            <w:r w:rsidRPr="00260247">
              <w:rPr>
                <w:rFonts w:ascii="Arial" w:hAnsi="Arial" w:cs="Arial"/>
                <w:b w:val="0"/>
                <w:sz w:val="24"/>
                <w:szCs w:val="24"/>
                <w:lang w:val="pt-BR"/>
              </w:rPr>
              <w:t>Dr. Tom</w:t>
            </w:r>
            <w:r w:rsidRPr="00260247">
              <w:rPr>
                <w:rFonts w:ascii="Arial" w:hAnsi="Arial" w:cs="Arial" w:hint="eastAsia"/>
                <w:b w:val="0"/>
                <w:sz w:val="24"/>
                <w:szCs w:val="24"/>
                <w:lang w:val="pt-BR"/>
              </w:rPr>
              <w:t>á</w:t>
            </w:r>
            <w:r w:rsidRPr="00260247">
              <w:rPr>
                <w:rFonts w:ascii="Arial" w:hAnsi="Arial" w:cs="Arial"/>
                <w:b w:val="0"/>
                <w:sz w:val="24"/>
                <w:szCs w:val="24"/>
                <w:lang w:val="pt-BR"/>
              </w:rPr>
              <w:t>s Guzm</w:t>
            </w:r>
            <w:r w:rsidRPr="00260247">
              <w:rPr>
                <w:rFonts w:ascii="Arial" w:hAnsi="Arial" w:cs="Arial" w:hint="eastAsia"/>
                <w:b w:val="0"/>
                <w:sz w:val="24"/>
                <w:szCs w:val="24"/>
                <w:lang w:val="pt-BR"/>
              </w:rPr>
              <w:t>á</w:t>
            </w:r>
            <w:r w:rsidRPr="00260247">
              <w:rPr>
                <w:rFonts w:ascii="Arial" w:hAnsi="Arial" w:cs="Arial"/>
                <w:b w:val="0"/>
                <w:sz w:val="24"/>
                <w:szCs w:val="24"/>
                <w:lang w:val="pt-BR"/>
              </w:rPr>
              <w:t>n Hern</w:t>
            </w:r>
            <w:r w:rsidRPr="00260247">
              <w:rPr>
                <w:rFonts w:ascii="Arial" w:hAnsi="Arial" w:cs="Arial" w:hint="eastAsia"/>
                <w:b w:val="0"/>
                <w:sz w:val="24"/>
                <w:szCs w:val="24"/>
                <w:lang w:val="pt-BR"/>
              </w:rPr>
              <w:t>á</w:t>
            </w:r>
            <w:r w:rsidRPr="00260247">
              <w:rPr>
                <w:rFonts w:ascii="Arial" w:hAnsi="Arial" w:cs="Arial"/>
                <w:b w:val="0"/>
                <w:sz w:val="24"/>
                <w:szCs w:val="24"/>
                <w:lang w:val="pt-BR"/>
              </w:rPr>
              <w:t>ndez</w:t>
            </w:r>
            <w:r w:rsidR="00D04382" w:rsidRPr="00260247">
              <w:rPr>
                <w:rFonts w:ascii="Arial" w:hAnsi="Arial" w:cs="Arial"/>
                <w:b w:val="0"/>
                <w:bCs/>
                <w:sz w:val="24"/>
                <w:szCs w:val="24"/>
              </w:rPr>
              <w:t xml:space="preserve"> </w:t>
            </w:r>
            <w:r w:rsidR="00D04382">
              <w:rPr>
                <w:rFonts w:ascii="Arial" w:hAnsi="Arial" w:cs="Arial"/>
                <w:b w:val="0"/>
                <w:bCs/>
                <w:sz w:val="24"/>
                <w:szCs w:val="24"/>
              </w:rPr>
              <w:t xml:space="preserve">y el </w:t>
            </w:r>
            <w:r w:rsidR="00D04382" w:rsidRPr="00260247">
              <w:rPr>
                <w:rFonts w:ascii="Arial" w:hAnsi="Arial" w:cs="Arial"/>
                <w:b w:val="0"/>
                <w:bCs/>
                <w:sz w:val="24"/>
                <w:szCs w:val="24"/>
              </w:rPr>
              <w:t>Sr. Henry Alfaro Arias</w:t>
            </w:r>
          </w:p>
          <w:p w:rsidR="00874FF5" w:rsidRPr="00191DB6" w:rsidRDefault="00874FF5" w:rsidP="003A5101">
            <w:pPr>
              <w:tabs>
                <w:tab w:val="left" w:pos="1701"/>
              </w:tabs>
              <w:autoSpaceDE w:val="0"/>
              <w:autoSpaceDN w:val="0"/>
              <w:adjustRightInd w:val="0"/>
              <w:jc w:val="both"/>
              <w:rPr>
                <w:rFonts w:ascii="Arial" w:hAnsi="Arial" w:cs="Arial"/>
                <w:b w:val="0"/>
                <w:sz w:val="24"/>
                <w:szCs w:val="24"/>
                <w:lang w:val="pt-BR"/>
              </w:rPr>
            </w:pPr>
          </w:p>
        </w:tc>
      </w:tr>
    </w:tbl>
    <w:p w:rsidR="00191DB6" w:rsidRPr="00191DB6" w:rsidRDefault="00191DB6" w:rsidP="00191DB6">
      <w:pPr>
        <w:jc w:val="both"/>
        <w:rPr>
          <w:rFonts w:ascii="Arial" w:hAnsi="Arial" w:cs="Arial"/>
          <w:b w:val="0"/>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1B4047" w:rsidRPr="00A84FF7" w:rsidRDefault="00430CA1" w:rsidP="00A84FF7">
      <w:pPr>
        <w:pStyle w:val="Prrafodelista"/>
        <w:autoSpaceDE w:val="0"/>
        <w:autoSpaceDN w:val="0"/>
        <w:adjustRightInd w:val="0"/>
        <w:spacing w:after="0" w:line="240" w:lineRule="auto"/>
        <w:ind w:left="426"/>
        <w:jc w:val="both"/>
        <w:rPr>
          <w:rFonts w:ascii="Arial" w:hAnsi="Arial" w:cs="Arial"/>
          <w:bCs/>
          <w:sz w:val="24"/>
          <w:szCs w:val="24"/>
        </w:rPr>
      </w:pPr>
      <w:r w:rsidRPr="00430CA1">
        <w:rPr>
          <w:rFonts w:ascii="Arial" w:hAnsi="Arial" w:cs="Arial"/>
          <w:bCs/>
          <w:sz w:val="24"/>
          <w:szCs w:val="24"/>
        </w:rPr>
        <w:t>La se</w:t>
      </w:r>
      <w:r w:rsidRPr="00430CA1">
        <w:rPr>
          <w:rFonts w:ascii="Arial" w:hAnsi="Arial" w:cs="Arial" w:hint="eastAsia"/>
          <w:bCs/>
          <w:sz w:val="24"/>
          <w:szCs w:val="24"/>
        </w:rPr>
        <w:t>ñ</w:t>
      </w:r>
      <w:r w:rsidRPr="00430CA1">
        <w:rPr>
          <w:rFonts w:ascii="Arial" w:hAnsi="Arial" w:cs="Arial"/>
          <w:bCs/>
          <w:sz w:val="24"/>
          <w:szCs w:val="24"/>
        </w:rPr>
        <w:t>ora Mar</w:t>
      </w:r>
      <w:r w:rsidRPr="00430CA1">
        <w:rPr>
          <w:rFonts w:ascii="Arial" w:hAnsi="Arial" w:cs="Arial" w:hint="eastAsia"/>
          <w:bCs/>
          <w:sz w:val="24"/>
          <w:szCs w:val="24"/>
        </w:rPr>
        <w:t>í</w:t>
      </w:r>
      <w:r w:rsidRPr="00430CA1">
        <w:rPr>
          <w:rFonts w:ascii="Arial" w:hAnsi="Arial" w:cs="Arial"/>
          <w:bCs/>
          <w:sz w:val="24"/>
          <w:szCs w:val="24"/>
        </w:rPr>
        <w:t>a Estrada da lectura a la agenda y se aprueba de la siguiente manera:</w:t>
      </w:r>
    </w:p>
    <w:p w:rsidR="00191DB6" w:rsidRPr="00191DB6" w:rsidRDefault="00191DB6" w:rsidP="00191DB6">
      <w:pPr>
        <w:pBdr>
          <w:top w:val="nil"/>
          <w:left w:val="nil"/>
          <w:bottom w:val="nil"/>
          <w:right w:val="nil"/>
          <w:between w:val="nil"/>
        </w:pBdr>
        <w:jc w:val="both"/>
        <w:rPr>
          <w:rFonts w:ascii="Arial" w:eastAsia="Arial" w:hAnsi="Arial" w:cs="Arial"/>
          <w:b w:val="0"/>
          <w:color w:val="000000"/>
          <w:sz w:val="22"/>
          <w:szCs w:val="22"/>
        </w:rPr>
      </w:pPr>
    </w:p>
    <w:p w:rsidR="00D04382" w:rsidRDefault="005227DC" w:rsidP="00E40AFD">
      <w:pPr>
        <w:pStyle w:val="Prrafodelista"/>
        <w:numPr>
          <w:ilvl w:val="0"/>
          <w:numId w:val="30"/>
        </w:numPr>
        <w:pBdr>
          <w:top w:val="nil"/>
          <w:left w:val="nil"/>
          <w:bottom w:val="nil"/>
          <w:right w:val="nil"/>
          <w:between w:val="nil"/>
        </w:pBdr>
        <w:tabs>
          <w:tab w:val="left" w:pos="7230"/>
        </w:tabs>
        <w:spacing w:line="240" w:lineRule="auto"/>
        <w:jc w:val="both"/>
        <w:rPr>
          <w:rFonts w:ascii="Arial" w:eastAsia="Arial" w:hAnsi="Arial" w:cs="Arial"/>
          <w:sz w:val="24"/>
        </w:rPr>
      </w:pPr>
      <w:r w:rsidRPr="00B65EB6">
        <w:rPr>
          <w:rFonts w:ascii="Arial" w:eastAsia="Arial" w:hAnsi="Arial" w:cs="Arial"/>
          <w:sz w:val="24"/>
        </w:rPr>
        <w:t xml:space="preserve">Aprobación de la Agenda </w:t>
      </w:r>
    </w:p>
    <w:p w:rsidR="00D04382" w:rsidRPr="00D04382" w:rsidRDefault="00D04382" w:rsidP="00E40AFD">
      <w:pPr>
        <w:pStyle w:val="Prrafodelista"/>
        <w:numPr>
          <w:ilvl w:val="0"/>
          <w:numId w:val="30"/>
        </w:numPr>
        <w:pBdr>
          <w:top w:val="nil"/>
          <w:left w:val="nil"/>
          <w:bottom w:val="nil"/>
          <w:right w:val="nil"/>
          <w:between w:val="nil"/>
        </w:pBdr>
        <w:tabs>
          <w:tab w:val="left" w:pos="7230"/>
        </w:tabs>
        <w:spacing w:line="240" w:lineRule="auto"/>
        <w:jc w:val="both"/>
        <w:rPr>
          <w:rFonts w:ascii="Arial" w:eastAsia="Arial" w:hAnsi="Arial" w:cs="Arial"/>
          <w:sz w:val="24"/>
        </w:rPr>
      </w:pPr>
      <w:r w:rsidRPr="00D04382">
        <w:rPr>
          <w:rFonts w:ascii="Arial" w:eastAsia="Arial" w:hAnsi="Arial" w:cs="Arial"/>
          <w:sz w:val="24"/>
          <w:szCs w:val="24"/>
        </w:rPr>
        <w:t>Aprobación de las minutas 583 y 584</w:t>
      </w:r>
    </w:p>
    <w:p w:rsidR="00D04382" w:rsidRPr="00D04382" w:rsidRDefault="00D04382" w:rsidP="00E40AFD">
      <w:pPr>
        <w:pStyle w:val="Prrafodelista"/>
        <w:numPr>
          <w:ilvl w:val="0"/>
          <w:numId w:val="30"/>
        </w:numPr>
        <w:pBdr>
          <w:top w:val="nil"/>
          <w:left w:val="nil"/>
          <w:bottom w:val="nil"/>
          <w:right w:val="nil"/>
          <w:between w:val="nil"/>
        </w:pBdr>
        <w:tabs>
          <w:tab w:val="left" w:pos="7230"/>
        </w:tabs>
        <w:spacing w:line="240" w:lineRule="auto"/>
        <w:jc w:val="both"/>
        <w:rPr>
          <w:rFonts w:ascii="Arial" w:eastAsia="Arial" w:hAnsi="Arial" w:cs="Arial"/>
          <w:sz w:val="24"/>
        </w:rPr>
      </w:pPr>
      <w:r w:rsidRPr="00D04382">
        <w:rPr>
          <w:rFonts w:ascii="Arial" w:eastAsia="Arial" w:hAnsi="Arial" w:cs="Arial"/>
          <w:sz w:val="24"/>
          <w:szCs w:val="24"/>
        </w:rPr>
        <w:t xml:space="preserve">Correspondencia </w:t>
      </w:r>
    </w:p>
    <w:p w:rsidR="00D04382" w:rsidRPr="00D04382" w:rsidRDefault="00D04382" w:rsidP="00E40AFD">
      <w:pPr>
        <w:pStyle w:val="Prrafodelista"/>
        <w:numPr>
          <w:ilvl w:val="0"/>
          <w:numId w:val="30"/>
        </w:numPr>
        <w:pBdr>
          <w:top w:val="nil"/>
          <w:left w:val="nil"/>
          <w:bottom w:val="nil"/>
          <w:right w:val="nil"/>
          <w:between w:val="nil"/>
        </w:pBdr>
        <w:tabs>
          <w:tab w:val="left" w:pos="7230"/>
        </w:tabs>
        <w:spacing w:line="240" w:lineRule="auto"/>
        <w:jc w:val="both"/>
        <w:rPr>
          <w:rFonts w:ascii="Arial" w:eastAsia="Arial" w:hAnsi="Arial" w:cs="Arial"/>
          <w:sz w:val="24"/>
        </w:rPr>
      </w:pPr>
      <w:r w:rsidRPr="00D04382">
        <w:rPr>
          <w:rFonts w:ascii="Arial" w:hAnsi="Arial" w:cs="Arial"/>
          <w:bCs/>
          <w:sz w:val="24"/>
          <w:szCs w:val="24"/>
        </w:rPr>
        <w:t>Reforma curricular de la Escuela de Ingenier</w:t>
      </w:r>
      <w:r w:rsidRPr="00D04382">
        <w:rPr>
          <w:rFonts w:ascii="Arial" w:hAnsi="Arial" w:cs="Arial" w:hint="eastAsia"/>
          <w:bCs/>
          <w:sz w:val="24"/>
          <w:szCs w:val="24"/>
        </w:rPr>
        <w:t>í</w:t>
      </w:r>
      <w:r w:rsidRPr="00D04382">
        <w:rPr>
          <w:rFonts w:ascii="Arial" w:hAnsi="Arial" w:cs="Arial"/>
          <w:bCs/>
          <w:sz w:val="24"/>
          <w:szCs w:val="24"/>
        </w:rPr>
        <w:t>a Forestal: Creaci</w:t>
      </w:r>
      <w:r w:rsidRPr="00D04382">
        <w:rPr>
          <w:rFonts w:ascii="Arial" w:hAnsi="Arial" w:cs="Arial" w:hint="eastAsia"/>
          <w:bCs/>
          <w:sz w:val="24"/>
          <w:szCs w:val="24"/>
        </w:rPr>
        <w:t>ó</w:t>
      </w:r>
      <w:r w:rsidRPr="00D04382">
        <w:rPr>
          <w:rFonts w:ascii="Arial" w:hAnsi="Arial" w:cs="Arial"/>
          <w:bCs/>
          <w:sz w:val="24"/>
          <w:szCs w:val="24"/>
        </w:rPr>
        <w:t xml:space="preserve">n de dos </w:t>
      </w:r>
      <w:r w:rsidRPr="00D04382">
        <w:rPr>
          <w:rFonts w:ascii="Arial" w:hAnsi="Arial" w:cs="Arial" w:hint="eastAsia"/>
          <w:bCs/>
          <w:sz w:val="24"/>
          <w:szCs w:val="24"/>
        </w:rPr>
        <w:t>é</w:t>
      </w:r>
      <w:r w:rsidRPr="00D04382">
        <w:rPr>
          <w:rFonts w:ascii="Arial" w:hAnsi="Arial" w:cs="Arial"/>
          <w:bCs/>
          <w:sz w:val="24"/>
          <w:szCs w:val="24"/>
        </w:rPr>
        <w:t>nfasis con Grado Acad</w:t>
      </w:r>
      <w:r w:rsidRPr="00D04382">
        <w:rPr>
          <w:rFonts w:ascii="Arial" w:hAnsi="Arial" w:cs="Arial" w:hint="eastAsia"/>
          <w:bCs/>
          <w:sz w:val="24"/>
          <w:szCs w:val="24"/>
        </w:rPr>
        <w:t>é</w:t>
      </w:r>
      <w:r w:rsidRPr="00D04382">
        <w:rPr>
          <w:rFonts w:ascii="Arial" w:hAnsi="Arial" w:cs="Arial"/>
          <w:bCs/>
          <w:sz w:val="24"/>
          <w:szCs w:val="24"/>
        </w:rPr>
        <w:t>mico de Licenciatura, análisis de informe de actividades remitido por Vicerrector de Docencia</w:t>
      </w:r>
    </w:p>
    <w:p w:rsidR="00D04382" w:rsidRPr="00D04382" w:rsidRDefault="00D04382" w:rsidP="00E40AFD">
      <w:pPr>
        <w:pStyle w:val="Prrafodelista"/>
        <w:numPr>
          <w:ilvl w:val="0"/>
          <w:numId w:val="30"/>
        </w:numPr>
        <w:pBdr>
          <w:top w:val="nil"/>
          <w:left w:val="nil"/>
          <w:bottom w:val="nil"/>
          <w:right w:val="nil"/>
          <w:between w:val="nil"/>
        </w:pBdr>
        <w:tabs>
          <w:tab w:val="left" w:pos="7230"/>
        </w:tabs>
        <w:spacing w:line="240" w:lineRule="auto"/>
        <w:jc w:val="both"/>
        <w:rPr>
          <w:rFonts w:ascii="Arial" w:eastAsia="Arial" w:hAnsi="Arial" w:cs="Arial"/>
          <w:sz w:val="24"/>
        </w:rPr>
      </w:pPr>
      <w:r w:rsidRPr="00D04382">
        <w:rPr>
          <w:rFonts w:ascii="Arial" w:eastAsia="Arial" w:hAnsi="Arial" w:cs="Arial"/>
          <w:sz w:val="24"/>
          <w:szCs w:val="24"/>
        </w:rPr>
        <w:t>Modificación Reglamento de Centros de Formación Humanística (audiencia Marta Calderón, Directora Escuela de Ciencias Sociales y Laura Sancho, Directora Escuela de Cultura y Deporte, 10am -11 am)</w:t>
      </w:r>
    </w:p>
    <w:p w:rsidR="00D04382" w:rsidRPr="00430CA1" w:rsidRDefault="00D04382" w:rsidP="00E40AFD">
      <w:pPr>
        <w:pStyle w:val="Prrafodelista"/>
        <w:numPr>
          <w:ilvl w:val="0"/>
          <w:numId w:val="30"/>
        </w:numPr>
        <w:pBdr>
          <w:top w:val="nil"/>
          <w:left w:val="nil"/>
          <w:bottom w:val="nil"/>
          <w:right w:val="nil"/>
          <w:between w:val="nil"/>
        </w:pBdr>
        <w:tabs>
          <w:tab w:val="left" w:pos="7230"/>
        </w:tabs>
        <w:spacing w:line="240" w:lineRule="auto"/>
        <w:jc w:val="both"/>
        <w:rPr>
          <w:rFonts w:ascii="Arial" w:eastAsia="Arial" w:hAnsi="Arial" w:cs="Arial"/>
          <w:sz w:val="24"/>
        </w:rPr>
      </w:pPr>
      <w:r w:rsidRPr="00D04382">
        <w:rPr>
          <w:rFonts w:ascii="Arial" w:eastAsia="Arial" w:hAnsi="Arial" w:cs="Arial"/>
          <w:sz w:val="24"/>
          <w:szCs w:val="24"/>
        </w:rPr>
        <w:t>Propuesta de modificaci</w:t>
      </w:r>
      <w:r w:rsidRPr="00D04382">
        <w:rPr>
          <w:rFonts w:ascii="Arial" w:eastAsia="Arial" w:hAnsi="Arial" w:cs="Arial" w:hint="eastAsia"/>
          <w:sz w:val="24"/>
          <w:szCs w:val="24"/>
        </w:rPr>
        <w:t>ó</w:t>
      </w:r>
      <w:r w:rsidRPr="00D04382">
        <w:rPr>
          <w:rFonts w:ascii="Arial" w:eastAsia="Arial" w:hAnsi="Arial" w:cs="Arial"/>
          <w:sz w:val="24"/>
          <w:szCs w:val="24"/>
        </w:rPr>
        <w:t xml:space="preserve">n en la </w:t>
      </w:r>
      <w:r w:rsidRPr="00D04382">
        <w:rPr>
          <w:rFonts w:ascii="Arial" w:eastAsia="Arial" w:hAnsi="Arial" w:cs="Arial" w:hint="eastAsia"/>
          <w:sz w:val="24"/>
          <w:szCs w:val="24"/>
        </w:rPr>
        <w:t>“</w:t>
      </w:r>
      <w:r w:rsidRPr="00D04382">
        <w:rPr>
          <w:rFonts w:ascii="Arial" w:eastAsia="Arial" w:hAnsi="Arial" w:cs="Arial"/>
          <w:sz w:val="24"/>
          <w:szCs w:val="24"/>
        </w:rPr>
        <w:t>Normativa para otorgar Categor</w:t>
      </w:r>
      <w:r w:rsidRPr="00D04382">
        <w:rPr>
          <w:rFonts w:ascii="Arial" w:eastAsia="Arial" w:hAnsi="Arial" w:cs="Arial" w:hint="eastAsia"/>
          <w:sz w:val="24"/>
          <w:szCs w:val="24"/>
        </w:rPr>
        <w:t>í</w:t>
      </w:r>
      <w:r w:rsidRPr="00D04382">
        <w:rPr>
          <w:rFonts w:ascii="Arial" w:eastAsia="Arial" w:hAnsi="Arial" w:cs="Arial"/>
          <w:sz w:val="24"/>
          <w:szCs w:val="24"/>
        </w:rPr>
        <w:t>as Honor</w:t>
      </w:r>
      <w:r w:rsidRPr="00D04382">
        <w:rPr>
          <w:rFonts w:ascii="Arial" w:eastAsia="Arial" w:hAnsi="Arial" w:cs="Arial" w:hint="eastAsia"/>
          <w:sz w:val="24"/>
          <w:szCs w:val="24"/>
        </w:rPr>
        <w:t>í</w:t>
      </w:r>
      <w:r w:rsidRPr="00D04382">
        <w:rPr>
          <w:rFonts w:ascii="Arial" w:eastAsia="Arial" w:hAnsi="Arial" w:cs="Arial"/>
          <w:sz w:val="24"/>
          <w:szCs w:val="24"/>
        </w:rPr>
        <w:t>ficas”</w:t>
      </w:r>
    </w:p>
    <w:p w:rsidR="00D04382" w:rsidRPr="00430CA1" w:rsidRDefault="00D04382" w:rsidP="00E40AFD">
      <w:pPr>
        <w:pStyle w:val="Prrafodelista"/>
        <w:numPr>
          <w:ilvl w:val="0"/>
          <w:numId w:val="30"/>
        </w:numPr>
        <w:pBdr>
          <w:top w:val="nil"/>
          <w:left w:val="nil"/>
          <w:bottom w:val="nil"/>
          <w:right w:val="nil"/>
          <w:between w:val="nil"/>
        </w:pBdr>
        <w:tabs>
          <w:tab w:val="left" w:pos="7230"/>
        </w:tabs>
        <w:spacing w:line="240" w:lineRule="auto"/>
        <w:jc w:val="both"/>
        <w:rPr>
          <w:rFonts w:ascii="Arial" w:eastAsia="Arial" w:hAnsi="Arial" w:cs="Arial"/>
          <w:sz w:val="24"/>
          <w:szCs w:val="24"/>
        </w:rPr>
      </w:pPr>
      <w:r>
        <w:rPr>
          <w:rFonts w:ascii="Arial" w:eastAsia="Arial" w:hAnsi="Arial" w:cs="Arial"/>
          <w:sz w:val="24"/>
          <w:szCs w:val="24"/>
        </w:rPr>
        <w:t>Creación de Dirección de Extensión</w:t>
      </w:r>
    </w:p>
    <w:p w:rsidR="00D04382" w:rsidRPr="005D359B" w:rsidRDefault="00D04382" w:rsidP="00E40AFD">
      <w:pPr>
        <w:pStyle w:val="Prrafodelista"/>
        <w:numPr>
          <w:ilvl w:val="0"/>
          <w:numId w:val="30"/>
        </w:numPr>
        <w:pBdr>
          <w:top w:val="nil"/>
          <w:left w:val="nil"/>
          <w:bottom w:val="nil"/>
          <w:right w:val="nil"/>
          <w:between w:val="nil"/>
        </w:pBdr>
        <w:tabs>
          <w:tab w:val="left" w:pos="7230"/>
        </w:tabs>
        <w:spacing w:line="240" w:lineRule="auto"/>
        <w:jc w:val="both"/>
        <w:rPr>
          <w:rFonts w:ascii="Arial" w:eastAsia="Arial" w:hAnsi="Arial" w:cs="Arial"/>
        </w:rPr>
      </w:pPr>
      <w:r w:rsidRPr="00B72B62">
        <w:rPr>
          <w:rFonts w:ascii="Arial" w:eastAsia="Arial" w:hAnsi="Arial" w:cs="Arial"/>
          <w:sz w:val="24"/>
          <w:szCs w:val="24"/>
        </w:rPr>
        <w:t>Varios</w:t>
      </w:r>
    </w:p>
    <w:p w:rsidR="005D359B" w:rsidRPr="00D04382" w:rsidRDefault="005D359B" w:rsidP="005D359B">
      <w:pPr>
        <w:pStyle w:val="Prrafodelista"/>
        <w:pBdr>
          <w:top w:val="nil"/>
          <w:left w:val="nil"/>
          <w:bottom w:val="nil"/>
          <w:right w:val="nil"/>
          <w:between w:val="nil"/>
        </w:pBdr>
        <w:tabs>
          <w:tab w:val="left" w:pos="7230"/>
        </w:tabs>
        <w:spacing w:line="240" w:lineRule="auto"/>
        <w:jc w:val="both"/>
        <w:rPr>
          <w:rFonts w:ascii="Arial" w:eastAsia="Arial" w:hAnsi="Arial" w:cs="Arial"/>
        </w:rPr>
      </w:pPr>
    </w:p>
    <w:p w:rsidR="00C41A30" w:rsidRPr="00C41A30" w:rsidRDefault="00312DF8" w:rsidP="00C41A30">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Pr>
          <w:rFonts w:ascii="Arial" w:hAnsi="Arial" w:cs="Arial"/>
          <w:b/>
          <w:bCs/>
          <w:sz w:val="24"/>
          <w:szCs w:val="24"/>
        </w:rPr>
        <w:t>Aprobación de la</w:t>
      </w:r>
      <w:r w:rsidR="00D04382">
        <w:rPr>
          <w:rFonts w:ascii="Arial" w:hAnsi="Arial" w:cs="Arial"/>
          <w:b/>
          <w:bCs/>
          <w:sz w:val="24"/>
          <w:szCs w:val="24"/>
        </w:rPr>
        <w:t>s</w:t>
      </w:r>
      <w:r w:rsidR="00C41A30" w:rsidRPr="00C41A30">
        <w:rPr>
          <w:rFonts w:ascii="Arial" w:hAnsi="Arial" w:cs="Arial"/>
          <w:b/>
          <w:bCs/>
          <w:sz w:val="24"/>
          <w:szCs w:val="24"/>
        </w:rPr>
        <w:t xml:space="preserve"> </w:t>
      </w:r>
      <w:r>
        <w:rPr>
          <w:rFonts w:ascii="Arial" w:hAnsi="Arial" w:cs="Arial"/>
          <w:b/>
          <w:bCs/>
          <w:sz w:val="24"/>
          <w:szCs w:val="24"/>
        </w:rPr>
        <w:t>minuta</w:t>
      </w:r>
      <w:r w:rsidR="00D04382">
        <w:rPr>
          <w:rFonts w:ascii="Arial" w:hAnsi="Arial" w:cs="Arial"/>
          <w:b/>
          <w:bCs/>
          <w:sz w:val="24"/>
          <w:szCs w:val="24"/>
        </w:rPr>
        <w:t>s</w:t>
      </w:r>
      <w:r>
        <w:rPr>
          <w:rFonts w:ascii="Arial" w:hAnsi="Arial" w:cs="Arial"/>
          <w:b/>
          <w:bCs/>
          <w:sz w:val="24"/>
          <w:szCs w:val="24"/>
        </w:rPr>
        <w:t xml:space="preserve"> 583</w:t>
      </w:r>
      <w:r w:rsidR="00D04382">
        <w:rPr>
          <w:rFonts w:ascii="Arial" w:hAnsi="Arial" w:cs="Arial"/>
          <w:b/>
          <w:bCs/>
          <w:sz w:val="24"/>
          <w:szCs w:val="24"/>
        </w:rPr>
        <w:t xml:space="preserve"> y 584</w:t>
      </w:r>
      <w:r w:rsidR="00C41A30" w:rsidRPr="00C41A30">
        <w:rPr>
          <w:rFonts w:ascii="Arial" w:hAnsi="Arial" w:cs="Arial"/>
          <w:b/>
          <w:bCs/>
          <w:sz w:val="24"/>
          <w:szCs w:val="24"/>
        </w:rPr>
        <w:t xml:space="preserve"> </w:t>
      </w:r>
    </w:p>
    <w:p w:rsidR="001E2743" w:rsidRDefault="001E2743" w:rsidP="000A6044">
      <w:pPr>
        <w:tabs>
          <w:tab w:val="left" w:pos="7230"/>
        </w:tabs>
        <w:jc w:val="both"/>
        <w:rPr>
          <w:rFonts w:ascii="Arial" w:eastAsia="Cambria" w:hAnsi="Arial" w:cs="Arial"/>
          <w:b w:val="0"/>
          <w:sz w:val="24"/>
          <w:szCs w:val="24"/>
          <w:lang w:val="es-ES_tradnl" w:eastAsia="en-US"/>
        </w:rPr>
      </w:pPr>
    </w:p>
    <w:p w:rsidR="00312DF8" w:rsidRPr="001E2743" w:rsidRDefault="007A647F" w:rsidP="000A6044">
      <w:pPr>
        <w:tabs>
          <w:tab w:val="left" w:pos="7230"/>
        </w:tabs>
        <w:jc w:val="both"/>
        <w:rPr>
          <w:rFonts w:ascii="Arial" w:eastAsia="Cambria" w:hAnsi="Arial" w:cs="Arial"/>
          <w:b w:val="0"/>
          <w:sz w:val="24"/>
          <w:szCs w:val="24"/>
          <w:lang w:val="es-ES_tradnl" w:eastAsia="en-US"/>
        </w:rPr>
      </w:pPr>
      <w:r>
        <w:rPr>
          <w:rFonts w:ascii="Arial" w:eastAsia="Cambria" w:hAnsi="Arial" w:cs="Arial"/>
          <w:b w:val="0"/>
          <w:sz w:val="24"/>
          <w:szCs w:val="24"/>
          <w:lang w:val="es-ES_tradnl" w:eastAsia="en-US"/>
        </w:rPr>
        <w:t>La señora María Estrada Sánchez indica que d</w:t>
      </w:r>
      <w:r w:rsidR="00430CA1">
        <w:rPr>
          <w:rFonts w:ascii="Arial" w:eastAsia="Cambria" w:hAnsi="Arial" w:cs="Arial"/>
          <w:b w:val="0"/>
          <w:sz w:val="24"/>
          <w:szCs w:val="24"/>
          <w:lang w:val="es-ES_tradnl" w:eastAsia="en-US"/>
        </w:rPr>
        <w:t>ado que el señor Henry Alfaro se encuentra ausente y no indicó observación a la solicitud de su intervención en la minuta 583 se sugiere dejar p</w:t>
      </w:r>
      <w:r w:rsidR="00312DF8">
        <w:rPr>
          <w:rFonts w:ascii="Arial" w:eastAsia="Cambria" w:hAnsi="Arial" w:cs="Arial"/>
          <w:b w:val="0"/>
          <w:sz w:val="24"/>
          <w:szCs w:val="24"/>
          <w:lang w:val="es-ES_tradnl" w:eastAsia="en-US"/>
        </w:rPr>
        <w:t>endiente</w:t>
      </w:r>
      <w:r w:rsidR="00430CA1">
        <w:rPr>
          <w:rFonts w:ascii="Arial" w:eastAsia="Cambria" w:hAnsi="Arial" w:cs="Arial"/>
          <w:b w:val="0"/>
          <w:sz w:val="24"/>
          <w:szCs w:val="24"/>
          <w:lang w:val="es-ES_tradnl" w:eastAsia="en-US"/>
        </w:rPr>
        <w:t xml:space="preserve"> </w:t>
      </w:r>
      <w:r>
        <w:rPr>
          <w:rFonts w:ascii="Arial" w:eastAsia="Cambria" w:hAnsi="Arial" w:cs="Arial"/>
          <w:b w:val="0"/>
          <w:sz w:val="24"/>
          <w:szCs w:val="24"/>
          <w:lang w:val="es-ES_tradnl" w:eastAsia="en-US"/>
        </w:rPr>
        <w:t>la aprobación</w:t>
      </w:r>
      <w:r w:rsidR="00430CA1">
        <w:rPr>
          <w:rFonts w:ascii="Arial" w:eastAsia="Cambria" w:hAnsi="Arial" w:cs="Arial"/>
          <w:b w:val="0"/>
          <w:sz w:val="24"/>
          <w:szCs w:val="24"/>
          <w:lang w:val="es-ES_tradnl" w:eastAsia="en-US"/>
        </w:rPr>
        <w:t xml:space="preserve"> </w:t>
      </w:r>
      <w:r>
        <w:rPr>
          <w:rFonts w:ascii="Arial" w:eastAsia="Cambria" w:hAnsi="Arial" w:cs="Arial"/>
          <w:b w:val="0"/>
          <w:sz w:val="24"/>
          <w:szCs w:val="24"/>
          <w:lang w:val="es-ES_tradnl" w:eastAsia="en-US"/>
        </w:rPr>
        <w:t xml:space="preserve">de </w:t>
      </w:r>
      <w:r w:rsidR="00430CA1">
        <w:rPr>
          <w:rFonts w:ascii="Arial" w:eastAsia="Cambria" w:hAnsi="Arial" w:cs="Arial"/>
          <w:b w:val="0"/>
          <w:sz w:val="24"/>
          <w:szCs w:val="24"/>
          <w:lang w:val="es-ES_tradnl" w:eastAsia="en-US"/>
        </w:rPr>
        <w:t xml:space="preserve">las </w:t>
      </w:r>
      <w:r w:rsidR="00030AED">
        <w:rPr>
          <w:rFonts w:ascii="Arial" w:eastAsia="Cambria" w:hAnsi="Arial" w:cs="Arial"/>
          <w:b w:val="0"/>
          <w:sz w:val="24"/>
          <w:szCs w:val="24"/>
          <w:lang w:val="es-ES_tradnl" w:eastAsia="en-US"/>
        </w:rPr>
        <w:t>minutas.</w:t>
      </w:r>
      <w:r w:rsidR="00312DF8">
        <w:rPr>
          <w:rFonts w:ascii="Arial" w:eastAsia="Cambria" w:hAnsi="Arial" w:cs="Arial"/>
          <w:b w:val="0"/>
          <w:sz w:val="24"/>
          <w:szCs w:val="24"/>
          <w:lang w:val="es-ES_tradnl" w:eastAsia="en-US"/>
        </w:rPr>
        <w:t xml:space="preserve"> </w:t>
      </w:r>
    </w:p>
    <w:p w:rsidR="00C41A30" w:rsidRDefault="00C41A30" w:rsidP="006F790A">
      <w:pPr>
        <w:tabs>
          <w:tab w:val="left" w:pos="7230"/>
        </w:tabs>
        <w:jc w:val="both"/>
        <w:rPr>
          <w:rFonts w:ascii="Arial" w:eastAsia="Arial" w:hAnsi="Arial" w:cs="Arial"/>
          <w:b w:val="0"/>
        </w:rPr>
      </w:pPr>
    </w:p>
    <w:p w:rsidR="00C41A30" w:rsidRDefault="00C41A30" w:rsidP="005227DC">
      <w:pPr>
        <w:tabs>
          <w:tab w:val="left" w:pos="7230"/>
        </w:tabs>
        <w:ind w:left="426"/>
        <w:jc w:val="both"/>
        <w:rPr>
          <w:rFonts w:ascii="Arial" w:eastAsia="Arial" w:hAnsi="Arial" w:cs="Arial"/>
          <w:b w:val="0"/>
        </w:rPr>
      </w:pPr>
    </w:p>
    <w:p w:rsidR="00807958" w:rsidRDefault="00807958" w:rsidP="005227DC">
      <w:pPr>
        <w:tabs>
          <w:tab w:val="left" w:pos="7230"/>
        </w:tabs>
        <w:ind w:left="426"/>
        <w:jc w:val="both"/>
        <w:rPr>
          <w:rFonts w:ascii="Arial" w:eastAsia="Arial" w:hAnsi="Arial" w:cs="Arial"/>
          <w:b w:val="0"/>
        </w:rPr>
      </w:pPr>
    </w:p>
    <w:p w:rsidR="004C5004" w:rsidRPr="00D04382" w:rsidRDefault="00C41A30" w:rsidP="00D04382">
      <w:pPr>
        <w:pStyle w:val="Prrafodelista"/>
        <w:numPr>
          <w:ilvl w:val="0"/>
          <w:numId w:val="3"/>
        </w:numPr>
        <w:autoSpaceDE w:val="0"/>
        <w:autoSpaceDN w:val="0"/>
        <w:adjustRightInd w:val="0"/>
        <w:spacing w:after="0" w:line="240" w:lineRule="auto"/>
        <w:ind w:left="426" w:hanging="426"/>
        <w:jc w:val="both"/>
        <w:rPr>
          <w:rFonts w:ascii="Arial" w:eastAsia="Arial" w:hAnsi="Arial" w:cs="Arial"/>
          <w:b/>
        </w:rPr>
      </w:pPr>
      <w:r w:rsidRPr="00C41A30">
        <w:rPr>
          <w:rFonts w:ascii="Arial" w:eastAsia="Arial" w:hAnsi="Arial" w:cs="Arial"/>
          <w:b/>
          <w:sz w:val="24"/>
          <w:szCs w:val="24"/>
        </w:rPr>
        <w:lastRenderedPageBreak/>
        <w:t xml:space="preserve">Correspondencia </w:t>
      </w:r>
    </w:p>
    <w:p w:rsidR="00905B94" w:rsidRDefault="00905B94" w:rsidP="00636EB7">
      <w:pPr>
        <w:tabs>
          <w:tab w:val="left" w:pos="7230"/>
        </w:tabs>
        <w:jc w:val="both"/>
        <w:rPr>
          <w:rFonts w:ascii="Arial" w:eastAsia="Cambria" w:hAnsi="Arial" w:cs="Arial"/>
          <w:i/>
          <w:color w:val="0066FF"/>
          <w:sz w:val="24"/>
          <w:szCs w:val="24"/>
          <w:u w:val="single"/>
          <w:lang w:val="es-ES_tradnl" w:eastAsia="en-US"/>
        </w:rPr>
      </w:pPr>
    </w:p>
    <w:p w:rsidR="00D04382" w:rsidRPr="00D04382" w:rsidRDefault="00D04382" w:rsidP="00D04382">
      <w:pPr>
        <w:tabs>
          <w:tab w:val="left" w:pos="3321"/>
        </w:tabs>
        <w:jc w:val="both"/>
        <w:rPr>
          <w:rFonts w:ascii="Arial" w:eastAsia="Cambria" w:hAnsi="Arial" w:cs="Arial"/>
          <w:sz w:val="24"/>
          <w:szCs w:val="24"/>
          <w:lang w:val="es-ES_tradnl" w:eastAsia="en-US"/>
        </w:rPr>
      </w:pPr>
      <w:r w:rsidRPr="00D04382">
        <w:rPr>
          <w:rFonts w:ascii="Arial" w:eastAsia="Cambria" w:hAnsi="Arial" w:cs="Arial"/>
          <w:sz w:val="24"/>
          <w:szCs w:val="24"/>
          <w:lang w:val="es-ES_tradnl" w:eastAsia="en-US"/>
        </w:rPr>
        <w:t>FO-165-2018</w:t>
      </w:r>
      <w:r w:rsidRPr="00D04382">
        <w:rPr>
          <w:rFonts w:ascii="Arial" w:eastAsia="Cambria" w:hAnsi="Arial" w:cs="Arial"/>
          <w:b w:val="0"/>
          <w:sz w:val="24"/>
          <w:szCs w:val="24"/>
          <w:lang w:val="es-ES_tradnl" w:eastAsia="en-US"/>
        </w:rPr>
        <w:t xml:space="preserve"> Memorando con fecha de recibido 23 de marzo de 2018, suscrito por el Ing. Alejandro Meza Montoya, Director Escuela de Ingeniería Forestal, dirigido a la M.Sc. María Estrada Sánchez, Coordinadora Comisión de Asuntos Académicos y Estudiantiles, </w:t>
      </w:r>
      <w:r w:rsidRPr="00D04382">
        <w:rPr>
          <w:rFonts w:ascii="Arial" w:eastAsia="Cambria" w:hAnsi="Arial" w:cs="Arial"/>
          <w:b w:val="0"/>
          <w:sz w:val="24"/>
          <w:szCs w:val="24"/>
          <w:u w:val="single"/>
          <w:lang w:val="es-ES_tradnl" w:eastAsia="en-US"/>
        </w:rPr>
        <w:t>en el cursa invitación a los miembros de la Comisión de Asuntos Académicos y Estudiantiles del CI, para que participen en una sesión del Consejo de Escuela, a fin de que informen sobre la propuesta de Reglamento General de Investigación y de Extensión.</w:t>
      </w:r>
    </w:p>
    <w:p w:rsidR="007A647F" w:rsidRDefault="00D04382" w:rsidP="00D04382">
      <w:pPr>
        <w:tabs>
          <w:tab w:val="left" w:pos="3321"/>
        </w:tabs>
        <w:jc w:val="both"/>
        <w:rPr>
          <w:rFonts w:ascii="Arial" w:eastAsia="Cambria" w:hAnsi="Arial" w:cs="Arial"/>
          <w:sz w:val="24"/>
          <w:szCs w:val="24"/>
          <w:lang w:val="es-ES_tradnl" w:eastAsia="en-US"/>
        </w:rPr>
      </w:pPr>
      <w:r w:rsidRPr="00D04382">
        <w:rPr>
          <w:rFonts w:ascii="Arial" w:eastAsia="Cambria" w:hAnsi="Arial" w:cs="Arial"/>
          <w:sz w:val="24"/>
          <w:szCs w:val="24"/>
          <w:lang w:val="es-ES_tradnl" w:eastAsia="en-US"/>
        </w:rPr>
        <w:t xml:space="preserve">Se toma nota.  </w:t>
      </w:r>
    </w:p>
    <w:p w:rsidR="005D359B" w:rsidRPr="007A647F" w:rsidRDefault="005D359B" w:rsidP="00D04382">
      <w:pPr>
        <w:tabs>
          <w:tab w:val="left" w:pos="3321"/>
        </w:tabs>
        <w:jc w:val="both"/>
        <w:rPr>
          <w:rFonts w:ascii="Arial" w:eastAsia="Cambria" w:hAnsi="Arial" w:cs="Arial"/>
          <w:b w:val="0"/>
          <w:sz w:val="24"/>
          <w:szCs w:val="24"/>
          <w:lang w:val="es-ES_tradnl" w:eastAsia="en-US"/>
        </w:rPr>
      </w:pPr>
      <w:r w:rsidRPr="007A647F">
        <w:rPr>
          <w:rFonts w:ascii="Arial" w:eastAsia="Cambria" w:hAnsi="Arial" w:cs="Arial"/>
          <w:b w:val="0"/>
          <w:sz w:val="24"/>
          <w:szCs w:val="24"/>
          <w:lang w:val="es-ES_tradnl" w:eastAsia="en-US"/>
        </w:rPr>
        <w:t xml:space="preserve">Se dispone enviar oficio solicitando las dos </w:t>
      </w:r>
      <w:r w:rsidR="00F122E3" w:rsidRPr="007A647F">
        <w:rPr>
          <w:rFonts w:ascii="Arial" w:eastAsia="Cambria" w:hAnsi="Arial" w:cs="Arial"/>
          <w:b w:val="0"/>
          <w:sz w:val="24"/>
          <w:szCs w:val="24"/>
          <w:lang w:val="es-ES_tradnl" w:eastAsia="en-US"/>
        </w:rPr>
        <w:t xml:space="preserve">fechas próximas para que la Comisión pueda asistir. </w:t>
      </w:r>
    </w:p>
    <w:p w:rsidR="00D04382" w:rsidRPr="00D04382" w:rsidRDefault="00D04382" w:rsidP="00D04382">
      <w:pPr>
        <w:tabs>
          <w:tab w:val="left" w:pos="3321"/>
        </w:tabs>
        <w:jc w:val="both"/>
        <w:rPr>
          <w:rFonts w:ascii="Arial" w:eastAsia="Cambria" w:hAnsi="Arial" w:cs="Arial"/>
          <w:sz w:val="24"/>
          <w:szCs w:val="24"/>
          <w:lang w:val="es-ES_tradnl" w:eastAsia="en-US"/>
        </w:rPr>
      </w:pPr>
    </w:p>
    <w:p w:rsidR="00D04382" w:rsidRPr="00D04382" w:rsidRDefault="00D04382" w:rsidP="00D04382">
      <w:pPr>
        <w:tabs>
          <w:tab w:val="left" w:pos="3321"/>
        </w:tabs>
        <w:jc w:val="both"/>
        <w:rPr>
          <w:rFonts w:ascii="Arial" w:eastAsia="Cambria" w:hAnsi="Arial" w:cs="Arial"/>
          <w:color w:val="FF0000"/>
          <w:sz w:val="24"/>
          <w:szCs w:val="24"/>
          <w:lang w:val="es-ES_tradnl" w:eastAsia="en-US"/>
        </w:rPr>
      </w:pPr>
      <w:r w:rsidRPr="00D04382">
        <w:rPr>
          <w:rFonts w:ascii="Arial" w:eastAsia="Cambria" w:hAnsi="Arial" w:cs="Arial"/>
          <w:sz w:val="24"/>
          <w:szCs w:val="24"/>
          <w:lang w:val="es-ES_tradnl" w:eastAsia="en-US"/>
        </w:rPr>
        <w:t xml:space="preserve">SCI-227-2018, </w:t>
      </w:r>
      <w:r w:rsidRPr="00D04382">
        <w:rPr>
          <w:rFonts w:ascii="Arial" w:eastAsia="Cambria" w:hAnsi="Arial" w:cs="Arial"/>
          <w:b w:val="0"/>
          <w:sz w:val="24"/>
          <w:szCs w:val="24"/>
          <w:lang w:val="es-ES_tradnl" w:eastAsia="en-US"/>
        </w:rPr>
        <w:t>Memorando</w:t>
      </w:r>
      <w:r w:rsidRPr="00D04382">
        <w:rPr>
          <w:rFonts w:ascii="Arial" w:eastAsia="Cambria" w:hAnsi="Arial" w:cs="Arial"/>
          <w:sz w:val="24"/>
          <w:szCs w:val="24"/>
          <w:lang w:val="es-ES_tradnl" w:eastAsia="en-US"/>
        </w:rPr>
        <w:t xml:space="preserve"> </w:t>
      </w:r>
      <w:r w:rsidRPr="00D04382">
        <w:rPr>
          <w:rFonts w:ascii="Arial" w:eastAsia="Cambria" w:hAnsi="Arial" w:cs="Arial"/>
          <w:b w:val="0"/>
          <w:sz w:val="24"/>
          <w:szCs w:val="24"/>
          <w:lang w:val="es-ES_tradnl" w:eastAsia="en-US"/>
        </w:rPr>
        <w:t xml:space="preserve">con fecha de recibido 03 de abril de 2018, suscrito por el Dr. Luis Gerardo Meza Cascante, Miembro del Consejo Institucional, dirigido al Dr. Julio Calvo Alvarado, Presidente Consejo Institucional, con copia a la M.Sc. María Estrada Sánchez, Coordinadora Comisión de Asuntos Académicos y Estudiantiles, en </w:t>
      </w:r>
      <w:r w:rsidRPr="00D04382">
        <w:rPr>
          <w:rFonts w:ascii="Arial" w:eastAsia="Cambria" w:hAnsi="Arial" w:cs="Arial"/>
          <w:b w:val="0"/>
          <w:sz w:val="24"/>
          <w:szCs w:val="24"/>
          <w:u w:val="single"/>
          <w:lang w:val="es-ES_tradnl" w:eastAsia="en-US"/>
        </w:rPr>
        <w:t>el cual solicita se le permita abstenerse de participar en el análisis, discusión y votación de cualquier propuesta relacionada con el oficio VIE-232-18, para evitar algún conflicto de intereses.</w:t>
      </w:r>
    </w:p>
    <w:p w:rsidR="00D04382" w:rsidRPr="00D04382" w:rsidRDefault="00D04382" w:rsidP="00D04382">
      <w:pPr>
        <w:tabs>
          <w:tab w:val="left" w:pos="3321"/>
        </w:tabs>
        <w:jc w:val="both"/>
        <w:rPr>
          <w:rFonts w:ascii="Arial" w:eastAsia="Cambria" w:hAnsi="Arial" w:cs="Arial"/>
          <w:sz w:val="24"/>
          <w:szCs w:val="24"/>
          <w:lang w:val="es-ES_tradnl" w:eastAsia="en-US"/>
        </w:rPr>
      </w:pPr>
      <w:r w:rsidRPr="00D04382">
        <w:rPr>
          <w:rFonts w:ascii="Arial" w:eastAsia="Cambria" w:hAnsi="Arial" w:cs="Arial"/>
          <w:sz w:val="24"/>
          <w:szCs w:val="24"/>
          <w:lang w:val="es-ES_tradnl" w:eastAsia="en-US"/>
        </w:rPr>
        <w:t xml:space="preserve">Se toma nota.  </w:t>
      </w:r>
    </w:p>
    <w:p w:rsidR="00D04382" w:rsidRPr="00D04382" w:rsidRDefault="00D04382" w:rsidP="00D04382">
      <w:pPr>
        <w:tabs>
          <w:tab w:val="left" w:pos="3321"/>
        </w:tabs>
        <w:jc w:val="both"/>
        <w:rPr>
          <w:rFonts w:ascii="Arial" w:eastAsia="Cambria" w:hAnsi="Arial" w:cs="Arial"/>
          <w:sz w:val="24"/>
          <w:szCs w:val="24"/>
          <w:lang w:val="es-ES_tradnl" w:eastAsia="en-US"/>
        </w:rPr>
      </w:pPr>
    </w:p>
    <w:p w:rsidR="00D04382" w:rsidRPr="00D04382" w:rsidRDefault="00D04382" w:rsidP="00D04382">
      <w:pPr>
        <w:tabs>
          <w:tab w:val="left" w:pos="3321"/>
        </w:tabs>
        <w:jc w:val="both"/>
        <w:rPr>
          <w:rFonts w:ascii="Arial" w:eastAsia="Cambria" w:hAnsi="Arial" w:cs="Arial"/>
          <w:b w:val="0"/>
          <w:sz w:val="24"/>
          <w:szCs w:val="24"/>
          <w:lang w:val="es-ES_tradnl" w:eastAsia="en-US"/>
        </w:rPr>
      </w:pPr>
      <w:r w:rsidRPr="00D04382">
        <w:rPr>
          <w:rFonts w:ascii="Arial" w:eastAsia="Cambria" w:hAnsi="Arial" w:cs="Arial"/>
          <w:sz w:val="24"/>
          <w:szCs w:val="24"/>
          <w:lang w:val="es-ES_tradnl" w:eastAsia="en-US"/>
        </w:rPr>
        <w:t xml:space="preserve">VIE-245-2018, </w:t>
      </w:r>
      <w:r w:rsidRPr="00D04382">
        <w:rPr>
          <w:rFonts w:ascii="Arial" w:eastAsia="Cambria" w:hAnsi="Arial" w:cs="Arial"/>
          <w:b w:val="0"/>
          <w:sz w:val="24"/>
          <w:szCs w:val="24"/>
          <w:lang w:val="es-ES_tradnl" w:eastAsia="en-US"/>
        </w:rPr>
        <w:t>Memorando</w:t>
      </w:r>
      <w:r w:rsidRPr="00D04382">
        <w:rPr>
          <w:rFonts w:ascii="Arial" w:eastAsia="Cambria" w:hAnsi="Arial" w:cs="Arial"/>
          <w:sz w:val="24"/>
          <w:szCs w:val="24"/>
          <w:lang w:val="es-ES_tradnl" w:eastAsia="en-US"/>
        </w:rPr>
        <w:t xml:space="preserve"> </w:t>
      </w:r>
      <w:r w:rsidRPr="00D04382">
        <w:rPr>
          <w:rFonts w:ascii="Arial" w:eastAsia="Cambria" w:hAnsi="Arial" w:cs="Arial"/>
          <w:b w:val="0"/>
          <w:sz w:val="24"/>
          <w:szCs w:val="24"/>
          <w:lang w:val="es-ES_tradnl" w:eastAsia="en-US"/>
        </w:rPr>
        <w:t xml:space="preserve">con fecha de recibido 04 de abril de 2018, suscrito por la Dr.-Ing. Paola Vega Castillo, Vicerrectora de Investigación y Extensión, dirigido al Dr. Julio Calvo Alvarado, Presidente Consejo Institucional y a la MSc. María Estrada Sánchez, Coordinadora Comisión de Asuntos Académicos, </w:t>
      </w:r>
      <w:r w:rsidRPr="00D04382">
        <w:rPr>
          <w:rFonts w:ascii="Arial" w:eastAsia="Cambria" w:hAnsi="Arial" w:cs="Arial"/>
          <w:b w:val="0"/>
          <w:sz w:val="24"/>
          <w:szCs w:val="24"/>
          <w:u w:val="single"/>
          <w:lang w:val="es-ES_tradnl" w:eastAsia="en-US"/>
        </w:rPr>
        <w:t>en el cual solicita retirar la consulta planteada ante el Consejo Institucional en el oficio VIE-232-2018.</w:t>
      </w:r>
    </w:p>
    <w:p w:rsidR="00D04382" w:rsidRPr="00D04382" w:rsidRDefault="00D04382" w:rsidP="00D04382">
      <w:pPr>
        <w:tabs>
          <w:tab w:val="left" w:pos="3321"/>
        </w:tabs>
        <w:jc w:val="both"/>
        <w:rPr>
          <w:rFonts w:ascii="Arial" w:eastAsia="Cambria" w:hAnsi="Arial" w:cs="Arial"/>
          <w:b w:val="0"/>
          <w:sz w:val="24"/>
          <w:szCs w:val="24"/>
          <w:lang w:val="es-ES_tradnl" w:eastAsia="en-US"/>
        </w:rPr>
      </w:pPr>
      <w:r w:rsidRPr="00D04382">
        <w:rPr>
          <w:rFonts w:ascii="Arial" w:eastAsia="Cambria" w:hAnsi="Arial" w:cs="Arial"/>
          <w:sz w:val="24"/>
          <w:szCs w:val="24"/>
          <w:lang w:val="es-ES_tradnl" w:eastAsia="en-US"/>
        </w:rPr>
        <w:t xml:space="preserve">Se toma nota. </w:t>
      </w:r>
    </w:p>
    <w:p w:rsidR="00D04382" w:rsidRPr="00D04382" w:rsidRDefault="00D04382" w:rsidP="00D04382">
      <w:pPr>
        <w:tabs>
          <w:tab w:val="left" w:pos="3321"/>
        </w:tabs>
        <w:jc w:val="both"/>
        <w:rPr>
          <w:rFonts w:ascii="Arial" w:eastAsia="Cambria" w:hAnsi="Arial" w:cs="Arial"/>
          <w:b w:val="0"/>
          <w:sz w:val="24"/>
          <w:szCs w:val="24"/>
          <w:lang w:val="es-ES_tradnl" w:eastAsia="en-US"/>
        </w:rPr>
      </w:pPr>
    </w:p>
    <w:p w:rsidR="00D04382" w:rsidRPr="00D04382" w:rsidRDefault="00D04382" w:rsidP="00D04382">
      <w:pPr>
        <w:tabs>
          <w:tab w:val="left" w:pos="3321"/>
        </w:tabs>
        <w:jc w:val="both"/>
        <w:rPr>
          <w:rFonts w:ascii="Arial" w:eastAsia="Cambria" w:hAnsi="Arial" w:cs="Arial"/>
          <w:b w:val="0"/>
          <w:sz w:val="24"/>
          <w:szCs w:val="24"/>
          <w:lang w:val="es-ES_tradnl" w:eastAsia="en-US"/>
        </w:rPr>
      </w:pPr>
      <w:r w:rsidRPr="00D04382">
        <w:rPr>
          <w:rFonts w:ascii="Arial" w:eastAsia="Cambria" w:hAnsi="Arial" w:cs="Arial"/>
          <w:sz w:val="24"/>
          <w:szCs w:val="24"/>
          <w:lang w:val="es-ES_tradnl" w:eastAsia="en-US"/>
        </w:rPr>
        <w:t xml:space="preserve">ViDa-211-2018, </w:t>
      </w:r>
      <w:r w:rsidRPr="00D04382">
        <w:rPr>
          <w:rFonts w:ascii="Arial" w:eastAsia="Cambria" w:hAnsi="Arial" w:cs="Arial"/>
          <w:b w:val="0"/>
          <w:sz w:val="24"/>
          <w:szCs w:val="24"/>
          <w:lang w:val="es-ES_tradnl" w:eastAsia="en-US"/>
        </w:rPr>
        <w:t xml:space="preserve">Memorando con fecha de recibido 05 de abril de 2018, suscrito por el Ing. Luis Paulino Méndez Badilla, Vicerrector Docencia, dirigido al MAE. Nelson Ortega, Presidente del Directorio AIR y a la MSc. María Estrada Sánchez, Coordinadora Comisión de Asuntos Académicos, </w:t>
      </w:r>
      <w:r w:rsidRPr="00D04382">
        <w:rPr>
          <w:rFonts w:ascii="Arial" w:eastAsia="Cambria" w:hAnsi="Arial" w:cs="Arial"/>
          <w:b w:val="0"/>
          <w:sz w:val="24"/>
          <w:szCs w:val="24"/>
          <w:u w:val="single"/>
          <w:lang w:val="es-ES_tradnl" w:eastAsia="en-US"/>
        </w:rPr>
        <w:t>en el cual remite propuesta de Programa sobre TES-TEC.</w:t>
      </w:r>
    </w:p>
    <w:p w:rsidR="00D04382" w:rsidRPr="00D04382" w:rsidRDefault="00D04382" w:rsidP="00D04382">
      <w:pPr>
        <w:tabs>
          <w:tab w:val="left" w:pos="3321"/>
        </w:tabs>
        <w:jc w:val="both"/>
        <w:rPr>
          <w:rFonts w:ascii="Arial" w:eastAsia="Cambria" w:hAnsi="Arial" w:cs="Arial"/>
          <w:b w:val="0"/>
          <w:sz w:val="24"/>
          <w:szCs w:val="24"/>
          <w:lang w:val="es-ES_tradnl" w:eastAsia="en-US"/>
        </w:rPr>
      </w:pPr>
      <w:r w:rsidRPr="00D04382">
        <w:rPr>
          <w:rFonts w:ascii="Arial" w:eastAsia="Cambria" w:hAnsi="Arial" w:cs="Arial"/>
          <w:sz w:val="24"/>
          <w:szCs w:val="24"/>
          <w:lang w:val="es-ES_tradnl" w:eastAsia="en-US"/>
        </w:rPr>
        <w:t xml:space="preserve">Se toma nota. </w:t>
      </w:r>
      <w:r w:rsidR="00430CA1">
        <w:rPr>
          <w:rFonts w:ascii="Arial" w:eastAsia="Cambria" w:hAnsi="Arial" w:cs="Arial"/>
          <w:sz w:val="24"/>
          <w:szCs w:val="24"/>
          <w:lang w:val="es-ES_tradnl" w:eastAsia="en-US"/>
        </w:rPr>
        <w:t xml:space="preserve">Se dispone asignar este tema a la señora Miriam Brenes para la otra semana. </w:t>
      </w:r>
    </w:p>
    <w:p w:rsidR="00D04382" w:rsidRPr="00D04382" w:rsidRDefault="00D04382" w:rsidP="00D04382">
      <w:pPr>
        <w:tabs>
          <w:tab w:val="left" w:pos="3321"/>
        </w:tabs>
        <w:jc w:val="both"/>
        <w:rPr>
          <w:rFonts w:ascii="Arial" w:eastAsia="Cambria" w:hAnsi="Arial" w:cs="Arial"/>
          <w:sz w:val="24"/>
          <w:szCs w:val="24"/>
          <w:lang w:val="es-ES_tradnl" w:eastAsia="en-US"/>
        </w:rPr>
      </w:pPr>
    </w:p>
    <w:p w:rsidR="00D04382" w:rsidRPr="00D04382" w:rsidRDefault="00D04382" w:rsidP="00D04382">
      <w:pPr>
        <w:tabs>
          <w:tab w:val="left" w:pos="3321"/>
        </w:tabs>
        <w:jc w:val="both"/>
        <w:rPr>
          <w:rFonts w:ascii="Arial" w:eastAsia="Cambria" w:hAnsi="Arial" w:cs="Arial"/>
          <w:b w:val="0"/>
          <w:sz w:val="24"/>
          <w:szCs w:val="24"/>
          <w:lang w:val="es-ES_tradnl" w:eastAsia="en-US"/>
        </w:rPr>
      </w:pPr>
      <w:r w:rsidRPr="00D04382">
        <w:rPr>
          <w:rFonts w:ascii="Arial" w:eastAsia="Cambria" w:hAnsi="Arial" w:cs="Arial"/>
          <w:sz w:val="24"/>
          <w:szCs w:val="24"/>
          <w:lang w:val="es-ES_tradnl" w:eastAsia="en-US"/>
        </w:rPr>
        <w:t xml:space="preserve">R-351-2018, </w:t>
      </w:r>
      <w:r w:rsidRPr="00D04382">
        <w:rPr>
          <w:rFonts w:ascii="Arial" w:eastAsia="Cambria" w:hAnsi="Arial" w:cs="Arial"/>
          <w:b w:val="0"/>
          <w:sz w:val="24"/>
          <w:szCs w:val="24"/>
          <w:lang w:val="es-ES_tradnl" w:eastAsia="en-US"/>
        </w:rPr>
        <w:t xml:space="preserve">Memorando con fecha de recibido 05 de abril de 2018, suscrito por el Dr. Julio Calvo, Rector, dirigido al Ing. Luis Paulino Méndez, Vicerrector de Docencia, Ing. María Estrada, Coordinadora Comisión de Académicos del Consejo Institucional y a la MBA. Damaris Cordero, Directora Ejecutiva FUNDATEC, </w:t>
      </w:r>
      <w:r w:rsidRPr="00D04382">
        <w:rPr>
          <w:rFonts w:ascii="Arial" w:eastAsia="Cambria" w:hAnsi="Arial" w:cs="Arial"/>
          <w:b w:val="0"/>
          <w:sz w:val="24"/>
          <w:szCs w:val="24"/>
          <w:u w:val="single"/>
          <w:lang w:val="es-ES_tradnl" w:eastAsia="en-US"/>
        </w:rPr>
        <w:t>en el cual adjunta el Convenio de Cooperación y Coordinación Interinstitucional para la ejecución del decreto Nº 39851-MEP-MTSS, sus reformas y la implementación del Marco Nacional de Cualificaciones de la Educación y Formación Técnica Profesional.</w:t>
      </w:r>
      <w:r w:rsidRPr="00D04382">
        <w:rPr>
          <w:rFonts w:ascii="Arial" w:eastAsia="Cambria" w:hAnsi="Arial" w:cs="Arial"/>
          <w:b w:val="0"/>
          <w:sz w:val="24"/>
          <w:szCs w:val="24"/>
          <w:lang w:val="es-ES_tradnl" w:eastAsia="en-US"/>
        </w:rPr>
        <w:t xml:space="preserve">  </w:t>
      </w:r>
    </w:p>
    <w:p w:rsidR="00D04382" w:rsidRPr="00D04382" w:rsidRDefault="00D04382" w:rsidP="00D04382">
      <w:pPr>
        <w:tabs>
          <w:tab w:val="left" w:pos="3321"/>
        </w:tabs>
        <w:jc w:val="both"/>
        <w:rPr>
          <w:rFonts w:ascii="Arial" w:eastAsia="Cambria" w:hAnsi="Arial" w:cs="Arial"/>
          <w:b w:val="0"/>
          <w:sz w:val="24"/>
          <w:szCs w:val="24"/>
          <w:lang w:val="es-ES_tradnl" w:eastAsia="en-US"/>
        </w:rPr>
      </w:pPr>
      <w:r w:rsidRPr="00D04382">
        <w:rPr>
          <w:rFonts w:ascii="Arial" w:eastAsia="Cambria" w:hAnsi="Arial" w:cs="Arial"/>
          <w:sz w:val="24"/>
          <w:szCs w:val="24"/>
          <w:lang w:val="es-ES_tradnl" w:eastAsia="en-US"/>
        </w:rPr>
        <w:lastRenderedPageBreak/>
        <w:t xml:space="preserve">Se toma nota. </w:t>
      </w:r>
    </w:p>
    <w:p w:rsidR="00D04382" w:rsidRPr="00D04382" w:rsidRDefault="00D04382" w:rsidP="00D04382">
      <w:pPr>
        <w:rPr>
          <w:rFonts w:ascii="Arial" w:eastAsia="Cambria" w:hAnsi="Arial" w:cs="Arial"/>
          <w:sz w:val="24"/>
          <w:szCs w:val="24"/>
          <w:lang w:val="es-ES_tradnl" w:eastAsia="en-US"/>
        </w:rPr>
      </w:pPr>
    </w:p>
    <w:p w:rsidR="00D04382" w:rsidRPr="00D04382" w:rsidRDefault="00D04382" w:rsidP="00D04382">
      <w:pPr>
        <w:tabs>
          <w:tab w:val="left" w:pos="3321"/>
        </w:tabs>
        <w:jc w:val="both"/>
        <w:rPr>
          <w:rFonts w:ascii="Arial" w:eastAsia="Cambria" w:hAnsi="Arial" w:cs="Arial"/>
          <w:bCs/>
          <w:iCs/>
          <w:sz w:val="24"/>
          <w:szCs w:val="24"/>
          <w:lang w:val="es-ES_tradnl" w:eastAsia="en-US"/>
        </w:rPr>
      </w:pPr>
      <w:r w:rsidRPr="00D04382">
        <w:rPr>
          <w:rFonts w:ascii="Arial" w:eastAsia="Cambria" w:hAnsi="Arial" w:cs="Arial"/>
          <w:i/>
          <w:color w:val="0066FF"/>
          <w:sz w:val="24"/>
          <w:szCs w:val="24"/>
          <w:u w:val="single"/>
          <w:lang w:val="es-ES_tradnl" w:eastAsia="en-US"/>
        </w:rPr>
        <w:t>CORRESPONDENCIA TRASLADADA POR EL CONSEJO INSTITUCIONAL</w:t>
      </w:r>
      <w:r w:rsidRPr="00D04382">
        <w:rPr>
          <w:rFonts w:ascii="Arial" w:eastAsia="Cambria" w:hAnsi="Arial" w:cs="Arial"/>
          <w:bCs/>
          <w:iCs/>
          <w:sz w:val="24"/>
          <w:szCs w:val="24"/>
          <w:lang w:val="es-ES_tradnl" w:eastAsia="en-US"/>
        </w:rPr>
        <w:t xml:space="preserve"> </w:t>
      </w:r>
    </w:p>
    <w:p w:rsidR="00D04382" w:rsidRPr="00D04382" w:rsidRDefault="00D04382" w:rsidP="00D04382">
      <w:pPr>
        <w:tabs>
          <w:tab w:val="left" w:pos="3321"/>
        </w:tabs>
        <w:jc w:val="both"/>
        <w:rPr>
          <w:rFonts w:ascii="Arial" w:eastAsia="Cambria" w:hAnsi="Arial" w:cs="Arial"/>
          <w:bCs/>
          <w:iCs/>
          <w:sz w:val="24"/>
          <w:szCs w:val="24"/>
          <w:lang w:val="es-ES_tradnl" w:eastAsia="en-US"/>
        </w:rPr>
      </w:pPr>
    </w:p>
    <w:p w:rsidR="00D04382" w:rsidRPr="00D04382" w:rsidRDefault="00D04382" w:rsidP="00D04382">
      <w:pPr>
        <w:tabs>
          <w:tab w:val="left" w:pos="3321"/>
        </w:tabs>
        <w:jc w:val="both"/>
        <w:rPr>
          <w:rFonts w:ascii="Arial" w:eastAsia="Cambria" w:hAnsi="Arial" w:cs="Arial"/>
          <w:bCs/>
          <w:iCs/>
          <w:sz w:val="24"/>
          <w:szCs w:val="24"/>
          <w:lang w:val="es-ES_tradnl" w:eastAsia="en-US"/>
        </w:rPr>
      </w:pPr>
      <w:r w:rsidRPr="00D04382">
        <w:rPr>
          <w:rFonts w:ascii="Arial" w:eastAsia="Cambria" w:hAnsi="Arial" w:cs="Arial"/>
          <w:bCs/>
          <w:sz w:val="24"/>
          <w:szCs w:val="24"/>
          <w:lang w:val="es-ES_tradnl" w:eastAsia="en-US"/>
        </w:rPr>
        <w:t>Sesión No.  3063, Artículo 3, incisos 14 y 31, del 4 de abril del 2018.  Informe de Correspondencia</w:t>
      </w:r>
    </w:p>
    <w:p w:rsidR="00D04382" w:rsidRPr="00D04382" w:rsidRDefault="00D04382" w:rsidP="00D04382">
      <w:pPr>
        <w:tabs>
          <w:tab w:val="left" w:pos="3321"/>
        </w:tabs>
        <w:jc w:val="both"/>
        <w:rPr>
          <w:rFonts w:ascii="Arial" w:eastAsia="Cambria" w:hAnsi="Arial" w:cs="Arial"/>
          <w:sz w:val="24"/>
          <w:szCs w:val="24"/>
          <w:lang w:val="es-ES_tradnl" w:eastAsia="en-US"/>
        </w:rPr>
      </w:pPr>
    </w:p>
    <w:p w:rsidR="00D04382" w:rsidRPr="00D04382" w:rsidRDefault="00D04382" w:rsidP="00D04382">
      <w:pPr>
        <w:numPr>
          <w:ilvl w:val="0"/>
          <w:numId w:val="4"/>
        </w:numPr>
        <w:ind w:left="567" w:hanging="567"/>
        <w:jc w:val="both"/>
        <w:rPr>
          <w:rFonts w:ascii="Arial" w:hAnsi="Arial" w:cs="Arial"/>
          <w:color w:val="FF0000"/>
          <w:sz w:val="24"/>
          <w:szCs w:val="24"/>
          <w:lang w:val="es-ES_tradnl"/>
        </w:rPr>
      </w:pPr>
      <w:r w:rsidRPr="00D04382">
        <w:rPr>
          <w:rFonts w:ascii="Arial" w:hAnsi="Arial" w:cs="Arial"/>
          <w:sz w:val="24"/>
          <w:szCs w:val="24"/>
          <w:lang w:val="es-ES_tradnl"/>
        </w:rPr>
        <w:t>CU-2018-170</w:t>
      </w:r>
      <w:r w:rsidRPr="00D04382">
        <w:rPr>
          <w:rFonts w:ascii="Arial" w:hAnsi="Arial" w:cs="Arial"/>
          <w:b w:val="0"/>
          <w:sz w:val="24"/>
          <w:szCs w:val="24"/>
          <w:lang w:val="es-ES_tradnl"/>
        </w:rPr>
        <w:t xml:space="preserve"> Memorando con fecha de recibido 22 de marzo de 2018, suscrito por la señora Myriam Shing Sáenz, Coordinadora General Secretaría Consejo Universitario, Universidad Estatal a Distancia (UNED). dirigido a Señores del Consejo Institucional, </w:t>
      </w:r>
      <w:r w:rsidRPr="00D04382">
        <w:rPr>
          <w:rFonts w:ascii="Arial" w:hAnsi="Arial" w:cs="Arial"/>
          <w:b w:val="0"/>
          <w:sz w:val="24"/>
          <w:szCs w:val="24"/>
          <w:u w:val="single"/>
          <w:lang w:val="es-ES_tradnl"/>
        </w:rPr>
        <w:t xml:space="preserve">en el cual transcriben el acuerdo tomado por el Consejo Universitario, en sesión 2650-2018, Art. III, inciso 9), celebrada el 15 de marzo de 2018, que declara de interés institucional el IV Encuentro Bienal Centroamericano y del Caribe de Investigación y Posgrado 2018, que se realizará en octubre del presente año. </w:t>
      </w:r>
      <w:r w:rsidRPr="00D04382">
        <w:rPr>
          <w:rFonts w:ascii="Arial" w:hAnsi="Arial" w:cs="Arial"/>
          <w:sz w:val="24"/>
          <w:szCs w:val="24"/>
          <w:u w:val="single"/>
          <w:lang w:val="es-ES_tradnl"/>
        </w:rPr>
        <w:t>(</w:t>
      </w:r>
      <w:r w:rsidRPr="00D04382">
        <w:rPr>
          <w:rFonts w:ascii="Arial" w:hAnsi="Arial" w:cs="Arial"/>
          <w:sz w:val="24"/>
          <w:szCs w:val="24"/>
          <w:lang w:val="es-ES_tradnl"/>
        </w:rPr>
        <w:t>SCI-0396-03-18)</w:t>
      </w:r>
    </w:p>
    <w:p w:rsidR="00D04382" w:rsidRPr="00D04382" w:rsidRDefault="00D04382" w:rsidP="00D04382">
      <w:pPr>
        <w:tabs>
          <w:tab w:val="left" w:pos="3321"/>
        </w:tabs>
        <w:jc w:val="both"/>
        <w:rPr>
          <w:rFonts w:ascii="Arial" w:eastAsia="Cambria" w:hAnsi="Arial" w:cs="Arial"/>
          <w:sz w:val="24"/>
          <w:szCs w:val="24"/>
          <w:lang w:val="es-ES_tradnl" w:eastAsia="en-US"/>
        </w:rPr>
      </w:pPr>
      <w:r w:rsidRPr="00D04382">
        <w:rPr>
          <w:rFonts w:ascii="Arial" w:eastAsia="Cambria" w:hAnsi="Arial" w:cs="Arial"/>
          <w:sz w:val="24"/>
          <w:szCs w:val="24"/>
          <w:lang w:val="es-ES_tradnl" w:eastAsia="en-US"/>
        </w:rPr>
        <w:t xml:space="preserve">Se toma nota.  </w:t>
      </w:r>
    </w:p>
    <w:p w:rsidR="00D04382" w:rsidRPr="00D04382" w:rsidRDefault="00D04382" w:rsidP="00D04382">
      <w:pPr>
        <w:tabs>
          <w:tab w:val="left" w:pos="3321"/>
        </w:tabs>
        <w:jc w:val="both"/>
        <w:rPr>
          <w:rFonts w:ascii="Arial" w:eastAsia="Cambria" w:hAnsi="Arial" w:cs="Arial"/>
          <w:color w:val="FF0000"/>
          <w:sz w:val="24"/>
          <w:szCs w:val="24"/>
          <w:lang w:val="es-ES_tradnl" w:eastAsia="en-US"/>
        </w:rPr>
      </w:pPr>
    </w:p>
    <w:p w:rsidR="00D04382" w:rsidRPr="00D04382" w:rsidRDefault="00D04382" w:rsidP="00D04382">
      <w:pPr>
        <w:numPr>
          <w:ilvl w:val="0"/>
          <w:numId w:val="34"/>
        </w:numPr>
        <w:tabs>
          <w:tab w:val="left" w:pos="567"/>
        </w:tabs>
        <w:ind w:hanging="644"/>
        <w:jc w:val="both"/>
        <w:rPr>
          <w:rFonts w:ascii="Arial" w:hAnsi="Arial" w:cs="Arial"/>
          <w:color w:val="FF0000"/>
          <w:sz w:val="24"/>
          <w:szCs w:val="24"/>
          <w:lang w:val="es-ES_tradnl"/>
        </w:rPr>
      </w:pPr>
      <w:r w:rsidRPr="00D04382">
        <w:rPr>
          <w:rFonts w:ascii="Arial" w:hAnsi="Arial" w:cs="Arial"/>
          <w:sz w:val="24"/>
          <w:szCs w:val="24"/>
          <w:lang w:val="es-ES_tradnl"/>
        </w:rPr>
        <w:t xml:space="preserve">VIE-229-2018, </w:t>
      </w:r>
      <w:r w:rsidRPr="00D04382">
        <w:rPr>
          <w:rFonts w:ascii="Arial" w:hAnsi="Arial" w:cs="Arial"/>
          <w:b w:val="0"/>
          <w:sz w:val="24"/>
          <w:szCs w:val="24"/>
          <w:lang w:val="es-ES_tradnl"/>
        </w:rPr>
        <w:t>Memorando</w:t>
      </w:r>
      <w:r w:rsidRPr="00D04382">
        <w:rPr>
          <w:rFonts w:ascii="Arial" w:hAnsi="Arial" w:cs="Arial"/>
          <w:sz w:val="24"/>
          <w:szCs w:val="24"/>
          <w:lang w:val="es-ES_tradnl"/>
        </w:rPr>
        <w:t xml:space="preserve"> </w:t>
      </w:r>
      <w:r w:rsidRPr="00D04382">
        <w:rPr>
          <w:rFonts w:ascii="Arial" w:hAnsi="Arial" w:cs="Arial"/>
          <w:b w:val="0"/>
          <w:sz w:val="24"/>
          <w:szCs w:val="24"/>
          <w:lang w:val="es-ES_tradnl"/>
        </w:rPr>
        <w:t xml:space="preserve">con fecha de recibido 22 de marzo de 2018, suscrito por la Dr.-Ing. Paola Vega Castillo, Presidente Consejo de Investigación y Extensión, dirigido a la Dra. Carmen Madriz Quirós, Directora de Posgrado, con copia a Miembros del Consejo Institucional, </w:t>
      </w:r>
      <w:r w:rsidRPr="00D04382">
        <w:rPr>
          <w:rFonts w:ascii="Arial" w:hAnsi="Arial" w:cs="Arial"/>
          <w:b w:val="0"/>
          <w:sz w:val="24"/>
          <w:szCs w:val="24"/>
          <w:u w:val="single"/>
          <w:lang w:val="es-ES_tradnl"/>
        </w:rPr>
        <w:t>en el cual remite comunicado de Acuerdo del Consejo de Investigación y Extensión, con respecto a la Creación del “Fondo Solidario de Posgrado”</w:t>
      </w:r>
      <w:r w:rsidRPr="00D04382">
        <w:rPr>
          <w:rFonts w:ascii="Arial" w:hAnsi="Arial" w:cs="Arial"/>
          <w:b w:val="0"/>
          <w:sz w:val="24"/>
          <w:szCs w:val="24"/>
          <w:lang w:val="es-ES_tradnl"/>
        </w:rPr>
        <w:t xml:space="preserve">.  </w:t>
      </w:r>
      <w:r w:rsidRPr="00D04382">
        <w:rPr>
          <w:rFonts w:ascii="Arial" w:hAnsi="Arial" w:cs="Arial"/>
          <w:b w:val="0"/>
          <w:sz w:val="24"/>
          <w:szCs w:val="24"/>
          <w:u w:val="single"/>
          <w:lang w:val="es-ES_tradnl"/>
        </w:rPr>
        <w:t>(</w:t>
      </w:r>
      <w:r w:rsidRPr="00D04382">
        <w:rPr>
          <w:rFonts w:ascii="Arial" w:hAnsi="Arial" w:cs="Arial"/>
          <w:sz w:val="24"/>
          <w:szCs w:val="24"/>
          <w:lang w:val="es-ES_tradnl"/>
        </w:rPr>
        <w:t>SCI-0388-3-18)</w:t>
      </w:r>
    </w:p>
    <w:p w:rsidR="00D04382" w:rsidRDefault="00D04382" w:rsidP="00D04382">
      <w:pPr>
        <w:tabs>
          <w:tab w:val="left" w:pos="3321"/>
        </w:tabs>
        <w:jc w:val="both"/>
        <w:rPr>
          <w:rFonts w:ascii="Arial" w:eastAsia="Cambria" w:hAnsi="Arial" w:cs="Arial"/>
          <w:sz w:val="24"/>
          <w:szCs w:val="24"/>
          <w:lang w:val="es-ES_tradnl" w:eastAsia="en-US"/>
        </w:rPr>
      </w:pPr>
      <w:r w:rsidRPr="00D04382">
        <w:rPr>
          <w:rFonts w:ascii="Arial" w:eastAsia="Cambria" w:hAnsi="Arial" w:cs="Arial"/>
          <w:sz w:val="24"/>
          <w:szCs w:val="24"/>
          <w:lang w:val="es-ES_tradnl" w:eastAsia="en-US"/>
        </w:rPr>
        <w:t xml:space="preserve">Se toma nota.  </w:t>
      </w:r>
    </w:p>
    <w:p w:rsidR="00030AED" w:rsidRDefault="00030AED" w:rsidP="00D04382">
      <w:pPr>
        <w:tabs>
          <w:tab w:val="left" w:pos="3321"/>
        </w:tabs>
        <w:jc w:val="both"/>
        <w:rPr>
          <w:rFonts w:ascii="Arial" w:eastAsia="Cambria" w:hAnsi="Arial" w:cs="Arial"/>
          <w:sz w:val="24"/>
          <w:szCs w:val="24"/>
          <w:lang w:val="es-ES_tradnl" w:eastAsia="en-US"/>
        </w:rPr>
      </w:pPr>
    </w:p>
    <w:p w:rsidR="00030AED" w:rsidRPr="00030AED" w:rsidRDefault="00030AED" w:rsidP="00D04382">
      <w:pPr>
        <w:tabs>
          <w:tab w:val="left" w:pos="3321"/>
        </w:tabs>
        <w:jc w:val="both"/>
        <w:rPr>
          <w:rFonts w:ascii="Arial" w:eastAsia="Cambria" w:hAnsi="Arial" w:cs="Arial"/>
          <w:b w:val="0"/>
          <w:bCs/>
          <w:sz w:val="22"/>
          <w:szCs w:val="24"/>
          <w:lang w:val="es-ES_tradnl" w:eastAsia="en-US"/>
        </w:rPr>
      </w:pPr>
      <w:r w:rsidRPr="00030AED">
        <w:rPr>
          <w:rFonts w:ascii="Arial" w:eastAsia="Cambria" w:hAnsi="Arial" w:cs="Arial"/>
          <w:b w:val="0"/>
          <w:sz w:val="24"/>
          <w:szCs w:val="24"/>
          <w:lang w:val="es-ES_tradnl" w:eastAsia="en-US"/>
        </w:rPr>
        <w:t xml:space="preserve">Se dispone enviar memorando al señor Luis Paulino Mendez solicitando los posgrados atendidos por la Fundatec. </w:t>
      </w:r>
    </w:p>
    <w:p w:rsidR="00D04382" w:rsidRPr="00D04382" w:rsidRDefault="00D04382" w:rsidP="00D04382">
      <w:pPr>
        <w:tabs>
          <w:tab w:val="left" w:pos="3321"/>
        </w:tabs>
        <w:jc w:val="both"/>
        <w:rPr>
          <w:rFonts w:ascii="Arial" w:eastAsia="Cambria" w:hAnsi="Arial" w:cs="Arial"/>
          <w:b w:val="0"/>
          <w:sz w:val="22"/>
          <w:szCs w:val="22"/>
          <w:lang w:val="es-ES" w:eastAsia="en-US"/>
        </w:rPr>
      </w:pPr>
    </w:p>
    <w:p w:rsidR="00D04382" w:rsidRPr="00D04382" w:rsidRDefault="00D04382" w:rsidP="00D04382">
      <w:pPr>
        <w:tabs>
          <w:tab w:val="left" w:pos="3321"/>
        </w:tabs>
        <w:jc w:val="both"/>
        <w:rPr>
          <w:rFonts w:ascii="Arial" w:eastAsia="Cambria" w:hAnsi="Arial" w:cs="Arial"/>
          <w:bCs/>
          <w:iCs/>
          <w:sz w:val="24"/>
          <w:szCs w:val="24"/>
          <w:lang w:val="es-ES_tradnl" w:eastAsia="en-US"/>
        </w:rPr>
      </w:pPr>
      <w:r w:rsidRPr="00D04382">
        <w:rPr>
          <w:rFonts w:ascii="Arial" w:eastAsia="Cambria" w:hAnsi="Arial" w:cs="Arial"/>
          <w:i/>
          <w:color w:val="0066FF"/>
          <w:sz w:val="24"/>
          <w:szCs w:val="24"/>
          <w:u w:val="single"/>
          <w:lang w:val="es-ES_tradnl" w:eastAsia="en-US"/>
        </w:rPr>
        <w:t xml:space="preserve">CORRESPONDENCIA SUMINISTRADA POR LA COORDINADORA </w:t>
      </w:r>
      <w:r w:rsidRPr="00D04382">
        <w:rPr>
          <w:rFonts w:ascii="Arial" w:eastAsia="Cambria" w:hAnsi="Arial" w:cs="Arial"/>
          <w:bCs/>
          <w:iCs/>
          <w:sz w:val="24"/>
          <w:szCs w:val="24"/>
          <w:lang w:val="es-ES_tradnl" w:eastAsia="en-US"/>
        </w:rPr>
        <w:t xml:space="preserve"> </w:t>
      </w:r>
    </w:p>
    <w:p w:rsidR="00D04382" w:rsidRPr="00D04382" w:rsidRDefault="00D04382" w:rsidP="00D04382">
      <w:pPr>
        <w:tabs>
          <w:tab w:val="left" w:pos="3321"/>
        </w:tabs>
        <w:jc w:val="both"/>
        <w:rPr>
          <w:rFonts w:ascii="Arial" w:hAnsi="Arial" w:cs="Arial"/>
          <w:b w:val="0"/>
          <w:sz w:val="24"/>
          <w:szCs w:val="24"/>
          <w:lang w:val="es-ES_tradnl"/>
        </w:rPr>
      </w:pPr>
    </w:p>
    <w:p w:rsidR="00D04382" w:rsidRPr="00D04382" w:rsidRDefault="00D04382" w:rsidP="00D04382">
      <w:pPr>
        <w:tabs>
          <w:tab w:val="left" w:pos="3321"/>
        </w:tabs>
        <w:rPr>
          <w:rFonts w:ascii="Arial" w:hAnsi="Arial" w:cs="Arial"/>
          <w:b w:val="0"/>
          <w:sz w:val="24"/>
          <w:szCs w:val="24"/>
          <w:lang w:val="es-ES_tradnl"/>
        </w:rPr>
      </w:pPr>
      <w:r w:rsidRPr="00D04382">
        <w:rPr>
          <w:rFonts w:ascii="Arial" w:hAnsi="Arial" w:cs="Arial"/>
          <w:b w:val="0"/>
          <w:sz w:val="24"/>
          <w:szCs w:val="24"/>
          <w:lang w:val="es-ES_tradnl"/>
        </w:rPr>
        <w:t>Reporte de Labores Académico-Administrativos, Escuela de Ingeniería Forestal Período: II-2017</w:t>
      </w:r>
      <w:r w:rsidRPr="00D04382">
        <w:rPr>
          <w:rFonts w:ascii="Arial" w:eastAsia="Cambria" w:hAnsi="Arial" w:cs="Arial"/>
          <w:sz w:val="24"/>
          <w:szCs w:val="24"/>
          <w:lang w:val="es-ES_tradnl" w:eastAsia="en-US"/>
        </w:rPr>
        <w:tab/>
      </w:r>
      <w:r w:rsidRPr="00D04382">
        <w:rPr>
          <w:rFonts w:ascii="Arial" w:eastAsia="Cambria" w:hAnsi="Arial" w:cs="Arial"/>
          <w:sz w:val="24"/>
          <w:szCs w:val="24"/>
          <w:lang w:val="es-ES_tradnl" w:eastAsia="en-US"/>
        </w:rPr>
        <w:tab/>
      </w:r>
    </w:p>
    <w:p w:rsidR="00D04382" w:rsidRPr="001351C6" w:rsidRDefault="00D04382" w:rsidP="001351C6">
      <w:pPr>
        <w:tabs>
          <w:tab w:val="left" w:pos="3321"/>
        </w:tabs>
        <w:jc w:val="both"/>
        <w:rPr>
          <w:rFonts w:ascii="Arial" w:eastAsia="Cambria" w:hAnsi="Arial" w:cs="Arial"/>
          <w:b w:val="0"/>
          <w:sz w:val="24"/>
          <w:szCs w:val="24"/>
          <w:lang w:val="es-ES_tradnl" w:eastAsia="en-US"/>
        </w:rPr>
      </w:pPr>
    </w:p>
    <w:p w:rsidR="00D04382" w:rsidRPr="001351C6" w:rsidRDefault="001351C6" w:rsidP="001351C6">
      <w:pPr>
        <w:tabs>
          <w:tab w:val="left" w:pos="3321"/>
        </w:tabs>
        <w:jc w:val="both"/>
        <w:rPr>
          <w:rFonts w:ascii="Arial" w:eastAsia="Cambria" w:hAnsi="Arial" w:cs="Arial"/>
          <w:b w:val="0"/>
          <w:sz w:val="24"/>
          <w:szCs w:val="24"/>
          <w:lang w:val="es-ES_tradnl" w:eastAsia="en-US"/>
        </w:rPr>
      </w:pPr>
      <w:r w:rsidRPr="001351C6">
        <w:rPr>
          <w:rFonts w:ascii="Arial" w:eastAsia="Cambria" w:hAnsi="Arial" w:cs="Arial"/>
          <w:b w:val="0"/>
          <w:sz w:val="24"/>
          <w:szCs w:val="24"/>
          <w:lang w:val="es-ES_tradnl" w:eastAsia="en-US"/>
        </w:rPr>
        <w:t xml:space="preserve">Se dispone invitar al señor Alejandro Meza para la próxima semana. </w:t>
      </w:r>
    </w:p>
    <w:p w:rsidR="00D04382" w:rsidRDefault="00D04382" w:rsidP="00636EB7">
      <w:pPr>
        <w:tabs>
          <w:tab w:val="left" w:pos="7230"/>
        </w:tabs>
        <w:jc w:val="both"/>
        <w:rPr>
          <w:rFonts w:ascii="Arial" w:eastAsia="Cambria" w:hAnsi="Arial" w:cs="Arial"/>
          <w:i/>
          <w:color w:val="0066FF"/>
          <w:sz w:val="24"/>
          <w:szCs w:val="24"/>
          <w:u w:val="single"/>
          <w:lang w:val="es-ES_tradnl" w:eastAsia="en-US"/>
        </w:rPr>
      </w:pPr>
    </w:p>
    <w:p w:rsidR="0074712F" w:rsidRPr="00DB1A87" w:rsidRDefault="00851150" w:rsidP="00DB1A87">
      <w:pPr>
        <w:pStyle w:val="Prrafodelista"/>
        <w:numPr>
          <w:ilvl w:val="0"/>
          <w:numId w:val="3"/>
        </w:numPr>
        <w:jc w:val="both"/>
        <w:rPr>
          <w:rFonts w:ascii="Arial" w:eastAsia="Arial" w:hAnsi="Arial" w:cs="Arial"/>
          <w:b/>
          <w:sz w:val="24"/>
          <w:szCs w:val="24"/>
        </w:rPr>
      </w:pPr>
      <w:r w:rsidRPr="00851150">
        <w:rPr>
          <w:rFonts w:ascii="Arial" w:eastAsia="Arial" w:hAnsi="Arial" w:cs="Arial"/>
          <w:b/>
          <w:sz w:val="24"/>
          <w:szCs w:val="24"/>
        </w:rPr>
        <w:t>Reforma curricular de la Escuela de Ingenier</w:t>
      </w:r>
      <w:r w:rsidRPr="00851150">
        <w:rPr>
          <w:rFonts w:ascii="Arial" w:eastAsia="Arial" w:hAnsi="Arial" w:cs="Arial" w:hint="eastAsia"/>
          <w:b/>
          <w:sz w:val="24"/>
          <w:szCs w:val="24"/>
        </w:rPr>
        <w:t>í</w:t>
      </w:r>
      <w:r w:rsidRPr="00851150">
        <w:rPr>
          <w:rFonts w:ascii="Arial" w:eastAsia="Arial" w:hAnsi="Arial" w:cs="Arial"/>
          <w:b/>
          <w:sz w:val="24"/>
          <w:szCs w:val="24"/>
        </w:rPr>
        <w:t>a Forestal: Creaci</w:t>
      </w:r>
      <w:r w:rsidRPr="00851150">
        <w:rPr>
          <w:rFonts w:ascii="Arial" w:eastAsia="Arial" w:hAnsi="Arial" w:cs="Arial" w:hint="eastAsia"/>
          <w:b/>
          <w:sz w:val="24"/>
          <w:szCs w:val="24"/>
        </w:rPr>
        <w:t>ó</w:t>
      </w:r>
      <w:r w:rsidRPr="00851150">
        <w:rPr>
          <w:rFonts w:ascii="Arial" w:eastAsia="Arial" w:hAnsi="Arial" w:cs="Arial"/>
          <w:b/>
          <w:sz w:val="24"/>
          <w:szCs w:val="24"/>
        </w:rPr>
        <w:t xml:space="preserve">n de dos </w:t>
      </w:r>
      <w:r w:rsidRPr="00851150">
        <w:rPr>
          <w:rFonts w:ascii="Arial" w:eastAsia="Arial" w:hAnsi="Arial" w:cs="Arial" w:hint="eastAsia"/>
          <w:b/>
          <w:sz w:val="24"/>
          <w:szCs w:val="24"/>
        </w:rPr>
        <w:t>é</w:t>
      </w:r>
      <w:r w:rsidRPr="00851150">
        <w:rPr>
          <w:rFonts w:ascii="Arial" w:eastAsia="Arial" w:hAnsi="Arial" w:cs="Arial"/>
          <w:b/>
          <w:sz w:val="24"/>
          <w:szCs w:val="24"/>
        </w:rPr>
        <w:t>nfasis con Grado Acad</w:t>
      </w:r>
      <w:r w:rsidRPr="00851150">
        <w:rPr>
          <w:rFonts w:ascii="Arial" w:eastAsia="Arial" w:hAnsi="Arial" w:cs="Arial" w:hint="eastAsia"/>
          <w:b/>
          <w:sz w:val="24"/>
          <w:szCs w:val="24"/>
        </w:rPr>
        <w:t>é</w:t>
      </w:r>
      <w:r w:rsidRPr="00851150">
        <w:rPr>
          <w:rFonts w:ascii="Arial" w:eastAsia="Arial" w:hAnsi="Arial" w:cs="Arial"/>
          <w:b/>
          <w:sz w:val="24"/>
          <w:szCs w:val="24"/>
        </w:rPr>
        <w:t>mico de Licenciatura, an</w:t>
      </w:r>
      <w:r w:rsidRPr="00851150">
        <w:rPr>
          <w:rFonts w:ascii="Arial" w:eastAsia="Arial" w:hAnsi="Arial" w:cs="Arial" w:hint="eastAsia"/>
          <w:b/>
          <w:sz w:val="24"/>
          <w:szCs w:val="24"/>
        </w:rPr>
        <w:t>á</w:t>
      </w:r>
      <w:r w:rsidRPr="00851150">
        <w:rPr>
          <w:rFonts w:ascii="Arial" w:eastAsia="Arial" w:hAnsi="Arial" w:cs="Arial"/>
          <w:b/>
          <w:sz w:val="24"/>
          <w:szCs w:val="24"/>
        </w:rPr>
        <w:t>lisis de informe de actividades remitido por Vicerrector de Docencia</w:t>
      </w:r>
    </w:p>
    <w:p w:rsidR="00EA1BA0" w:rsidRPr="00EA1BA0" w:rsidRDefault="00EA1BA0" w:rsidP="00DB1A87">
      <w:pPr>
        <w:tabs>
          <w:tab w:val="left" w:pos="3321"/>
        </w:tabs>
        <w:jc w:val="both"/>
        <w:rPr>
          <w:rFonts w:ascii="Arial" w:eastAsia="Cambria" w:hAnsi="Arial" w:cs="Arial"/>
          <w:color w:val="0066FF"/>
          <w:sz w:val="24"/>
          <w:szCs w:val="24"/>
          <w:u w:val="single"/>
          <w:lang w:val="es-ES_tradnl"/>
        </w:rPr>
      </w:pPr>
      <w:r>
        <w:rPr>
          <w:rFonts w:ascii="Arial" w:hAnsi="Arial" w:cs="Arial"/>
          <w:b w:val="0"/>
          <w:sz w:val="24"/>
          <w:szCs w:val="24"/>
          <w:lang w:val="es-ES_tradnl"/>
        </w:rPr>
        <w:t>Se analiza el r</w:t>
      </w:r>
      <w:r w:rsidRPr="00D04382">
        <w:rPr>
          <w:rFonts w:ascii="Arial" w:hAnsi="Arial" w:cs="Arial"/>
          <w:b w:val="0"/>
          <w:sz w:val="24"/>
          <w:szCs w:val="24"/>
          <w:lang w:val="es-ES_tradnl"/>
        </w:rPr>
        <w:t>eporte de Labores Académico-Administrativos, Escuela de Ingeniería Forestal Período: II-2017</w:t>
      </w:r>
      <w:r>
        <w:rPr>
          <w:rFonts w:ascii="Arial" w:hAnsi="Arial" w:cs="Arial"/>
          <w:b w:val="0"/>
          <w:sz w:val="24"/>
          <w:szCs w:val="24"/>
          <w:lang w:val="es-ES_tradnl"/>
        </w:rPr>
        <w:t>.</w:t>
      </w:r>
    </w:p>
    <w:p w:rsidR="00AB67DB" w:rsidRPr="0074712F" w:rsidRDefault="00AB67DB" w:rsidP="0074712F">
      <w:pPr>
        <w:autoSpaceDE w:val="0"/>
        <w:autoSpaceDN w:val="0"/>
        <w:adjustRightInd w:val="0"/>
        <w:jc w:val="both"/>
        <w:rPr>
          <w:rFonts w:ascii="Arial" w:eastAsia="Cambria" w:hAnsi="Arial" w:cs="Arial"/>
          <w:color w:val="0066FF"/>
          <w:sz w:val="24"/>
          <w:szCs w:val="24"/>
          <w:u w:val="single"/>
          <w:lang w:val="es-ES_tradnl"/>
        </w:rPr>
      </w:pPr>
    </w:p>
    <w:p w:rsidR="00851150" w:rsidRPr="007A647F" w:rsidRDefault="00851150" w:rsidP="007A647F">
      <w:pPr>
        <w:pStyle w:val="Prrafodelista"/>
        <w:numPr>
          <w:ilvl w:val="0"/>
          <w:numId w:val="3"/>
        </w:numPr>
        <w:rPr>
          <w:rFonts w:ascii="Arial" w:eastAsia="Arial" w:hAnsi="Arial" w:cs="Arial"/>
          <w:b/>
          <w:sz w:val="24"/>
          <w:szCs w:val="24"/>
        </w:rPr>
      </w:pPr>
      <w:r w:rsidRPr="00851150">
        <w:rPr>
          <w:rFonts w:ascii="Arial" w:eastAsia="Arial" w:hAnsi="Arial" w:cs="Arial"/>
          <w:b/>
          <w:sz w:val="24"/>
          <w:szCs w:val="24"/>
        </w:rPr>
        <w:t>Modificaci</w:t>
      </w:r>
      <w:r w:rsidRPr="00851150">
        <w:rPr>
          <w:rFonts w:ascii="Arial" w:eastAsia="Arial" w:hAnsi="Arial" w:cs="Arial" w:hint="eastAsia"/>
          <w:b/>
          <w:sz w:val="24"/>
          <w:szCs w:val="24"/>
        </w:rPr>
        <w:t>ó</w:t>
      </w:r>
      <w:r w:rsidRPr="00851150">
        <w:rPr>
          <w:rFonts w:ascii="Arial" w:eastAsia="Arial" w:hAnsi="Arial" w:cs="Arial"/>
          <w:b/>
          <w:sz w:val="24"/>
          <w:szCs w:val="24"/>
        </w:rPr>
        <w:t>n Reglamento de Centros de Formaci</w:t>
      </w:r>
      <w:r w:rsidRPr="00851150">
        <w:rPr>
          <w:rFonts w:ascii="Arial" w:eastAsia="Arial" w:hAnsi="Arial" w:cs="Arial" w:hint="eastAsia"/>
          <w:b/>
          <w:sz w:val="24"/>
          <w:szCs w:val="24"/>
        </w:rPr>
        <w:t>ó</w:t>
      </w:r>
      <w:r w:rsidRPr="00851150">
        <w:rPr>
          <w:rFonts w:ascii="Arial" w:eastAsia="Arial" w:hAnsi="Arial" w:cs="Arial"/>
          <w:b/>
          <w:sz w:val="24"/>
          <w:szCs w:val="24"/>
        </w:rPr>
        <w:t>n Human</w:t>
      </w:r>
      <w:r w:rsidRPr="00851150">
        <w:rPr>
          <w:rFonts w:ascii="Arial" w:eastAsia="Arial" w:hAnsi="Arial" w:cs="Arial" w:hint="eastAsia"/>
          <w:b/>
          <w:sz w:val="24"/>
          <w:szCs w:val="24"/>
        </w:rPr>
        <w:t>í</w:t>
      </w:r>
      <w:r w:rsidRPr="00851150">
        <w:rPr>
          <w:rFonts w:ascii="Arial" w:eastAsia="Arial" w:hAnsi="Arial" w:cs="Arial"/>
          <w:b/>
          <w:sz w:val="24"/>
          <w:szCs w:val="24"/>
        </w:rPr>
        <w:t>stica (audiencia Marta Calder</w:t>
      </w:r>
      <w:r w:rsidRPr="00851150">
        <w:rPr>
          <w:rFonts w:ascii="Arial" w:eastAsia="Arial" w:hAnsi="Arial" w:cs="Arial" w:hint="eastAsia"/>
          <w:b/>
          <w:sz w:val="24"/>
          <w:szCs w:val="24"/>
        </w:rPr>
        <w:t>ó</w:t>
      </w:r>
      <w:r w:rsidRPr="00851150">
        <w:rPr>
          <w:rFonts w:ascii="Arial" w:eastAsia="Arial" w:hAnsi="Arial" w:cs="Arial"/>
          <w:b/>
          <w:sz w:val="24"/>
          <w:szCs w:val="24"/>
        </w:rPr>
        <w:t>n, Directora Escuela de Ciencias Sociales y Laura Sancho, Directora Escuela de Cultura y Deporte, 10am -11 am)</w:t>
      </w:r>
    </w:p>
    <w:p w:rsidR="003D1920" w:rsidRDefault="00F44743" w:rsidP="00F44743">
      <w:pPr>
        <w:rPr>
          <w:rFonts w:ascii="Arial" w:hAnsi="Arial" w:cs="Arial"/>
          <w:b w:val="0"/>
          <w:sz w:val="24"/>
          <w:szCs w:val="24"/>
          <w:lang w:val="es-ES_tradnl"/>
        </w:rPr>
      </w:pPr>
      <w:r w:rsidRPr="00F44743">
        <w:rPr>
          <w:rFonts w:ascii="Arial" w:hAnsi="Arial" w:cs="Arial"/>
          <w:b w:val="0"/>
          <w:sz w:val="24"/>
          <w:szCs w:val="24"/>
          <w:lang w:val="es-ES_tradnl"/>
        </w:rPr>
        <w:lastRenderedPageBreak/>
        <w:t xml:space="preserve">La señora </w:t>
      </w:r>
      <w:r>
        <w:rPr>
          <w:rFonts w:ascii="Arial" w:hAnsi="Arial" w:cs="Arial"/>
          <w:b w:val="0"/>
          <w:sz w:val="24"/>
          <w:szCs w:val="24"/>
          <w:lang w:val="es-ES_tradnl"/>
        </w:rPr>
        <w:t xml:space="preserve">María Estrada da la </w:t>
      </w:r>
      <w:r w:rsidR="007A647F">
        <w:rPr>
          <w:rFonts w:ascii="Arial" w:hAnsi="Arial" w:cs="Arial"/>
          <w:b w:val="0"/>
          <w:sz w:val="24"/>
          <w:szCs w:val="24"/>
          <w:lang w:val="es-ES_tradnl"/>
        </w:rPr>
        <w:t xml:space="preserve">bienvenida a las invitadas y </w:t>
      </w:r>
      <w:r>
        <w:rPr>
          <w:rFonts w:ascii="Arial" w:hAnsi="Arial" w:cs="Arial"/>
          <w:b w:val="0"/>
          <w:sz w:val="24"/>
          <w:szCs w:val="24"/>
          <w:lang w:val="es-ES_tradnl"/>
        </w:rPr>
        <w:t>cede la palabra.</w:t>
      </w:r>
    </w:p>
    <w:p w:rsidR="00851150" w:rsidRDefault="00851150" w:rsidP="00F44743">
      <w:pPr>
        <w:rPr>
          <w:rFonts w:ascii="Arial" w:eastAsia="Arial" w:hAnsi="Arial" w:cs="Arial"/>
          <w:sz w:val="24"/>
          <w:szCs w:val="24"/>
        </w:rPr>
      </w:pPr>
    </w:p>
    <w:p w:rsidR="00F44743" w:rsidRDefault="00F44743" w:rsidP="00F44743">
      <w:pPr>
        <w:jc w:val="both"/>
        <w:rPr>
          <w:rFonts w:ascii="Arial" w:eastAsia="Arial" w:hAnsi="Arial" w:cs="Arial"/>
          <w:b w:val="0"/>
          <w:sz w:val="24"/>
          <w:szCs w:val="24"/>
        </w:rPr>
      </w:pPr>
      <w:r w:rsidRPr="00F44743">
        <w:rPr>
          <w:rFonts w:ascii="Arial" w:eastAsia="Arial" w:hAnsi="Arial" w:cs="Arial"/>
          <w:b w:val="0"/>
          <w:sz w:val="24"/>
          <w:szCs w:val="24"/>
        </w:rPr>
        <w:t>La señor</w:t>
      </w:r>
      <w:r>
        <w:rPr>
          <w:rFonts w:ascii="Arial" w:eastAsia="Arial" w:hAnsi="Arial" w:cs="Arial"/>
          <w:b w:val="0"/>
          <w:sz w:val="24"/>
          <w:szCs w:val="24"/>
        </w:rPr>
        <w:t xml:space="preserve">a Marta Calderón comenta que los Centros de Formación han sido un espacio de análisis que en algunos sentidos ha perdido su norte, es un ciclo de 4 conferencias, expuestas por profesionales expertos en la materia que se va a impartir, no tiene evaluación, se aprueban de manera presencial y hay algunos temas que no aportan nada a la formación humanística a los estudiantes, al no remunerarse la gente lo da porque quiere, o cuando se reconoce para paso de categoría muchos vieron una opción de puntos. </w:t>
      </w:r>
      <w:r w:rsidR="00B34ACC">
        <w:rPr>
          <w:rFonts w:ascii="Arial" w:eastAsia="Arial" w:hAnsi="Arial" w:cs="Arial"/>
          <w:b w:val="0"/>
          <w:sz w:val="24"/>
          <w:szCs w:val="24"/>
        </w:rPr>
        <w:t>Hay una comisión central en la que</w:t>
      </w:r>
      <w:r w:rsidR="00AC117D">
        <w:rPr>
          <w:rFonts w:ascii="Arial" w:eastAsia="Arial" w:hAnsi="Arial" w:cs="Arial"/>
          <w:b w:val="0"/>
          <w:sz w:val="24"/>
          <w:szCs w:val="24"/>
        </w:rPr>
        <w:t xml:space="preserve"> participan los tres directores de la Escuela de </w:t>
      </w:r>
      <w:r w:rsidR="00B34ACC">
        <w:rPr>
          <w:rFonts w:ascii="Arial" w:eastAsia="Arial" w:hAnsi="Arial" w:cs="Arial"/>
          <w:b w:val="0"/>
          <w:sz w:val="24"/>
          <w:szCs w:val="24"/>
        </w:rPr>
        <w:t xml:space="preserve">Cultura y Deporte, </w:t>
      </w:r>
      <w:r w:rsidR="00AC117D">
        <w:rPr>
          <w:rFonts w:ascii="Arial" w:eastAsia="Arial" w:hAnsi="Arial" w:cs="Arial"/>
          <w:b w:val="0"/>
          <w:sz w:val="24"/>
          <w:szCs w:val="24"/>
        </w:rPr>
        <w:t xml:space="preserve">Escuela de </w:t>
      </w:r>
      <w:r w:rsidR="00B34ACC">
        <w:rPr>
          <w:rFonts w:ascii="Arial" w:eastAsia="Arial" w:hAnsi="Arial" w:cs="Arial"/>
          <w:b w:val="0"/>
          <w:sz w:val="24"/>
          <w:szCs w:val="24"/>
        </w:rPr>
        <w:t xml:space="preserve">Ciencias Sociales y </w:t>
      </w:r>
      <w:r w:rsidR="00AC117D">
        <w:rPr>
          <w:rFonts w:ascii="Arial" w:eastAsia="Arial" w:hAnsi="Arial" w:cs="Arial"/>
          <w:b w:val="0"/>
          <w:sz w:val="24"/>
          <w:szCs w:val="24"/>
        </w:rPr>
        <w:t xml:space="preserve">la </w:t>
      </w:r>
      <w:r w:rsidR="00B34ACC">
        <w:rPr>
          <w:rFonts w:ascii="Arial" w:eastAsia="Arial" w:hAnsi="Arial" w:cs="Arial"/>
          <w:b w:val="0"/>
          <w:sz w:val="24"/>
          <w:szCs w:val="24"/>
        </w:rPr>
        <w:t>Es</w:t>
      </w:r>
      <w:r w:rsidR="00C403E2">
        <w:rPr>
          <w:rFonts w:ascii="Arial" w:eastAsia="Arial" w:hAnsi="Arial" w:cs="Arial"/>
          <w:b w:val="0"/>
          <w:sz w:val="24"/>
          <w:szCs w:val="24"/>
        </w:rPr>
        <w:t xml:space="preserve">cuela de Ciencias del Lenguaje, pero la Escuela de Ciencias de Lenguaje por varios años ha asumido la </w:t>
      </w:r>
      <w:r w:rsidR="00AC117D">
        <w:rPr>
          <w:rFonts w:ascii="Arial" w:eastAsia="Arial" w:hAnsi="Arial" w:cs="Arial"/>
          <w:b w:val="0"/>
          <w:sz w:val="24"/>
          <w:szCs w:val="24"/>
        </w:rPr>
        <w:t>dirección, sin embargo ellas la semana pasada propusieron que la coordinación se volviera a rotar</w:t>
      </w:r>
      <w:r w:rsidR="004C4F35">
        <w:rPr>
          <w:rFonts w:ascii="Arial" w:eastAsia="Arial" w:hAnsi="Arial" w:cs="Arial"/>
          <w:b w:val="0"/>
          <w:sz w:val="24"/>
          <w:szCs w:val="24"/>
        </w:rPr>
        <w:t xml:space="preserve"> y la señora Larissa les informa que ya ellos presentaron la propuesta del reglamento, por lo que </w:t>
      </w:r>
      <w:r w:rsidR="002D6BB3">
        <w:rPr>
          <w:rFonts w:ascii="Arial" w:eastAsia="Arial" w:hAnsi="Arial" w:cs="Arial"/>
          <w:b w:val="0"/>
          <w:sz w:val="24"/>
          <w:szCs w:val="24"/>
        </w:rPr>
        <w:t>acordaron</w:t>
      </w:r>
      <w:r w:rsidR="004C4F35">
        <w:rPr>
          <w:rFonts w:ascii="Arial" w:eastAsia="Arial" w:hAnsi="Arial" w:cs="Arial"/>
          <w:b w:val="0"/>
          <w:sz w:val="24"/>
          <w:szCs w:val="24"/>
        </w:rPr>
        <w:t xml:space="preserve"> retirar la propuesta </w:t>
      </w:r>
      <w:r w:rsidR="002E7811">
        <w:rPr>
          <w:rFonts w:ascii="Arial" w:eastAsia="Arial" w:hAnsi="Arial" w:cs="Arial"/>
          <w:b w:val="0"/>
          <w:sz w:val="24"/>
          <w:szCs w:val="24"/>
        </w:rPr>
        <w:t>del reglamento para hacer una revisión ya que consideran que el aporte de las tres escuelas es importante y que la coordinación se rote entre las tres escuelas.</w:t>
      </w:r>
    </w:p>
    <w:p w:rsidR="002E7811" w:rsidRDefault="002E7811" w:rsidP="00F44743">
      <w:pPr>
        <w:jc w:val="both"/>
        <w:rPr>
          <w:rFonts w:ascii="Arial" w:eastAsia="Arial" w:hAnsi="Arial" w:cs="Arial"/>
          <w:b w:val="0"/>
          <w:sz w:val="24"/>
          <w:szCs w:val="24"/>
        </w:rPr>
      </w:pPr>
    </w:p>
    <w:p w:rsidR="00C308EF" w:rsidRDefault="002E7811" w:rsidP="00F44743">
      <w:pPr>
        <w:jc w:val="both"/>
        <w:rPr>
          <w:rFonts w:ascii="Arial" w:eastAsia="Arial" w:hAnsi="Arial" w:cs="Arial"/>
          <w:b w:val="0"/>
          <w:sz w:val="24"/>
          <w:szCs w:val="24"/>
        </w:rPr>
      </w:pPr>
      <w:r>
        <w:rPr>
          <w:rFonts w:ascii="Arial" w:eastAsia="Arial" w:hAnsi="Arial" w:cs="Arial"/>
          <w:b w:val="0"/>
          <w:sz w:val="24"/>
          <w:szCs w:val="24"/>
        </w:rPr>
        <w:t xml:space="preserve">La señora Laura Sancho agrega que conversaron, que como esto se había hecho hace tres años, gracias a las experiencias se dan cuenta que hay cosas que quedaron por fuera de la normativa, además consideran oportuno revisar algunos casos que se han presentado con alguna situación, ya que no son evaluados, y situaciones con los docentes. Considera oportuno que las escuelas estén en igualdad de oportunidades </w:t>
      </w:r>
      <w:r w:rsidR="00C308EF">
        <w:rPr>
          <w:rFonts w:ascii="Arial" w:eastAsia="Arial" w:hAnsi="Arial" w:cs="Arial"/>
          <w:b w:val="0"/>
          <w:sz w:val="24"/>
          <w:szCs w:val="24"/>
        </w:rPr>
        <w:t>para realizar esto y valorar có</w:t>
      </w:r>
      <w:r>
        <w:rPr>
          <w:rFonts w:ascii="Arial" w:eastAsia="Arial" w:hAnsi="Arial" w:cs="Arial"/>
          <w:b w:val="0"/>
          <w:sz w:val="24"/>
          <w:szCs w:val="24"/>
        </w:rPr>
        <w:t xml:space="preserve">mo </w:t>
      </w:r>
      <w:r w:rsidR="00C308EF">
        <w:rPr>
          <w:rFonts w:ascii="Arial" w:eastAsia="Arial" w:hAnsi="Arial" w:cs="Arial"/>
          <w:b w:val="0"/>
          <w:sz w:val="24"/>
          <w:szCs w:val="24"/>
        </w:rPr>
        <w:t>sería</w:t>
      </w:r>
      <w:r>
        <w:rPr>
          <w:rFonts w:ascii="Arial" w:eastAsia="Arial" w:hAnsi="Arial" w:cs="Arial"/>
          <w:b w:val="0"/>
          <w:sz w:val="24"/>
          <w:szCs w:val="24"/>
        </w:rPr>
        <w:t xml:space="preserve"> una </w:t>
      </w:r>
      <w:r w:rsidR="00C308EF">
        <w:rPr>
          <w:rFonts w:ascii="Arial" w:eastAsia="Arial" w:hAnsi="Arial" w:cs="Arial"/>
          <w:b w:val="0"/>
          <w:sz w:val="24"/>
          <w:szCs w:val="24"/>
        </w:rPr>
        <w:t>situación equitativa dentro de esta Comisión, la visualización de diferentes áreas puede enriquecer al ir pasando las diferentes coordinaciones.</w:t>
      </w:r>
    </w:p>
    <w:p w:rsidR="00C308EF" w:rsidRDefault="00C308EF" w:rsidP="00F44743">
      <w:pPr>
        <w:jc w:val="both"/>
        <w:rPr>
          <w:rFonts w:ascii="Arial" w:eastAsia="Arial" w:hAnsi="Arial" w:cs="Arial"/>
          <w:b w:val="0"/>
          <w:sz w:val="24"/>
          <w:szCs w:val="24"/>
        </w:rPr>
      </w:pPr>
    </w:p>
    <w:p w:rsidR="00C308EF" w:rsidRDefault="00C308EF" w:rsidP="00F44743">
      <w:pPr>
        <w:jc w:val="both"/>
        <w:rPr>
          <w:rFonts w:ascii="Arial" w:eastAsia="Arial" w:hAnsi="Arial" w:cs="Arial"/>
          <w:b w:val="0"/>
          <w:sz w:val="24"/>
          <w:szCs w:val="24"/>
        </w:rPr>
      </w:pPr>
      <w:r>
        <w:rPr>
          <w:rFonts w:ascii="Arial" w:eastAsia="Arial" w:hAnsi="Arial" w:cs="Arial"/>
          <w:b w:val="0"/>
          <w:sz w:val="24"/>
          <w:szCs w:val="24"/>
        </w:rPr>
        <w:t>La señora María Estrada comenta que tienen algunas inquietudes y se puede entrar a r</w:t>
      </w:r>
      <w:r w:rsidR="007A647F">
        <w:rPr>
          <w:rFonts w:ascii="Arial" w:eastAsia="Arial" w:hAnsi="Arial" w:cs="Arial"/>
          <w:b w:val="0"/>
          <w:sz w:val="24"/>
          <w:szCs w:val="24"/>
        </w:rPr>
        <w:t>evisar lo que ustedes proponen, pero se debe d</w:t>
      </w:r>
      <w:r>
        <w:rPr>
          <w:rFonts w:ascii="Arial" w:eastAsia="Arial" w:hAnsi="Arial" w:cs="Arial"/>
          <w:b w:val="0"/>
          <w:sz w:val="24"/>
          <w:szCs w:val="24"/>
        </w:rPr>
        <w:t>efinir que van hacer con el tema.</w:t>
      </w:r>
    </w:p>
    <w:p w:rsidR="00C308EF" w:rsidRDefault="00C308EF" w:rsidP="00F44743">
      <w:pPr>
        <w:jc w:val="both"/>
        <w:rPr>
          <w:rFonts w:ascii="Arial" w:eastAsia="Arial" w:hAnsi="Arial" w:cs="Arial"/>
          <w:b w:val="0"/>
          <w:sz w:val="24"/>
          <w:szCs w:val="24"/>
        </w:rPr>
      </w:pPr>
    </w:p>
    <w:p w:rsidR="00C308EF" w:rsidRDefault="00C308EF" w:rsidP="00F44743">
      <w:pPr>
        <w:jc w:val="both"/>
        <w:rPr>
          <w:rFonts w:ascii="Arial" w:eastAsia="Arial" w:hAnsi="Arial" w:cs="Arial"/>
          <w:b w:val="0"/>
          <w:sz w:val="24"/>
          <w:szCs w:val="24"/>
        </w:rPr>
      </w:pPr>
      <w:r>
        <w:rPr>
          <w:rFonts w:ascii="Arial" w:eastAsia="Arial" w:hAnsi="Arial" w:cs="Arial"/>
          <w:b w:val="0"/>
          <w:sz w:val="24"/>
          <w:szCs w:val="24"/>
        </w:rPr>
        <w:t xml:space="preserve">El señor Luis Alexander Calvo pregunta </w:t>
      </w:r>
      <w:r w:rsidR="009359B7">
        <w:rPr>
          <w:rFonts w:ascii="Arial" w:eastAsia="Arial" w:hAnsi="Arial" w:cs="Arial"/>
          <w:b w:val="0"/>
          <w:sz w:val="24"/>
          <w:szCs w:val="24"/>
        </w:rPr>
        <w:t>¿</w:t>
      </w:r>
      <w:r>
        <w:rPr>
          <w:rFonts w:ascii="Arial" w:eastAsia="Arial" w:hAnsi="Arial" w:cs="Arial"/>
          <w:b w:val="0"/>
          <w:sz w:val="24"/>
          <w:szCs w:val="24"/>
        </w:rPr>
        <w:t>si ya acordaron que se les devolviera el reglamento?</w:t>
      </w:r>
    </w:p>
    <w:p w:rsidR="00C308EF" w:rsidRDefault="00C308EF" w:rsidP="00F44743">
      <w:pPr>
        <w:jc w:val="both"/>
        <w:rPr>
          <w:rFonts w:ascii="Arial" w:eastAsia="Arial" w:hAnsi="Arial" w:cs="Arial"/>
          <w:b w:val="0"/>
          <w:sz w:val="24"/>
          <w:szCs w:val="24"/>
        </w:rPr>
      </w:pPr>
    </w:p>
    <w:p w:rsidR="00C308EF" w:rsidRDefault="00C308EF" w:rsidP="00F44743">
      <w:pPr>
        <w:jc w:val="both"/>
        <w:rPr>
          <w:rFonts w:ascii="Arial" w:eastAsia="Arial" w:hAnsi="Arial" w:cs="Arial"/>
          <w:b w:val="0"/>
          <w:sz w:val="24"/>
          <w:szCs w:val="24"/>
        </w:rPr>
      </w:pPr>
      <w:r>
        <w:rPr>
          <w:rFonts w:ascii="Arial" w:eastAsia="Arial" w:hAnsi="Arial" w:cs="Arial"/>
          <w:b w:val="0"/>
          <w:sz w:val="24"/>
          <w:szCs w:val="24"/>
        </w:rPr>
        <w:t>La señora Martha Calderón responde que sí, van a enviar el oficio.</w:t>
      </w:r>
    </w:p>
    <w:p w:rsidR="00C308EF" w:rsidRDefault="00C308EF" w:rsidP="00F44743">
      <w:pPr>
        <w:jc w:val="both"/>
        <w:rPr>
          <w:rFonts w:ascii="Arial" w:eastAsia="Arial" w:hAnsi="Arial" w:cs="Arial"/>
          <w:b w:val="0"/>
          <w:sz w:val="24"/>
          <w:szCs w:val="24"/>
        </w:rPr>
      </w:pPr>
    </w:p>
    <w:p w:rsidR="00C308EF" w:rsidRDefault="009359B7" w:rsidP="00F44743">
      <w:pPr>
        <w:jc w:val="both"/>
        <w:rPr>
          <w:rFonts w:ascii="Arial" w:eastAsia="Arial" w:hAnsi="Arial" w:cs="Arial"/>
          <w:b w:val="0"/>
          <w:sz w:val="24"/>
          <w:szCs w:val="24"/>
        </w:rPr>
      </w:pPr>
      <w:r w:rsidRPr="009359B7">
        <w:rPr>
          <w:rFonts w:ascii="Arial" w:eastAsia="Arial" w:hAnsi="Arial" w:cs="Arial"/>
          <w:b w:val="0"/>
          <w:sz w:val="24"/>
          <w:szCs w:val="24"/>
        </w:rPr>
        <w:t xml:space="preserve">La señora María Estrada </w:t>
      </w:r>
      <w:r>
        <w:rPr>
          <w:rFonts w:ascii="Arial" w:eastAsia="Arial" w:hAnsi="Arial" w:cs="Arial"/>
          <w:b w:val="0"/>
          <w:sz w:val="24"/>
          <w:szCs w:val="24"/>
        </w:rPr>
        <w:t>agrega que tienen que cuidar el proceso, porque el que envió a la Comisión</w:t>
      </w:r>
      <w:r w:rsidR="007A647F">
        <w:rPr>
          <w:rFonts w:ascii="Arial" w:eastAsia="Arial" w:hAnsi="Arial" w:cs="Arial"/>
          <w:b w:val="0"/>
          <w:sz w:val="24"/>
          <w:szCs w:val="24"/>
        </w:rPr>
        <w:t xml:space="preserve"> el </w:t>
      </w:r>
      <w:r w:rsidR="00902E12">
        <w:rPr>
          <w:rFonts w:ascii="Arial" w:eastAsia="Arial" w:hAnsi="Arial" w:cs="Arial"/>
          <w:b w:val="0"/>
          <w:sz w:val="24"/>
          <w:szCs w:val="24"/>
        </w:rPr>
        <w:t>reglamento fue</w:t>
      </w:r>
      <w:r>
        <w:rPr>
          <w:rFonts w:ascii="Arial" w:eastAsia="Arial" w:hAnsi="Arial" w:cs="Arial"/>
          <w:b w:val="0"/>
          <w:sz w:val="24"/>
          <w:szCs w:val="24"/>
        </w:rPr>
        <w:t xml:space="preserve"> la Vicerrectoría de Docencia.</w:t>
      </w:r>
    </w:p>
    <w:p w:rsidR="009359B7" w:rsidRDefault="009359B7" w:rsidP="00F44743">
      <w:pPr>
        <w:jc w:val="both"/>
        <w:rPr>
          <w:rFonts w:ascii="Arial" w:eastAsia="Arial" w:hAnsi="Arial" w:cs="Arial"/>
          <w:b w:val="0"/>
          <w:sz w:val="24"/>
          <w:szCs w:val="24"/>
        </w:rPr>
      </w:pPr>
    </w:p>
    <w:p w:rsidR="00C308EF" w:rsidRDefault="009359B7" w:rsidP="00F44743">
      <w:pPr>
        <w:jc w:val="both"/>
        <w:rPr>
          <w:rFonts w:ascii="Arial" w:eastAsia="Arial" w:hAnsi="Arial" w:cs="Arial"/>
          <w:b w:val="0"/>
          <w:sz w:val="24"/>
          <w:szCs w:val="24"/>
        </w:rPr>
      </w:pPr>
      <w:r>
        <w:rPr>
          <w:rFonts w:ascii="Arial" w:eastAsia="Arial" w:hAnsi="Arial" w:cs="Arial"/>
          <w:b w:val="0"/>
          <w:sz w:val="24"/>
          <w:szCs w:val="24"/>
        </w:rPr>
        <w:t>El señor Luis Alexander Calvo comenta sobre el estudio que realizo sobre las observaciones al reglamento, de su parte le parece razonable que sea una labor de las tres escuelas.</w:t>
      </w:r>
    </w:p>
    <w:p w:rsidR="009359B7" w:rsidRDefault="009359B7" w:rsidP="00F44743">
      <w:pPr>
        <w:jc w:val="both"/>
        <w:rPr>
          <w:rFonts w:ascii="Arial" w:eastAsia="Arial" w:hAnsi="Arial" w:cs="Arial"/>
          <w:b w:val="0"/>
          <w:sz w:val="24"/>
          <w:szCs w:val="24"/>
        </w:rPr>
      </w:pPr>
    </w:p>
    <w:p w:rsidR="009359B7" w:rsidRDefault="009359B7" w:rsidP="00F44743">
      <w:pPr>
        <w:jc w:val="both"/>
        <w:rPr>
          <w:rFonts w:ascii="Arial" w:eastAsia="Arial" w:hAnsi="Arial" w:cs="Arial"/>
          <w:b w:val="0"/>
          <w:sz w:val="24"/>
          <w:szCs w:val="24"/>
        </w:rPr>
      </w:pPr>
      <w:r w:rsidRPr="009359B7">
        <w:rPr>
          <w:rFonts w:ascii="Arial" w:eastAsia="Arial" w:hAnsi="Arial" w:cs="Arial"/>
          <w:b w:val="0"/>
          <w:sz w:val="24"/>
          <w:szCs w:val="24"/>
        </w:rPr>
        <w:t xml:space="preserve">La señora María Estrada </w:t>
      </w:r>
      <w:r>
        <w:rPr>
          <w:rFonts w:ascii="Arial" w:eastAsia="Arial" w:hAnsi="Arial" w:cs="Arial"/>
          <w:b w:val="0"/>
          <w:sz w:val="24"/>
          <w:szCs w:val="24"/>
        </w:rPr>
        <w:t>pregunta si estuvieron involucradas en el proceso de mejora y las Sedes.</w:t>
      </w:r>
    </w:p>
    <w:p w:rsidR="009359B7" w:rsidRDefault="009359B7" w:rsidP="00F44743">
      <w:pPr>
        <w:jc w:val="both"/>
        <w:rPr>
          <w:rFonts w:ascii="Arial" w:eastAsia="Arial" w:hAnsi="Arial" w:cs="Arial"/>
          <w:b w:val="0"/>
          <w:sz w:val="24"/>
          <w:szCs w:val="24"/>
        </w:rPr>
      </w:pPr>
    </w:p>
    <w:p w:rsidR="009359B7" w:rsidRDefault="009359B7" w:rsidP="00F44743">
      <w:pPr>
        <w:jc w:val="both"/>
        <w:rPr>
          <w:rFonts w:ascii="Arial" w:eastAsia="Arial" w:hAnsi="Arial" w:cs="Arial"/>
          <w:b w:val="0"/>
          <w:sz w:val="24"/>
          <w:szCs w:val="24"/>
        </w:rPr>
      </w:pPr>
      <w:r>
        <w:rPr>
          <w:rFonts w:ascii="Arial" w:eastAsia="Arial" w:hAnsi="Arial" w:cs="Arial"/>
          <w:b w:val="0"/>
          <w:sz w:val="24"/>
          <w:szCs w:val="24"/>
        </w:rPr>
        <w:lastRenderedPageBreak/>
        <w:t>La señora Martha Calderón responde que sí.</w:t>
      </w:r>
    </w:p>
    <w:p w:rsidR="009359B7" w:rsidRDefault="009359B7" w:rsidP="00F44743">
      <w:pPr>
        <w:jc w:val="both"/>
        <w:rPr>
          <w:rFonts w:ascii="Arial" w:eastAsia="Arial" w:hAnsi="Arial" w:cs="Arial"/>
          <w:b w:val="0"/>
          <w:sz w:val="24"/>
          <w:szCs w:val="24"/>
        </w:rPr>
      </w:pPr>
    </w:p>
    <w:p w:rsidR="00C403E2" w:rsidRPr="00AC117D" w:rsidRDefault="009359B7" w:rsidP="00184E78">
      <w:pPr>
        <w:jc w:val="both"/>
        <w:rPr>
          <w:rFonts w:ascii="Arial" w:eastAsia="Arial" w:hAnsi="Arial" w:cs="Arial"/>
          <w:b w:val="0"/>
          <w:sz w:val="24"/>
          <w:szCs w:val="24"/>
        </w:rPr>
      </w:pPr>
      <w:r>
        <w:rPr>
          <w:rFonts w:ascii="Arial" w:eastAsia="Arial" w:hAnsi="Arial" w:cs="Arial"/>
          <w:b w:val="0"/>
          <w:sz w:val="24"/>
          <w:szCs w:val="24"/>
        </w:rPr>
        <w:t xml:space="preserve">Se comenta ampliamente el tema. </w:t>
      </w:r>
    </w:p>
    <w:p w:rsidR="00F44743" w:rsidRPr="00F44743" w:rsidRDefault="00F44743" w:rsidP="00F44743">
      <w:pPr>
        <w:rPr>
          <w:rFonts w:ascii="Arial" w:eastAsia="Arial" w:hAnsi="Arial" w:cs="Arial"/>
          <w:sz w:val="24"/>
          <w:szCs w:val="24"/>
        </w:rPr>
      </w:pPr>
    </w:p>
    <w:p w:rsidR="00851150" w:rsidRDefault="00851150" w:rsidP="00851150">
      <w:pPr>
        <w:pStyle w:val="Prrafodelista"/>
        <w:numPr>
          <w:ilvl w:val="0"/>
          <w:numId w:val="3"/>
        </w:numPr>
        <w:rPr>
          <w:rFonts w:ascii="Arial" w:eastAsia="Arial" w:hAnsi="Arial" w:cs="Arial"/>
          <w:b/>
          <w:sz w:val="24"/>
          <w:szCs w:val="24"/>
        </w:rPr>
      </w:pPr>
      <w:r w:rsidRPr="00851150">
        <w:rPr>
          <w:rFonts w:ascii="Arial" w:eastAsia="Arial" w:hAnsi="Arial" w:cs="Arial"/>
          <w:b/>
          <w:sz w:val="24"/>
          <w:szCs w:val="24"/>
        </w:rPr>
        <w:t>Propuesta de modificaci</w:t>
      </w:r>
      <w:r w:rsidRPr="00851150">
        <w:rPr>
          <w:rFonts w:ascii="Arial" w:eastAsia="Arial" w:hAnsi="Arial" w:cs="Arial" w:hint="eastAsia"/>
          <w:b/>
          <w:sz w:val="24"/>
          <w:szCs w:val="24"/>
        </w:rPr>
        <w:t>ó</w:t>
      </w:r>
      <w:r w:rsidRPr="00851150">
        <w:rPr>
          <w:rFonts w:ascii="Arial" w:eastAsia="Arial" w:hAnsi="Arial" w:cs="Arial"/>
          <w:b/>
          <w:sz w:val="24"/>
          <w:szCs w:val="24"/>
        </w:rPr>
        <w:t xml:space="preserve">n en la </w:t>
      </w:r>
      <w:r w:rsidRPr="00851150">
        <w:rPr>
          <w:rFonts w:ascii="Arial" w:eastAsia="Arial" w:hAnsi="Arial" w:cs="Arial" w:hint="eastAsia"/>
          <w:b/>
          <w:sz w:val="24"/>
          <w:szCs w:val="24"/>
        </w:rPr>
        <w:t>“</w:t>
      </w:r>
      <w:r w:rsidRPr="00851150">
        <w:rPr>
          <w:rFonts w:ascii="Arial" w:eastAsia="Arial" w:hAnsi="Arial" w:cs="Arial"/>
          <w:b/>
          <w:sz w:val="24"/>
          <w:szCs w:val="24"/>
        </w:rPr>
        <w:t>Normativa para otorgar Categor</w:t>
      </w:r>
      <w:r w:rsidRPr="00851150">
        <w:rPr>
          <w:rFonts w:ascii="Arial" w:eastAsia="Arial" w:hAnsi="Arial" w:cs="Arial" w:hint="eastAsia"/>
          <w:b/>
          <w:sz w:val="24"/>
          <w:szCs w:val="24"/>
        </w:rPr>
        <w:t>í</w:t>
      </w:r>
      <w:r w:rsidRPr="00851150">
        <w:rPr>
          <w:rFonts w:ascii="Arial" w:eastAsia="Arial" w:hAnsi="Arial" w:cs="Arial"/>
          <w:b/>
          <w:sz w:val="24"/>
          <w:szCs w:val="24"/>
        </w:rPr>
        <w:t>as Honor</w:t>
      </w:r>
      <w:r w:rsidRPr="00851150">
        <w:rPr>
          <w:rFonts w:ascii="Arial" w:eastAsia="Arial" w:hAnsi="Arial" w:cs="Arial" w:hint="eastAsia"/>
          <w:b/>
          <w:sz w:val="24"/>
          <w:szCs w:val="24"/>
        </w:rPr>
        <w:t>í</w:t>
      </w:r>
      <w:r w:rsidRPr="00851150">
        <w:rPr>
          <w:rFonts w:ascii="Arial" w:eastAsia="Arial" w:hAnsi="Arial" w:cs="Arial"/>
          <w:b/>
          <w:sz w:val="24"/>
          <w:szCs w:val="24"/>
        </w:rPr>
        <w:t>ficas</w:t>
      </w:r>
      <w:r w:rsidRPr="00851150">
        <w:rPr>
          <w:rFonts w:ascii="Arial" w:eastAsia="Arial" w:hAnsi="Arial" w:cs="Arial" w:hint="eastAsia"/>
          <w:b/>
          <w:sz w:val="24"/>
          <w:szCs w:val="24"/>
        </w:rPr>
        <w:t>”</w:t>
      </w:r>
    </w:p>
    <w:p w:rsidR="00851150" w:rsidRDefault="00BA1FE7" w:rsidP="00851150">
      <w:pPr>
        <w:rPr>
          <w:rFonts w:ascii="Arial" w:eastAsia="Arial" w:hAnsi="Arial" w:cs="Arial"/>
          <w:sz w:val="24"/>
          <w:szCs w:val="24"/>
        </w:rPr>
      </w:pPr>
      <w:r w:rsidRPr="00BA1FE7">
        <w:rPr>
          <w:rFonts w:ascii="Arial" w:eastAsia="Arial" w:hAnsi="Arial" w:cs="Arial"/>
          <w:b w:val="0"/>
          <w:sz w:val="24"/>
          <w:szCs w:val="24"/>
        </w:rPr>
        <w:t xml:space="preserve">El señor Luis Gerardo Meza Cascante presenta </w:t>
      </w:r>
      <w:r>
        <w:rPr>
          <w:rFonts w:ascii="Arial" w:eastAsia="Arial" w:hAnsi="Arial" w:cs="Arial"/>
          <w:b w:val="0"/>
          <w:sz w:val="24"/>
          <w:szCs w:val="24"/>
        </w:rPr>
        <w:t>los cambios de la</w:t>
      </w:r>
      <w:r w:rsidRPr="00BA1FE7">
        <w:rPr>
          <w:rFonts w:ascii="Arial" w:eastAsia="Arial" w:hAnsi="Arial" w:cs="Arial"/>
          <w:b w:val="0"/>
          <w:sz w:val="24"/>
          <w:szCs w:val="24"/>
        </w:rPr>
        <w:t xml:space="preserve"> propuesta.</w:t>
      </w:r>
    </w:p>
    <w:p w:rsidR="00BA1FE7" w:rsidRDefault="00BA1FE7" w:rsidP="00851150">
      <w:pPr>
        <w:rPr>
          <w:rFonts w:ascii="Arial" w:eastAsia="Arial" w:hAnsi="Arial" w:cs="Arial"/>
          <w:sz w:val="24"/>
          <w:szCs w:val="24"/>
        </w:rPr>
      </w:pPr>
    </w:p>
    <w:p w:rsidR="000C4AE6" w:rsidRPr="00184E78" w:rsidRDefault="000C4AE6" w:rsidP="00851150">
      <w:pPr>
        <w:rPr>
          <w:rFonts w:ascii="Arial" w:eastAsia="Arial" w:hAnsi="Arial" w:cs="Arial"/>
          <w:b w:val="0"/>
          <w:sz w:val="24"/>
          <w:szCs w:val="24"/>
        </w:rPr>
      </w:pPr>
      <w:r w:rsidRPr="00184E78">
        <w:rPr>
          <w:rFonts w:ascii="Arial" w:eastAsia="Arial" w:hAnsi="Arial" w:cs="Arial"/>
          <w:b w:val="0"/>
          <w:sz w:val="24"/>
          <w:szCs w:val="24"/>
        </w:rPr>
        <w:t>Se dispone revisar los aspectos legales.</w:t>
      </w:r>
    </w:p>
    <w:p w:rsidR="00851150" w:rsidRPr="00851150" w:rsidRDefault="00851150" w:rsidP="00851150">
      <w:pPr>
        <w:rPr>
          <w:rFonts w:ascii="Arial" w:eastAsia="Arial" w:hAnsi="Arial" w:cs="Arial"/>
          <w:sz w:val="24"/>
          <w:szCs w:val="24"/>
        </w:rPr>
      </w:pPr>
    </w:p>
    <w:p w:rsidR="00AB67DB" w:rsidRPr="00A848D0" w:rsidRDefault="00851150" w:rsidP="00A848D0">
      <w:pPr>
        <w:pStyle w:val="Prrafodelista"/>
        <w:numPr>
          <w:ilvl w:val="0"/>
          <w:numId w:val="3"/>
        </w:numPr>
        <w:rPr>
          <w:rFonts w:ascii="Arial" w:eastAsia="Arial" w:hAnsi="Arial" w:cs="Arial"/>
          <w:b/>
          <w:sz w:val="24"/>
          <w:szCs w:val="24"/>
        </w:rPr>
      </w:pPr>
      <w:r w:rsidRPr="00851150">
        <w:rPr>
          <w:rFonts w:ascii="Arial" w:eastAsia="Arial" w:hAnsi="Arial" w:cs="Arial"/>
          <w:b/>
          <w:sz w:val="24"/>
          <w:szCs w:val="24"/>
        </w:rPr>
        <w:t>Creaci</w:t>
      </w:r>
      <w:r w:rsidRPr="00851150">
        <w:rPr>
          <w:rFonts w:ascii="Arial" w:eastAsia="Arial" w:hAnsi="Arial" w:cs="Arial" w:hint="eastAsia"/>
          <w:b/>
          <w:sz w:val="24"/>
          <w:szCs w:val="24"/>
        </w:rPr>
        <w:t>ó</w:t>
      </w:r>
      <w:r w:rsidRPr="00851150">
        <w:rPr>
          <w:rFonts w:ascii="Arial" w:eastAsia="Arial" w:hAnsi="Arial" w:cs="Arial"/>
          <w:b/>
          <w:sz w:val="24"/>
          <w:szCs w:val="24"/>
        </w:rPr>
        <w:t>n de Direcci</w:t>
      </w:r>
      <w:r w:rsidRPr="00851150">
        <w:rPr>
          <w:rFonts w:ascii="Arial" w:eastAsia="Arial" w:hAnsi="Arial" w:cs="Arial" w:hint="eastAsia"/>
          <w:b/>
          <w:sz w:val="24"/>
          <w:szCs w:val="24"/>
        </w:rPr>
        <w:t>ó</w:t>
      </w:r>
      <w:r w:rsidRPr="00851150">
        <w:rPr>
          <w:rFonts w:ascii="Arial" w:eastAsia="Arial" w:hAnsi="Arial" w:cs="Arial"/>
          <w:b/>
          <w:sz w:val="24"/>
          <w:szCs w:val="24"/>
        </w:rPr>
        <w:t>n de Extensi</w:t>
      </w:r>
      <w:r w:rsidRPr="00851150">
        <w:rPr>
          <w:rFonts w:ascii="Arial" w:eastAsia="Arial" w:hAnsi="Arial" w:cs="Arial" w:hint="eastAsia"/>
          <w:b/>
          <w:sz w:val="24"/>
          <w:szCs w:val="24"/>
        </w:rPr>
        <w:t>ó</w:t>
      </w:r>
      <w:r w:rsidRPr="00851150">
        <w:rPr>
          <w:rFonts w:ascii="Arial" w:eastAsia="Arial" w:hAnsi="Arial" w:cs="Arial"/>
          <w:b/>
          <w:sz w:val="24"/>
          <w:szCs w:val="24"/>
        </w:rPr>
        <w:t>n</w:t>
      </w:r>
    </w:p>
    <w:p w:rsidR="003D1920" w:rsidRPr="00D97402" w:rsidRDefault="00D97402" w:rsidP="00AB67DB">
      <w:pPr>
        <w:pBdr>
          <w:top w:val="nil"/>
          <w:left w:val="nil"/>
          <w:bottom w:val="nil"/>
          <w:right w:val="nil"/>
          <w:between w:val="nil"/>
        </w:pBdr>
        <w:tabs>
          <w:tab w:val="left" w:pos="7230"/>
        </w:tabs>
        <w:jc w:val="both"/>
        <w:rPr>
          <w:rFonts w:ascii="Arial" w:eastAsia="Arial" w:hAnsi="Arial" w:cs="Arial"/>
          <w:b w:val="0"/>
          <w:sz w:val="24"/>
          <w:szCs w:val="24"/>
        </w:rPr>
      </w:pPr>
      <w:r w:rsidRPr="00D97402">
        <w:rPr>
          <w:rFonts w:ascii="Arial" w:eastAsia="Arial" w:hAnsi="Arial" w:cs="Arial"/>
          <w:b w:val="0"/>
          <w:sz w:val="24"/>
          <w:szCs w:val="24"/>
        </w:rPr>
        <w:t>Pendiente para la próxima reunión.</w:t>
      </w:r>
    </w:p>
    <w:p w:rsidR="00D97402" w:rsidRPr="00AB67DB" w:rsidRDefault="00D97402" w:rsidP="00AB67DB">
      <w:pPr>
        <w:pBdr>
          <w:top w:val="nil"/>
          <w:left w:val="nil"/>
          <w:bottom w:val="nil"/>
          <w:right w:val="nil"/>
          <w:between w:val="nil"/>
        </w:pBdr>
        <w:tabs>
          <w:tab w:val="left" w:pos="7230"/>
        </w:tabs>
        <w:jc w:val="both"/>
        <w:rPr>
          <w:rFonts w:ascii="Arial" w:eastAsia="Arial" w:hAnsi="Arial" w:cs="Arial"/>
          <w:sz w:val="24"/>
          <w:szCs w:val="24"/>
        </w:rPr>
      </w:pPr>
    </w:p>
    <w:p w:rsidR="00AB67DB" w:rsidRPr="00AB67DB" w:rsidRDefault="00AB67DB" w:rsidP="00AB67DB">
      <w:pPr>
        <w:pStyle w:val="Prrafodelista"/>
        <w:numPr>
          <w:ilvl w:val="0"/>
          <w:numId w:val="3"/>
        </w:numPr>
        <w:autoSpaceDE w:val="0"/>
        <w:autoSpaceDN w:val="0"/>
        <w:adjustRightInd w:val="0"/>
        <w:spacing w:after="0" w:line="240" w:lineRule="auto"/>
        <w:ind w:left="426" w:hanging="426"/>
        <w:jc w:val="both"/>
        <w:rPr>
          <w:rFonts w:ascii="Arial" w:eastAsia="Arial" w:hAnsi="Arial" w:cs="Arial"/>
          <w:sz w:val="24"/>
          <w:szCs w:val="24"/>
        </w:rPr>
      </w:pPr>
      <w:r w:rsidRPr="00AB67DB">
        <w:rPr>
          <w:rFonts w:ascii="Arial" w:eastAsia="Arial" w:hAnsi="Arial" w:cs="Arial"/>
          <w:b/>
          <w:sz w:val="24"/>
          <w:szCs w:val="24"/>
        </w:rPr>
        <w:t>Varios</w:t>
      </w:r>
    </w:p>
    <w:p w:rsidR="00AB67DB" w:rsidRPr="00995684" w:rsidRDefault="00AB67DB" w:rsidP="00995684">
      <w:pPr>
        <w:jc w:val="both"/>
        <w:rPr>
          <w:rFonts w:ascii="Arial" w:hAnsi="Arial" w:cs="Arial"/>
          <w:b w:val="0"/>
          <w:sz w:val="24"/>
          <w:szCs w:val="24"/>
        </w:rPr>
      </w:pPr>
    </w:p>
    <w:p w:rsidR="00717D17" w:rsidRDefault="00D97402" w:rsidP="00995684">
      <w:pPr>
        <w:jc w:val="both"/>
        <w:rPr>
          <w:rFonts w:ascii="Arial" w:hAnsi="Arial" w:cs="Arial"/>
          <w:b w:val="0"/>
          <w:sz w:val="24"/>
          <w:szCs w:val="24"/>
        </w:rPr>
      </w:pPr>
      <w:r>
        <w:rPr>
          <w:rFonts w:ascii="Arial" w:hAnsi="Arial" w:cs="Arial"/>
          <w:b w:val="0"/>
          <w:sz w:val="24"/>
          <w:szCs w:val="24"/>
        </w:rPr>
        <w:t xml:space="preserve">La señora María Estrada </w:t>
      </w:r>
      <w:r w:rsidR="00717D17">
        <w:rPr>
          <w:rFonts w:ascii="Arial" w:hAnsi="Arial" w:cs="Arial"/>
          <w:b w:val="0"/>
          <w:sz w:val="24"/>
          <w:szCs w:val="24"/>
        </w:rPr>
        <w:t xml:space="preserve">informa </w:t>
      </w:r>
      <w:r>
        <w:rPr>
          <w:rFonts w:ascii="Arial" w:hAnsi="Arial" w:cs="Arial"/>
          <w:b w:val="0"/>
          <w:sz w:val="24"/>
          <w:szCs w:val="24"/>
        </w:rPr>
        <w:t>sobre la propuesta de Campus</w:t>
      </w:r>
      <w:r w:rsidR="00717D17">
        <w:rPr>
          <w:rFonts w:ascii="Arial" w:hAnsi="Arial" w:cs="Arial"/>
          <w:b w:val="0"/>
          <w:sz w:val="24"/>
          <w:szCs w:val="24"/>
        </w:rPr>
        <w:t xml:space="preserve"> que está</w:t>
      </w:r>
      <w:r>
        <w:rPr>
          <w:rFonts w:ascii="Arial" w:hAnsi="Arial" w:cs="Arial"/>
          <w:b w:val="0"/>
          <w:sz w:val="24"/>
          <w:szCs w:val="24"/>
        </w:rPr>
        <w:t xml:space="preserve"> en la agenda para la AIR, han recibido varias preocupaciones de parte de la Sede Regional, la propuesta busca centralizar y la comunicación no ha sido la adecuada. </w:t>
      </w:r>
      <w:r w:rsidR="00717D17">
        <w:rPr>
          <w:rFonts w:ascii="Arial" w:hAnsi="Arial" w:cs="Arial"/>
          <w:b w:val="0"/>
          <w:sz w:val="24"/>
          <w:szCs w:val="24"/>
        </w:rPr>
        <w:t xml:space="preserve">Comenta ampliamente el tema. </w:t>
      </w:r>
      <w:r w:rsidR="00807958">
        <w:rPr>
          <w:rFonts w:ascii="Arial" w:hAnsi="Arial" w:cs="Arial"/>
          <w:b w:val="0"/>
          <w:sz w:val="24"/>
          <w:szCs w:val="24"/>
        </w:rPr>
        <w:t xml:space="preserve"> </w:t>
      </w:r>
      <w:r w:rsidR="00DE253A" w:rsidRPr="00DE253A">
        <w:rPr>
          <w:rFonts w:ascii="Arial" w:hAnsi="Arial" w:cs="Arial"/>
          <w:b w:val="0"/>
          <w:sz w:val="24"/>
          <w:szCs w:val="24"/>
        </w:rPr>
        <w:t xml:space="preserve">También comenta sobre la </w:t>
      </w:r>
      <w:r w:rsidR="00717D17" w:rsidRPr="00DE253A">
        <w:rPr>
          <w:rFonts w:ascii="Arial" w:hAnsi="Arial" w:cs="Arial"/>
          <w:b w:val="0"/>
          <w:sz w:val="24"/>
          <w:szCs w:val="24"/>
        </w:rPr>
        <w:t>Invitación</w:t>
      </w:r>
      <w:r w:rsidR="00DE253A">
        <w:rPr>
          <w:rFonts w:ascii="Arial" w:hAnsi="Arial" w:cs="Arial"/>
          <w:b w:val="0"/>
          <w:sz w:val="24"/>
          <w:szCs w:val="24"/>
        </w:rPr>
        <w:t xml:space="preserve"> a la conferencia sobre la función decolonizadora de la Universidad pública latinoamericana, impartida por el Dr. Boaventura de Sousa Santos, el</w:t>
      </w:r>
      <w:r w:rsidR="00717D17">
        <w:rPr>
          <w:rFonts w:ascii="Arial" w:hAnsi="Arial" w:cs="Arial"/>
          <w:b w:val="0"/>
          <w:sz w:val="24"/>
          <w:szCs w:val="24"/>
        </w:rPr>
        <w:t xml:space="preserve"> 24 de abril</w:t>
      </w:r>
      <w:r w:rsidR="00DE253A">
        <w:rPr>
          <w:rFonts w:ascii="Arial" w:hAnsi="Arial" w:cs="Arial"/>
          <w:b w:val="0"/>
          <w:sz w:val="24"/>
          <w:szCs w:val="24"/>
        </w:rPr>
        <w:t xml:space="preserve">, a las 10:00 am, en el auditorio del CIMAR, Sede Rodrigo Facio. </w:t>
      </w:r>
      <w:r w:rsidR="00717D17">
        <w:rPr>
          <w:rFonts w:ascii="Arial" w:hAnsi="Arial" w:cs="Arial"/>
          <w:b w:val="0"/>
          <w:sz w:val="24"/>
          <w:szCs w:val="24"/>
        </w:rPr>
        <w:t xml:space="preserve"> </w:t>
      </w:r>
      <w:r w:rsidR="00902E12">
        <w:rPr>
          <w:rFonts w:ascii="Arial" w:hAnsi="Arial" w:cs="Arial"/>
          <w:b w:val="0"/>
          <w:sz w:val="24"/>
          <w:szCs w:val="24"/>
        </w:rPr>
        <w:t>S</w:t>
      </w:r>
      <w:r w:rsidR="00717D17">
        <w:rPr>
          <w:rFonts w:ascii="Arial" w:hAnsi="Arial" w:cs="Arial"/>
          <w:b w:val="0"/>
          <w:sz w:val="24"/>
          <w:szCs w:val="24"/>
        </w:rPr>
        <w:t>olicitar las entradas.</w:t>
      </w:r>
      <w:r w:rsidR="00DE253A">
        <w:rPr>
          <w:rFonts w:ascii="Arial" w:hAnsi="Arial" w:cs="Arial"/>
          <w:b w:val="0"/>
          <w:sz w:val="24"/>
          <w:szCs w:val="24"/>
        </w:rPr>
        <w:t xml:space="preserve"> </w:t>
      </w:r>
    </w:p>
    <w:p w:rsidR="00717D17" w:rsidRDefault="00717D17" w:rsidP="00995684">
      <w:pPr>
        <w:jc w:val="both"/>
        <w:rPr>
          <w:rFonts w:ascii="Arial" w:hAnsi="Arial" w:cs="Arial"/>
          <w:b w:val="0"/>
          <w:sz w:val="24"/>
          <w:szCs w:val="24"/>
        </w:rPr>
      </w:pPr>
    </w:p>
    <w:p w:rsidR="00717D17" w:rsidRDefault="007D746A" w:rsidP="00995684">
      <w:pPr>
        <w:jc w:val="both"/>
        <w:rPr>
          <w:rFonts w:ascii="Arial" w:hAnsi="Arial" w:cs="Arial"/>
          <w:b w:val="0"/>
          <w:sz w:val="24"/>
          <w:szCs w:val="24"/>
        </w:rPr>
      </w:pPr>
      <w:r>
        <w:rPr>
          <w:rFonts w:ascii="Arial" w:hAnsi="Arial" w:cs="Arial"/>
          <w:b w:val="0"/>
          <w:sz w:val="24"/>
          <w:szCs w:val="24"/>
        </w:rPr>
        <w:t xml:space="preserve">El señor </w:t>
      </w:r>
      <w:r w:rsidR="00717D17">
        <w:rPr>
          <w:rFonts w:ascii="Arial" w:hAnsi="Arial" w:cs="Arial"/>
          <w:b w:val="0"/>
          <w:sz w:val="24"/>
          <w:szCs w:val="24"/>
        </w:rPr>
        <w:t xml:space="preserve">Luis Gerardo Meza comenta </w:t>
      </w:r>
      <w:r w:rsidR="00A447CB">
        <w:rPr>
          <w:rFonts w:ascii="Arial" w:hAnsi="Arial" w:cs="Arial"/>
          <w:b w:val="0"/>
          <w:sz w:val="24"/>
          <w:szCs w:val="24"/>
        </w:rPr>
        <w:t>su</w:t>
      </w:r>
      <w:r w:rsidR="00A848D0">
        <w:rPr>
          <w:rFonts w:ascii="Arial" w:hAnsi="Arial" w:cs="Arial"/>
          <w:b w:val="0"/>
          <w:sz w:val="24"/>
          <w:szCs w:val="24"/>
        </w:rPr>
        <w:t xml:space="preserve"> duda </w:t>
      </w:r>
      <w:r w:rsidR="00717D17">
        <w:rPr>
          <w:rFonts w:ascii="Arial" w:hAnsi="Arial" w:cs="Arial"/>
          <w:b w:val="0"/>
          <w:sz w:val="24"/>
          <w:szCs w:val="24"/>
        </w:rPr>
        <w:t>sobre l</w:t>
      </w:r>
      <w:r w:rsidR="00A848D0">
        <w:rPr>
          <w:rFonts w:ascii="Arial" w:hAnsi="Arial" w:cs="Arial"/>
          <w:b w:val="0"/>
          <w:sz w:val="24"/>
          <w:szCs w:val="24"/>
        </w:rPr>
        <w:t>a p</w:t>
      </w:r>
      <w:r w:rsidR="00A848D0" w:rsidRPr="00A848D0">
        <w:rPr>
          <w:rFonts w:ascii="Arial" w:hAnsi="Arial" w:cs="Arial"/>
          <w:b w:val="0"/>
          <w:sz w:val="24"/>
          <w:szCs w:val="24"/>
        </w:rPr>
        <w:t>ropuesta para la creación de dos énfasis en la carrera de Ingeniería Forestal</w:t>
      </w:r>
      <w:r w:rsidR="00A848D0">
        <w:rPr>
          <w:rFonts w:ascii="Arial" w:hAnsi="Arial" w:cs="Arial"/>
          <w:b w:val="0"/>
          <w:sz w:val="24"/>
          <w:szCs w:val="24"/>
        </w:rPr>
        <w:t>, que no se</w:t>
      </w:r>
      <w:r w:rsidR="00717D17">
        <w:rPr>
          <w:rFonts w:ascii="Arial" w:hAnsi="Arial" w:cs="Arial"/>
          <w:b w:val="0"/>
          <w:sz w:val="24"/>
          <w:szCs w:val="24"/>
        </w:rPr>
        <w:t xml:space="preserve"> envié CONARE.</w:t>
      </w:r>
      <w:r w:rsidR="00A848D0">
        <w:rPr>
          <w:rFonts w:ascii="Arial" w:hAnsi="Arial" w:cs="Arial"/>
          <w:b w:val="0"/>
          <w:sz w:val="24"/>
          <w:szCs w:val="24"/>
        </w:rPr>
        <w:t xml:space="preserve">  </w:t>
      </w:r>
    </w:p>
    <w:p w:rsidR="00717D17" w:rsidRDefault="00717D17" w:rsidP="00995684">
      <w:pPr>
        <w:jc w:val="both"/>
        <w:rPr>
          <w:rFonts w:ascii="Arial" w:hAnsi="Arial" w:cs="Arial"/>
          <w:b w:val="0"/>
          <w:sz w:val="24"/>
          <w:szCs w:val="24"/>
        </w:rPr>
      </w:pPr>
    </w:p>
    <w:p w:rsidR="00807958" w:rsidRPr="00995684" w:rsidRDefault="00902E12" w:rsidP="00995684">
      <w:pPr>
        <w:jc w:val="both"/>
        <w:rPr>
          <w:rFonts w:ascii="Arial" w:hAnsi="Arial" w:cs="Arial"/>
          <w:b w:val="0"/>
          <w:sz w:val="24"/>
          <w:szCs w:val="24"/>
        </w:rPr>
      </w:pPr>
      <w:r>
        <w:rPr>
          <w:rFonts w:ascii="Arial" w:hAnsi="Arial" w:cs="Arial"/>
          <w:b w:val="0"/>
          <w:sz w:val="24"/>
          <w:szCs w:val="24"/>
        </w:rPr>
        <w:t xml:space="preserve">La señora María Estrada </w:t>
      </w:r>
      <w:r w:rsidR="00A848D0">
        <w:rPr>
          <w:rFonts w:ascii="Arial" w:hAnsi="Arial" w:cs="Arial"/>
          <w:b w:val="0"/>
          <w:sz w:val="24"/>
          <w:szCs w:val="24"/>
        </w:rPr>
        <w:t>indica</w:t>
      </w:r>
      <w:r>
        <w:rPr>
          <w:rFonts w:ascii="Arial" w:hAnsi="Arial" w:cs="Arial"/>
          <w:b w:val="0"/>
          <w:sz w:val="24"/>
          <w:szCs w:val="24"/>
        </w:rPr>
        <w:t xml:space="preserve"> que según el aval del CEDA </w:t>
      </w:r>
      <w:r w:rsidRPr="00902E12">
        <w:rPr>
          <w:rFonts w:ascii="Arial" w:hAnsi="Arial" w:cs="Arial"/>
          <w:b w:val="0"/>
          <w:sz w:val="24"/>
          <w:szCs w:val="24"/>
        </w:rPr>
        <w:t>esta propuesta no requiere elevarse para aprobación a CONARE, por cuanto esta carrera se encuentra dentro del grupo de “carreras propias” del TEC que se crearon antes de la existencia de OPES y no están obligadas a enviar sus modificaciones para aprobación de CONA</w:t>
      </w:r>
      <w:r w:rsidR="00A848D0">
        <w:rPr>
          <w:rFonts w:ascii="Arial" w:hAnsi="Arial" w:cs="Arial"/>
          <w:b w:val="0"/>
          <w:sz w:val="24"/>
          <w:szCs w:val="24"/>
        </w:rPr>
        <w:t>RE, solamente para comunicación.</w:t>
      </w:r>
    </w:p>
    <w:p w:rsidR="007B72F2" w:rsidRDefault="007B72F2" w:rsidP="00B46E8B">
      <w:pPr>
        <w:autoSpaceDE w:val="0"/>
        <w:autoSpaceDN w:val="0"/>
        <w:adjustRightInd w:val="0"/>
        <w:jc w:val="both"/>
        <w:rPr>
          <w:rFonts w:ascii="Arial" w:hAnsi="Arial" w:cs="Arial"/>
          <w:bCs/>
          <w:sz w:val="24"/>
          <w:szCs w:val="24"/>
        </w:rPr>
      </w:pPr>
    </w:p>
    <w:p w:rsidR="00807958" w:rsidRDefault="00807958" w:rsidP="00807958">
      <w:pPr>
        <w:jc w:val="both"/>
        <w:rPr>
          <w:rFonts w:ascii="Arial" w:eastAsia="Arial" w:hAnsi="Arial" w:cs="Arial"/>
          <w:b w:val="0"/>
          <w:sz w:val="24"/>
          <w:szCs w:val="24"/>
        </w:rPr>
      </w:pPr>
      <w:r>
        <w:rPr>
          <w:rFonts w:ascii="Arial" w:eastAsia="Arial" w:hAnsi="Arial" w:cs="Arial"/>
          <w:b w:val="0"/>
          <w:sz w:val="24"/>
          <w:szCs w:val="24"/>
        </w:rPr>
        <w:t xml:space="preserve">Firma: </w:t>
      </w:r>
    </w:p>
    <w:p w:rsidR="00807958" w:rsidRDefault="00807958" w:rsidP="00807958">
      <w:pPr>
        <w:jc w:val="both"/>
        <w:rPr>
          <w:rFonts w:ascii="Arial" w:hAnsi="Arial" w:cs="Arial"/>
          <w:i/>
          <w:color w:val="0066FF"/>
          <w:u w:val="single"/>
        </w:rPr>
      </w:pPr>
    </w:p>
    <w:p w:rsidR="00807958" w:rsidRDefault="00807958" w:rsidP="00807958">
      <w:pPr>
        <w:jc w:val="both"/>
        <w:rPr>
          <w:rFonts w:ascii="Arial" w:eastAsia="Arial" w:hAnsi="Arial" w:cs="Arial"/>
          <w:b w:val="0"/>
          <w:sz w:val="24"/>
          <w:szCs w:val="24"/>
        </w:rPr>
      </w:pPr>
      <w:r>
        <w:rPr>
          <w:rFonts w:ascii="Arial" w:eastAsia="Arial" w:hAnsi="Arial" w:cs="Arial"/>
          <w:b w:val="0"/>
          <w:sz w:val="24"/>
          <w:szCs w:val="24"/>
        </w:rPr>
        <w:t xml:space="preserve">MSc. María Estrada Sánchez, Coordinadora Comisión de Asuntos Académicos y Estudiantiles </w:t>
      </w:r>
    </w:p>
    <w:p w:rsidR="00807958" w:rsidRDefault="00807958" w:rsidP="00807958">
      <w:pPr>
        <w:jc w:val="both"/>
        <w:rPr>
          <w:rFonts w:ascii="Arial" w:eastAsia="Arial" w:hAnsi="Arial" w:cs="Arial"/>
          <w:b w:val="0"/>
          <w:sz w:val="24"/>
          <w:szCs w:val="24"/>
        </w:rPr>
      </w:pPr>
    </w:p>
    <w:p w:rsidR="00807958" w:rsidRDefault="00807958" w:rsidP="00807958">
      <w:pPr>
        <w:jc w:val="both"/>
        <w:rPr>
          <w:rFonts w:ascii="Arial" w:eastAsia="Arial" w:hAnsi="Arial" w:cs="Arial"/>
          <w:b w:val="0"/>
          <w:sz w:val="24"/>
          <w:szCs w:val="24"/>
        </w:rPr>
      </w:pPr>
    </w:p>
    <w:p w:rsidR="00807958" w:rsidRDefault="00807958" w:rsidP="00807958">
      <w:pPr>
        <w:jc w:val="both"/>
        <w:rPr>
          <w:rFonts w:ascii="Arial" w:eastAsia="Arial" w:hAnsi="Arial" w:cs="Arial"/>
          <w:b w:val="0"/>
          <w:sz w:val="24"/>
          <w:szCs w:val="24"/>
        </w:rPr>
      </w:pPr>
      <w:r>
        <w:rPr>
          <w:rFonts w:ascii="Arial" w:eastAsia="Arial" w:hAnsi="Arial" w:cs="Arial"/>
          <w:b w:val="0"/>
          <w:sz w:val="24"/>
          <w:szCs w:val="24"/>
        </w:rPr>
        <w:t>Sra. Zeneida Rojas Calvo, Secretaría de Apoyo</w:t>
      </w:r>
    </w:p>
    <w:p w:rsidR="00807958" w:rsidRPr="00B46E8B" w:rsidRDefault="00807958" w:rsidP="00B46E8B">
      <w:pPr>
        <w:autoSpaceDE w:val="0"/>
        <w:autoSpaceDN w:val="0"/>
        <w:adjustRightInd w:val="0"/>
        <w:jc w:val="both"/>
        <w:rPr>
          <w:rFonts w:ascii="Arial" w:hAnsi="Arial" w:cs="Arial"/>
          <w:bCs/>
          <w:sz w:val="24"/>
          <w:szCs w:val="24"/>
        </w:rPr>
      </w:pPr>
    </w:p>
    <w:p w:rsidR="004469BF" w:rsidRPr="00B46E8B" w:rsidRDefault="009C7FFE" w:rsidP="003A5101">
      <w:pPr>
        <w:autoSpaceDE w:val="0"/>
        <w:autoSpaceDN w:val="0"/>
        <w:adjustRightInd w:val="0"/>
        <w:jc w:val="both"/>
        <w:rPr>
          <w:rFonts w:ascii="Arial" w:hAnsi="Arial" w:cs="Arial"/>
          <w:color w:val="FF0000"/>
          <w:sz w:val="24"/>
          <w:szCs w:val="24"/>
        </w:rPr>
      </w:pPr>
      <w:r w:rsidRPr="0090333A">
        <w:rPr>
          <w:rFonts w:ascii="Arial" w:hAnsi="Arial" w:cs="Arial"/>
          <w:sz w:val="24"/>
          <w:szCs w:val="24"/>
        </w:rPr>
        <w:t xml:space="preserve">Finaliza la reunión al </w:t>
      </w:r>
      <w:r w:rsidRPr="004A586F">
        <w:rPr>
          <w:rFonts w:ascii="Arial" w:hAnsi="Arial" w:cs="Arial"/>
          <w:sz w:val="24"/>
          <w:szCs w:val="24"/>
        </w:rPr>
        <w:t xml:space="preserve">ser las </w:t>
      </w:r>
      <w:r w:rsidR="00030AED" w:rsidRPr="00807958">
        <w:rPr>
          <w:rFonts w:ascii="Arial" w:hAnsi="Arial" w:cs="Arial"/>
          <w:sz w:val="24"/>
          <w:szCs w:val="24"/>
        </w:rPr>
        <w:t>12</w:t>
      </w:r>
      <w:r w:rsidR="00B46E8B" w:rsidRPr="00807958">
        <w:rPr>
          <w:rFonts w:ascii="Arial" w:hAnsi="Arial" w:cs="Arial"/>
          <w:sz w:val="24"/>
          <w:szCs w:val="24"/>
        </w:rPr>
        <w:t>:</w:t>
      </w:r>
      <w:r w:rsidR="00030AED" w:rsidRPr="00807958">
        <w:rPr>
          <w:rFonts w:ascii="Arial" w:hAnsi="Arial" w:cs="Arial"/>
          <w:sz w:val="24"/>
          <w:szCs w:val="24"/>
        </w:rPr>
        <w:t>20</w:t>
      </w:r>
      <w:r w:rsidR="000671D1" w:rsidRPr="00807958">
        <w:rPr>
          <w:rFonts w:ascii="Arial" w:hAnsi="Arial" w:cs="Arial"/>
          <w:sz w:val="24"/>
          <w:szCs w:val="24"/>
        </w:rPr>
        <w:t xml:space="preserve"> </w:t>
      </w:r>
      <w:r w:rsidR="00030AED" w:rsidRPr="00807958">
        <w:rPr>
          <w:rFonts w:ascii="Arial" w:hAnsi="Arial" w:cs="Arial"/>
          <w:sz w:val="24"/>
          <w:szCs w:val="24"/>
        </w:rPr>
        <w:t>p</w:t>
      </w:r>
      <w:r w:rsidRPr="00807958">
        <w:rPr>
          <w:rFonts w:ascii="Arial" w:hAnsi="Arial" w:cs="Arial"/>
          <w:sz w:val="24"/>
          <w:szCs w:val="24"/>
        </w:rPr>
        <w:t>.</w:t>
      </w:r>
      <w:r w:rsidR="00F76823" w:rsidRPr="00807958">
        <w:rPr>
          <w:rFonts w:ascii="Arial" w:hAnsi="Arial" w:cs="Arial"/>
          <w:sz w:val="24"/>
          <w:szCs w:val="24"/>
        </w:rPr>
        <w:t>m</w:t>
      </w:r>
      <w:r w:rsidR="00B27445" w:rsidRPr="00807958">
        <w:rPr>
          <w:rFonts w:ascii="Arial" w:hAnsi="Arial" w:cs="Arial"/>
          <w:sz w:val="24"/>
          <w:szCs w:val="24"/>
        </w:rPr>
        <w:t>.</w:t>
      </w:r>
      <w:bookmarkStart w:id="0" w:name="_GoBack"/>
      <w:bookmarkEnd w:id="0"/>
    </w:p>
    <w:p w:rsidR="00336E94" w:rsidRPr="002C6292" w:rsidRDefault="00544F09" w:rsidP="003A5101">
      <w:pPr>
        <w:rPr>
          <w:rFonts w:ascii="Arial" w:hAnsi="Arial" w:cs="Arial"/>
          <w:b w:val="0"/>
          <w:sz w:val="16"/>
          <w:szCs w:val="16"/>
        </w:rPr>
      </w:pPr>
      <w:r w:rsidRPr="002C6292">
        <w:rPr>
          <w:rFonts w:ascii="Arial" w:hAnsi="Arial" w:cs="Arial"/>
          <w:b w:val="0"/>
          <w:sz w:val="16"/>
          <w:szCs w:val="16"/>
        </w:rPr>
        <w:t>zrc</w:t>
      </w:r>
    </w:p>
    <w:sectPr w:rsidR="00336E94" w:rsidRPr="002C6292" w:rsidSect="00120A1F">
      <w:headerReference w:type="even" r:id="rId8"/>
      <w:headerReference w:type="default" r:id="rId9"/>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48" w:rsidRDefault="00B25C48">
      <w:r>
        <w:separator/>
      </w:r>
    </w:p>
  </w:endnote>
  <w:endnote w:type="continuationSeparator" w:id="0">
    <w:p w:rsidR="00B25C48" w:rsidRDefault="00B2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Negrit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48" w:rsidRDefault="00B25C48">
      <w:r>
        <w:separator/>
      </w:r>
    </w:p>
  </w:footnote>
  <w:footnote w:type="continuationSeparator" w:id="0">
    <w:p w:rsidR="00B25C48" w:rsidRDefault="00B2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Reunión No.  5</w:t>
    </w:r>
    <w:r w:rsidR="00327829">
      <w:rPr>
        <w:rFonts w:ascii="Lucida Handwriting" w:hAnsi="Lucida Handwriting"/>
        <w:sz w:val="16"/>
        <w:szCs w:val="16"/>
      </w:rPr>
      <w:t>85</w:t>
    </w:r>
    <w:r>
      <w:rPr>
        <w:rFonts w:ascii="Lucida Handwriting" w:hAnsi="Lucida Handwriting"/>
        <w:sz w:val="16"/>
        <w:szCs w:val="16"/>
      </w:rPr>
      <w:t>-</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807958">
      <w:rPr>
        <w:rFonts w:ascii="Lucida Handwriting" w:hAnsi="Lucida Handwriting"/>
        <w:noProof/>
        <w:sz w:val="16"/>
        <w:szCs w:val="16"/>
      </w:rPr>
      <w:t>3</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AF4261"/>
    <w:multiLevelType w:val="hybridMultilevel"/>
    <w:tmpl w:val="75FCA928"/>
    <w:lvl w:ilvl="0" w:tplc="D4E29914">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2BA3C4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FB112C"/>
    <w:multiLevelType w:val="hybridMultilevel"/>
    <w:tmpl w:val="43D0F272"/>
    <w:lvl w:ilvl="0" w:tplc="6C36CA66">
      <w:start w:val="4"/>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8" w15:restartNumberingAfterBreak="0">
    <w:nsid w:val="0F3F1DCB"/>
    <w:multiLevelType w:val="hybridMultilevel"/>
    <w:tmpl w:val="5C92BB12"/>
    <w:lvl w:ilvl="0" w:tplc="D5849F34">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F473734"/>
    <w:multiLevelType w:val="hybridMultilevel"/>
    <w:tmpl w:val="1982D5C0"/>
    <w:lvl w:ilvl="0" w:tplc="4BD823DC">
      <w:start w:val="1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0541A7A"/>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5B6104"/>
    <w:multiLevelType w:val="hybridMultilevel"/>
    <w:tmpl w:val="3976B494"/>
    <w:lvl w:ilvl="0" w:tplc="E0082E5E">
      <w:start w:val="3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3781612"/>
    <w:multiLevelType w:val="hybridMultilevel"/>
    <w:tmpl w:val="B58C543A"/>
    <w:lvl w:ilvl="0" w:tplc="037E446A">
      <w:start w:val="12"/>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48270B6"/>
    <w:multiLevelType w:val="hybridMultilevel"/>
    <w:tmpl w:val="6A3E66AA"/>
    <w:lvl w:ilvl="0" w:tplc="D49AA138">
      <w:start w:val="3"/>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6381ABD"/>
    <w:multiLevelType w:val="hybridMultilevel"/>
    <w:tmpl w:val="EF94A588"/>
    <w:lvl w:ilvl="0" w:tplc="AB0805EA">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9A22005"/>
    <w:multiLevelType w:val="hybridMultilevel"/>
    <w:tmpl w:val="455EB326"/>
    <w:lvl w:ilvl="0" w:tplc="EED0203E">
      <w:start w:val="29"/>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FE6714C"/>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8" w15:restartNumberingAfterBreak="0">
    <w:nsid w:val="224150BB"/>
    <w:multiLevelType w:val="hybridMultilevel"/>
    <w:tmpl w:val="D5B2B8A4"/>
    <w:lvl w:ilvl="0" w:tplc="6324E06C">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8895BF7"/>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2E23EA"/>
    <w:multiLevelType w:val="hybridMultilevel"/>
    <w:tmpl w:val="20ACC16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4526695"/>
    <w:multiLevelType w:val="hybridMultilevel"/>
    <w:tmpl w:val="38EE908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3" w15:restartNumberingAfterBreak="0">
    <w:nsid w:val="388032C0"/>
    <w:multiLevelType w:val="hybridMultilevel"/>
    <w:tmpl w:val="4B78CDF0"/>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AD8244F"/>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5117F4"/>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FF6AD5"/>
    <w:multiLevelType w:val="hybridMultilevel"/>
    <w:tmpl w:val="6610E984"/>
    <w:lvl w:ilvl="0" w:tplc="230A8832">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7" w15:restartNumberingAfterBreak="0">
    <w:nsid w:val="506E482A"/>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6F5749"/>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4B7BF3"/>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A94233"/>
    <w:multiLevelType w:val="hybridMultilevel"/>
    <w:tmpl w:val="C7128BD4"/>
    <w:lvl w:ilvl="0" w:tplc="AD6C9A9A">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4DE56C7"/>
    <w:multiLevelType w:val="hybridMultilevel"/>
    <w:tmpl w:val="AB788B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717396C"/>
    <w:multiLevelType w:val="hybridMultilevel"/>
    <w:tmpl w:val="2B10760E"/>
    <w:lvl w:ilvl="0" w:tplc="D9DC7EE6">
      <w:start w:val="7"/>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808436F"/>
    <w:multiLevelType w:val="hybridMultilevel"/>
    <w:tmpl w:val="777C609C"/>
    <w:lvl w:ilvl="0" w:tplc="E66E958E">
      <w:start w:val="1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E2C4A6A"/>
    <w:multiLevelType w:val="hybridMultilevel"/>
    <w:tmpl w:val="F7225418"/>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35" w15:restartNumberingAfterBreak="0">
    <w:nsid w:val="78285E39"/>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84022E"/>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EE382C"/>
    <w:multiLevelType w:val="hybridMultilevel"/>
    <w:tmpl w:val="420E77B2"/>
    <w:lvl w:ilvl="0" w:tplc="03DEBA8C">
      <w:start w:val="1"/>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17"/>
  </w:num>
  <w:num w:numId="3">
    <w:abstractNumId w:val="23"/>
  </w:num>
  <w:num w:numId="4">
    <w:abstractNumId w:val="37"/>
  </w:num>
  <w:num w:numId="5">
    <w:abstractNumId w:val="20"/>
  </w:num>
  <w:num w:numId="6">
    <w:abstractNumId w:val="5"/>
  </w:num>
  <w:num w:numId="7">
    <w:abstractNumId w:val="15"/>
  </w:num>
  <w:num w:numId="8">
    <w:abstractNumId w:val="26"/>
  </w:num>
  <w:num w:numId="9">
    <w:abstractNumId w:val="19"/>
  </w:num>
  <w:num w:numId="10">
    <w:abstractNumId w:val="7"/>
  </w:num>
  <w:num w:numId="11">
    <w:abstractNumId w:val="12"/>
  </w:num>
  <w:num w:numId="12">
    <w:abstractNumId w:val="29"/>
  </w:num>
  <w:num w:numId="13">
    <w:abstractNumId w:val="18"/>
  </w:num>
  <w:num w:numId="14">
    <w:abstractNumId w:val="14"/>
  </w:num>
  <w:num w:numId="15">
    <w:abstractNumId w:val="36"/>
  </w:num>
  <w:num w:numId="16">
    <w:abstractNumId w:val="27"/>
  </w:num>
  <w:num w:numId="17">
    <w:abstractNumId w:val="34"/>
  </w:num>
  <w:num w:numId="18">
    <w:abstractNumId w:val="8"/>
  </w:num>
  <w:num w:numId="19">
    <w:abstractNumId w:val="9"/>
  </w:num>
  <w:num w:numId="20">
    <w:abstractNumId w:val="33"/>
  </w:num>
  <w:num w:numId="21">
    <w:abstractNumId w:val="16"/>
  </w:num>
  <w:num w:numId="22">
    <w:abstractNumId w:val="35"/>
  </w:num>
  <w:num w:numId="23">
    <w:abstractNumId w:val="25"/>
  </w:num>
  <w:num w:numId="24">
    <w:abstractNumId w:val="10"/>
  </w:num>
  <w:num w:numId="25">
    <w:abstractNumId w:val="28"/>
  </w:num>
  <w:num w:numId="26">
    <w:abstractNumId w:val="31"/>
  </w:num>
  <w:num w:numId="27">
    <w:abstractNumId w:val="30"/>
  </w:num>
  <w:num w:numId="28">
    <w:abstractNumId w:val="6"/>
  </w:num>
  <w:num w:numId="29">
    <w:abstractNumId w:val="24"/>
  </w:num>
  <w:num w:numId="30">
    <w:abstractNumId w:val="21"/>
  </w:num>
  <w:num w:numId="31">
    <w:abstractNumId w:val="13"/>
  </w:num>
  <w:num w:numId="32">
    <w:abstractNumId w:val="32"/>
  </w:num>
  <w:num w:numId="33">
    <w:abstractNumId w:val="22"/>
  </w:num>
  <w:num w:numId="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es-CR" w:vendorID="64" w:dllVersion="131078" w:nlCheck="1" w:checkStyle="0"/>
  <w:activeWritingStyle w:appName="MSWord" w:lang="es-ES_tradnl"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D"/>
    <w:rsid w:val="000001B8"/>
    <w:rsid w:val="00000240"/>
    <w:rsid w:val="000002C3"/>
    <w:rsid w:val="000002D9"/>
    <w:rsid w:val="000003D8"/>
    <w:rsid w:val="000009FD"/>
    <w:rsid w:val="00000AFE"/>
    <w:rsid w:val="00000B0D"/>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B6C"/>
    <w:rsid w:val="00001C44"/>
    <w:rsid w:val="00001F1B"/>
    <w:rsid w:val="00001FD7"/>
    <w:rsid w:val="000020AD"/>
    <w:rsid w:val="000020DE"/>
    <w:rsid w:val="00002485"/>
    <w:rsid w:val="0000267A"/>
    <w:rsid w:val="00002A28"/>
    <w:rsid w:val="00002B4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D5"/>
    <w:rsid w:val="000127EB"/>
    <w:rsid w:val="000128A6"/>
    <w:rsid w:val="00012C23"/>
    <w:rsid w:val="00012D1F"/>
    <w:rsid w:val="00012E0C"/>
    <w:rsid w:val="00012F01"/>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66E"/>
    <w:rsid w:val="00023ACF"/>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5051"/>
    <w:rsid w:val="000250CA"/>
    <w:rsid w:val="000250FE"/>
    <w:rsid w:val="00025123"/>
    <w:rsid w:val="00025169"/>
    <w:rsid w:val="0002547D"/>
    <w:rsid w:val="000259F5"/>
    <w:rsid w:val="00025C07"/>
    <w:rsid w:val="00025D67"/>
    <w:rsid w:val="0002611E"/>
    <w:rsid w:val="00026496"/>
    <w:rsid w:val="00026953"/>
    <w:rsid w:val="00026A49"/>
    <w:rsid w:val="00026AE7"/>
    <w:rsid w:val="000271C9"/>
    <w:rsid w:val="000272F2"/>
    <w:rsid w:val="0002743C"/>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AED"/>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7DA"/>
    <w:rsid w:val="00032B6E"/>
    <w:rsid w:val="00032E62"/>
    <w:rsid w:val="00032EA9"/>
    <w:rsid w:val="00032F17"/>
    <w:rsid w:val="00033071"/>
    <w:rsid w:val="000330E5"/>
    <w:rsid w:val="000331F9"/>
    <w:rsid w:val="0003324B"/>
    <w:rsid w:val="000332D1"/>
    <w:rsid w:val="000332E1"/>
    <w:rsid w:val="0003338A"/>
    <w:rsid w:val="000333A8"/>
    <w:rsid w:val="000334BD"/>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7BE"/>
    <w:rsid w:val="0003699E"/>
    <w:rsid w:val="00036BAA"/>
    <w:rsid w:val="00036BC0"/>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B"/>
    <w:rsid w:val="000470E3"/>
    <w:rsid w:val="000471B1"/>
    <w:rsid w:val="00047221"/>
    <w:rsid w:val="00047B58"/>
    <w:rsid w:val="00047B71"/>
    <w:rsid w:val="00047B77"/>
    <w:rsid w:val="00047BEE"/>
    <w:rsid w:val="00047C03"/>
    <w:rsid w:val="00047CCB"/>
    <w:rsid w:val="00047D7F"/>
    <w:rsid w:val="00047F23"/>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A0"/>
    <w:rsid w:val="000518F9"/>
    <w:rsid w:val="00051A31"/>
    <w:rsid w:val="00051CFE"/>
    <w:rsid w:val="00051E16"/>
    <w:rsid w:val="00051FAA"/>
    <w:rsid w:val="000526C8"/>
    <w:rsid w:val="0005290C"/>
    <w:rsid w:val="00052B26"/>
    <w:rsid w:val="00052E04"/>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D5E"/>
    <w:rsid w:val="00057D72"/>
    <w:rsid w:val="00057FDB"/>
    <w:rsid w:val="000600AB"/>
    <w:rsid w:val="000602B6"/>
    <w:rsid w:val="000602FC"/>
    <w:rsid w:val="00060357"/>
    <w:rsid w:val="00060507"/>
    <w:rsid w:val="00060745"/>
    <w:rsid w:val="000607C3"/>
    <w:rsid w:val="0006082D"/>
    <w:rsid w:val="00060999"/>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EA1"/>
    <w:rsid w:val="00062F4D"/>
    <w:rsid w:val="00062FE9"/>
    <w:rsid w:val="0006317A"/>
    <w:rsid w:val="00063200"/>
    <w:rsid w:val="0006329A"/>
    <w:rsid w:val="000638C9"/>
    <w:rsid w:val="000639D7"/>
    <w:rsid w:val="00063AAA"/>
    <w:rsid w:val="00063ED6"/>
    <w:rsid w:val="00063EF2"/>
    <w:rsid w:val="0006412C"/>
    <w:rsid w:val="000642D2"/>
    <w:rsid w:val="00064538"/>
    <w:rsid w:val="00064903"/>
    <w:rsid w:val="00064D69"/>
    <w:rsid w:val="00064D8D"/>
    <w:rsid w:val="00064E21"/>
    <w:rsid w:val="00065049"/>
    <w:rsid w:val="0006538A"/>
    <w:rsid w:val="000656B8"/>
    <w:rsid w:val="0006577D"/>
    <w:rsid w:val="000658C2"/>
    <w:rsid w:val="000659E4"/>
    <w:rsid w:val="00065C6F"/>
    <w:rsid w:val="00065D01"/>
    <w:rsid w:val="00065E34"/>
    <w:rsid w:val="00065F69"/>
    <w:rsid w:val="0006604C"/>
    <w:rsid w:val="000660BE"/>
    <w:rsid w:val="000662B1"/>
    <w:rsid w:val="00066561"/>
    <w:rsid w:val="000667B9"/>
    <w:rsid w:val="000667C3"/>
    <w:rsid w:val="000668FF"/>
    <w:rsid w:val="00066C58"/>
    <w:rsid w:val="00066C8B"/>
    <w:rsid w:val="00066D4E"/>
    <w:rsid w:val="000671D1"/>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411"/>
    <w:rsid w:val="000735B9"/>
    <w:rsid w:val="000735C7"/>
    <w:rsid w:val="000735EE"/>
    <w:rsid w:val="0007360E"/>
    <w:rsid w:val="0007372B"/>
    <w:rsid w:val="00073790"/>
    <w:rsid w:val="00073833"/>
    <w:rsid w:val="000739CD"/>
    <w:rsid w:val="00073A2C"/>
    <w:rsid w:val="00073D86"/>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680"/>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828"/>
    <w:rsid w:val="000858A5"/>
    <w:rsid w:val="00085BDE"/>
    <w:rsid w:val="00085EB6"/>
    <w:rsid w:val="00085F0D"/>
    <w:rsid w:val="000860E4"/>
    <w:rsid w:val="00086125"/>
    <w:rsid w:val="000863DE"/>
    <w:rsid w:val="00086580"/>
    <w:rsid w:val="000866A7"/>
    <w:rsid w:val="000866BA"/>
    <w:rsid w:val="0008682F"/>
    <w:rsid w:val="00086AC9"/>
    <w:rsid w:val="00086C4B"/>
    <w:rsid w:val="00086C7B"/>
    <w:rsid w:val="00086E2C"/>
    <w:rsid w:val="00087495"/>
    <w:rsid w:val="000877BF"/>
    <w:rsid w:val="00087A95"/>
    <w:rsid w:val="00087BCD"/>
    <w:rsid w:val="00087EA4"/>
    <w:rsid w:val="00087F15"/>
    <w:rsid w:val="00087FEB"/>
    <w:rsid w:val="0009023C"/>
    <w:rsid w:val="00090248"/>
    <w:rsid w:val="00090450"/>
    <w:rsid w:val="00090BFC"/>
    <w:rsid w:val="00090F9A"/>
    <w:rsid w:val="0009136E"/>
    <w:rsid w:val="0009167A"/>
    <w:rsid w:val="00091A99"/>
    <w:rsid w:val="00091BED"/>
    <w:rsid w:val="00091C26"/>
    <w:rsid w:val="00091CF8"/>
    <w:rsid w:val="00091E79"/>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1A"/>
    <w:rsid w:val="000A5085"/>
    <w:rsid w:val="000A5098"/>
    <w:rsid w:val="000A52BF"/>
    <w:rsid w:val="000A5677"/>
    <w:rsid w:val="000A56BF"/>
    <w:rsid w:val="000A57FB"/>
    <w:rsid w:val="000A5897"/>
    <w:rsid w:val="000A5A3C"/>
    <w:rsid w:val="000A5B2D"/>
    <w:rsid w:val="000A5C4F"/>
    <w:rsid w:val="000A5CB5"/>
    <w:rsid w:val="000A5EF6"/>
    <w:rsid w:val="000A6044"/>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8A9"/>
    <w:rsid w:val="000B398F"/>
    <w:rsid w:val="000B3D98"/>
    <w:rsid w:val="000B3E6D"/>
    <w:rsid w:val="000B3E9B"/>
    <w:rsid w:val="000B3F0C"/>
    <w:rsid w:val="000B3FCC"/>
    <w:rsid w:val="000B41E1"/>
    <w:rsid w:val="000B449E"/>
    <w:rsid w:val="000B4641"/>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D1"/>
    <w:rsid w:val="000C1252"/>
    <w:rsid w:val="000C1279"/>
    <w:rsid w:val="000C127A"/>
    <w:rsid w:val="000C13B2"/>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AE6"/>
    <w:rsid w:val="000C4B7B"/>
    <w:rsid w:val="000C4BD1"/>
    <w:rsid w:val="000C4D5E"/>
    <w:rsid w:val="000C4F61"/>
    <w:rsid w:val="000C5308"/>
    <w:rsid w:val="000C536C"/>
    <w:rsid w:val="000C5463"/>
    <w:rsid w:val="000C5492"/>
    <w:rsid w:val="000C56F4"/>
    <w:rsid w:val="000C57FB"/>
    <w:rsid w:val="000C5A45"/>
    <w:rsid w:val="000C5A5A"/>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D4B"/>
    <w:rsid w:val="000D006A"/>
    <w:rsid w:val="000D034E"/>
    <w:rsid w:val="000D059E"/>
    <w:rsid w:val="000D05CF"/>
    <w:rsid w:val="000D0770"/>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E"/>
    <w:rsid w:val="000D2A9C"/>
    <w:rsid w:val="000D2AD8"/>
    <w:rsid w:val="000D2AEA"/>
    <w:rsid w:val="000D2F08"/>
    <w:rsid w:val="000D30A1"/>
    <w:rsid w:val="000D3170"/>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284"/>
    <w:rsid w:val="000D75BF"/>
    <w:rsid w:val="000D7817"/>
    <w:rsid w:val="000D781E"/>
    <w:rsid w:val="000D78A5"/>
    <w:rsid w:val="000D794A"/>
    <w:rsid w:val="000D79B1"/>
    <w:rsid w:val="000D7C31"/>
    <w:rsid w:val="000D7C32"/>
    <w:rsid w:val="000D7C83"/>
    <w:rsid w:val="000D7F55"/>
    <w:rsid w:val="000E02E7"/>
    <w:rsid w:val="000E0439"/>
    <w:rsid w:val="000E0711"/>
    <w:rsid w:val="000E099D"/>
    <w:rsid w:val="000E0A37"/>
    <w:rsid w:val="000E1003"/>
    <w:rsid w:val="000E1226"/>
    <w:rsid w:val="000E1299"/>
    <w:rsid w:val="000E1713"/>
    <w:rsid w:val="000E1744"/>
    <w:rsid w:val="000E1D7F"/>
    <w:rsid w:val="000E1D9A"/>
    <w:rsid w:val="000E1ECB"/>
    <w:rsid w:val="000E2055"/>
    <w:rsid w:val="000E23EA"/>
    <w:rsid w:val="000E2530"/>
    <w:rsid w:val="000E25CF"/>
    <w:rsid w:val="000E2921"/>
    <w:rsid w:val="000E2D87"/>
    <w:rsid w:val="000E32E6"/>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F2C"/>
    <w:rsid w:val="000E3F30"/>
    <w:rsid w:val="000E4118"/>
    <w:rsid w:val="000E434F"/>
    <w:rsid w:val="000E43C5"/>
    <w:rsid w:val="000E4470"/>
    <w:rsid w:val="000E4684"/>
    <w:rsid w:val="000E4776"/>
    <w:rsid w:val="000E4823"/>
    <w:rsid w:val="000E4A47"/>
    <w:rsid w:val="000E4FAF"/>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9D8"/>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F2A"/>
    <w:rsid w:val="000F208E"/>
    <w:rsid w:val="000F2146"/>
    <w:rsid w:val="000F217B"/>
    <w:rsid w:val="000F21BC"/>
    <w:rsid w:val="000F22BE"/>
    <w:rsid w:val="000F25F3"/>
    <w:rsid w:val="000F25F9"/>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E03"/>
    <w:rsid w:val="000F420C"/>
    <w:rsid w:val="000F4239"/>
    <w:rsid w:val="000F437E"/>
    <w:rsid w:val="000F43AB"/>
    <w:rsid w:val="000F43C2"/>
    <w:rsid w:val="000F4546"/>
    <w:rsid w:val="000F4568"/>
    <w:rsid w:val="000F463D"/>
    <w:rsid w:val="000F46F1"/>
    <w:rsid w:val="000F49DF"/>
    <w:rsid w:val="000F4A41"/>
    <w:rsid w:val="000F4BA0"/>
    <w:rsid w:val="000F4C5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422"/>
    <w:rsid w:val="000F6692"/>
    <w:rsid w:val="000F677B"/>
    <w:rsid w:val="000F6A4F"/>
    <w:rsid w:val="000F6BAB"/>
    <w:rsid w:val="000F6BFC"/>
    <w:rsid w:val="000F6E8B"/>
    <w:rsid w:val="000F6F3A"/>
    <w:rsid w:val="000F7078"/>
    <w:rsid w:val="000F736F"/>
    <w:rsid w:val="000F7399"/>
    <w:rsid w:val="000F7818"/>
    <w:rsid w:val="000F7858"/>
    <w:rsid w:val="000F78CC"/>
    <w:rsid w:val="000F7A1E"/>
    <w:rsid w:val="000F7ACF"/>
    <w:rsid w:val="000F7DDB"/>
    <w:rsid w:val="000F7F9C"/>
    <w:rsid w:val="0010005C"/>
    <w:rsid w:val="00100197"/>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31"/>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65"/>
    <w:rsid w:val="00104C9B"/>
    <w:rsid w:val="00105048"/>
    <w:rsid w:val="0010504B"/>
    <w:rsid w:val="001051B5"/>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69E"/>
    <w:rsid w:val="0011374F"/>
    <w:rsid w:val="0011382F"/>
    <w:rsid w:val="00113947"/>
    <w:rsid w:val="00113BD2"/>
    <w:rsid w:val="00113D1C"/>
    <w:rsid w:val="00113FB8"/>
    <w:rsid w:val="00113FFE"/>
    <w:rsid w:val="001140A4"/>
    <w:rsid w:val="001140F0"/>
    <w:rsid w:val="0011450D"/>
    <w:rsid w:val="0011460B"/>
    <w:rsid w:val="00114614"/>
    <w:rsid w:val="00114866"/>
    <w:rsid w:val="00115170"/>
    <w:rsid w:val="00115689"/>
    <w:rsid w:val="00115A5D"/>
    <w:rsid w:val="00115AD0"/>
    <w:rsid w:val="00115D17"/>
    <w:rsid w:val="00115E63"/>
    <w:rsid w:val="00116021"/>
    <w:rsid w:val="00116031"/>
    <w:rsid w:val="00116160"/>
    <w:rsid w:val="00116177"/>
    <w:rsid w:val="0011617E"/>
    <w:rsid w:val="001162DF"/>
    <w:rsid w:val="00116357"/>
    <w:rsid w:val="001164AF"/>
    <w:rsid w:val="001166E4"/>
    <w:rsid w:val="0011671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4E7"/>
    <w:rsid w:val="001275D6"/>
    <w:rsid w:val="00127727"/>
    <w:rsid w:val="00127803"/>
    <w:rsid w:val="00127AAD"/>
    <w:rsid w:val="00127B03"/>
    <w:rsid w:val="00127E7C"/>
    <w:rsid w:val="001300C5"/>
    <w:rsid w:val="00130180"/>
    <w:rsid w:val="001301EA"/>
    <w:rsid w:val="001301FD"/>
    <w:rsid w:val="00130420"/>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8AF"/>
    <w:rsid w:val="001348B1"/>
    <w:rsid w:val="00134A6D"/>
    <w:rsid w:val="00134AA7"/>
    <w:rsid w:val="00134AC5"/>
    <w:rsid w:val="00134B2C"/>
    <w:rsid w:val="00134DC4"/>
    <w:rsid w:val="00134E28"/>
    <w:rsid w:val="00134E48"/>
    <w:rsid w:val="001351C6"/>
    <w:rsid w:val="001351F5"/>
    <w:rsid w:val="001352B2"/>
    <w:rsid w:val="00135460"/>
    <w:rsid w:val="00135723"/>
    <w:rsid w:val="0013584E"/>
    <w:rsid w:val="001359D6"/>
    <w:rsid w:val="00135A85"/>
    <w:rsid w:val="00135BD0"/>
    <w:rsid w:val="00135C82"/>
    <w:rsid w:val="00135CD9"/>
    <w:rsid w:val="0013601C"/>
    <w:rsid w:val="001361AE"/>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326"/>
    <w:rsid w:val="0014343B"/>
    <w:rsid w:val="00143743"/>
    <w:rsid w:val="001437E3"/>
    <w:rsid w:val="001438E9"/>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90A"/>
    <w:rsid w:val="00146DF6"/>
    <w:rsid w:val="00146EC9"/>
    <w:rsid w:val="0014703F"/>
    <w:rsid w:val="001470C2"/>
    <w:rsid w:val="001470E5"/>
    <w:rsid w:val="00147369"/>
    <w:rsid w:val="001473E9"/>
    <w:rsid w:val="001475DD"/>
    <w:rsid w:val="00147734"/>
    <w:rsid w:val="00147829"/>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DE"/>
    <w:rsid w:val="001512CD"/>
    <w:rsid w:val="001515D1"/>
    <w:rsid w:val="0015169B"/>
    <w:rsid w:val="0015177E"/>
    <w:rsid w:val="00151801"/>
    <w:rsid w:val="00151AB1"/>
    <w:rsid w:val="00151B81"/>
    <w:rsid w:val="00151D7B"/>
    <w:rsid w:val="00151EEF"/>
    <w:rsid w:val="00151F18"/>
    <w:rsid w:val="00152242"/>
    <w:rsid w:val="00152288"/>
    <w:rsid w:val="00152495"/>
    <w:rsid w:val="0015260C"/>
    <w:rsid w:val="00152867"/>
    <w:rsid w:val="00152BD5"/>
    <w:rsid w:val="00152CC3"/>
    <w:rsid w:val="00152FB5"/>
    <w:rsid w:val="0015335C"/>
    <w:rsid w:val="0015359F"/>
    <w:rsid w:val="001535DD"/>
    <w:rsid w:val="001535F9"/>
    <w:rsid w:val="0015364C"/>
    <w:rsid w:val="00153755"/>
    <w:rsid w:val="00153959"/>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322"/>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41D"/>
    <w:rsid w:val="001648A4"/>
    <w:rsid w:val="00164A49"/>
    <w:rsid w:val="00164BFB"/>
    <w:rsid w:val="00164C1A"/>
    <w:rsid w:val="0016519F"/>
    <w:rsid w:val="001652B8"/>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6C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8F4"/>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EE5"/>
    <w:rsid w:val="00177023"/>
    <w:rsid w:val="00177098"/>
    <w:rsid w:val="001770D4"/>
    <w:rsid w:val="00177740"/>
    <w:rsid w:val="001779F7"/>
    <w:rsid w:val="00177A59"/>
    <w:rsid w:val="00177C85"/>
    <w:rsid w:val="00177D3E"/>
    <w:rsid w:val="00177FF8"/>
    <w:rsid w:val="00177FFB"/>
    <w:rsid w:val="001800C5"/>
    <w:rsid w:val="0018012F"/>
    <w:rsid w:val="0018033F"/>
    <w:rsid w:val="001803B5"/>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720"/>
    <w:rsid w:val="00183840"/>
    <w:rsid w:val="001838C7"/>
    <w:rsid w:val="00183C42"/>
    <w:rsid w:val="00183CF4"/>
    <w:rsid w:val="00183D04"/>
    <w:rsid w:val="00183FFD"/>
    <w:rsid w:val="00184276"/>
    <w:rsid w:val="00184494"/>
    <w:rsid w:val="0018449B"/>
    <w:rsid w:val="00184618"/>
    <w:rsid w:val="00184697"/>
    <w:rsid w:val="001849AB"/>
    <w:rsid w:val="00184AF5"/>
    <w:rsid w:val="00184B47"/>
    <w:rsid w:val="00184C51"/>
    <w:rsid w:val="00184DA6"/>
    <w:rsid w:val="00184E78"/>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0CAB"/>
    <w:rsid w:val="0019117F"/>
    <w:rsid w:val="00191303"/>
    <w:rsid w:val="00191600"/>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C19"/>
    <w:rsid w:val="00192D09"/>
    <w:rsid w:val="00192E45"/>
    <w:rsid w:val="00192F6E"/>
    <w:rsid w:val="00192F83"/>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2AB"/>
    <w:rsid w:val="001A32D3"/>
    <w:rsid w:val="001A338C"/>
    <w:rsid w:val="001A353B"/>
    <w:rsid w:val="001A3695"/>
    <w:rsid w:val="001A3934"/>
    <w:rsid w:val="001A3B31"/>
    <w:rsid w:val="001A3D91"/>
    <w:rsid w:val="001A3DF0"/>
    <w:rsid w:val="001A3E21"/>
    <w:rsid w:val="001A434D"/>
    <w:rsid w:val="001A436E"/>
    <w:rsid w:val="001A4439"/>
    <w:rsid w:val="001A46A3"/>
    <w:rsid w:val="001A4751"/>
    <w:rsid w:val="001A4AB5"/>
    <w:rsid w:val="001A4BF5"/>
    <w:rsid w:val="001A4CAF"/>
    <w:rsid w:val="001A4CEE"/>
    <w:rsid w:val="001A4D07"/>
    <w:rsid w:val="001A4E30"/>
    <w:rsid w:val="001A4EA1"/>
    <w:rsid w:val="001A5145"/>
    <w:rsid w:val="001A527A"/>
    <w:rsid w:val="001A5327"/>
    <w:rsid w:val="001A5334"/>
    <w:rsid w:val="001A5418"/>
    <w:rsid w:val="001A5A77"/>
    <w:rsid w:val="001A5F70"/>
    <w:rsid w:val="001A61EB"/>
    <w:rsid w:val="001A630F"/>
    <w:rsid w:val="001A65F8"/>
    <w:rsid w:val="001A667E"/>
    <w:rsid w:val="001A677F"/>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F43"/>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932"/>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D02"/>
    <w:rsid w:val="001C2D25"/>
    <w:rsid w:val="001C2D7F"/>
    <w:rsid w:val="001C2EE4"/>
    <w:rsid w:val="001C2F5D"/>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4CC8"/>
    <w:rsid w:val="001C5256"/>
    <w:rsid w:val="001C52A6"/>
    <w:rsid w:val="001C52DA"/>
    <w:rsid w:val="001C56AA"/>
    <w:rsid w:val="001C57A6"/>
    <w:rsid w:val="001C581B"/>
    <w:rsid w:val="001C5A3E"/>
    <w:rsid w:val="001C5AEB"/>
    <w:rsid w:val="001C5C5C"/>
    <w:rsid w:val="001C6031"/>
    <w:rsid w:val="001C65E6"/>
    <w:rsid w:val="001C6798"/>
    <w:rsid w:val="001C69AF"/>
    <w:rsid w:val="001C6B07"/>
    <w:rsid w:val="001C6B09"/>
    <w:rsid w:val="001C6B60"/>
    <w:rsid w:val="001C6B69"/>
    <w:rsid w:val="001C6E77"/>
    <w:rsid w:val="001C6F9F"/>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8F"/>
    <w:rsid w:val="001D222F"/>
    <w:rsid w:val="001D2348"/>
    <w:rsid w:val="001D23BB"/>
    <w:rsid w:val="001D24AC"/>
    <w:rsid w:val="001D24BA"/>
    <w:rsid w:val="001D24FA"/>
    <w:rsid w:val="001D25F7"/>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EBF"/>
    <w:rsid w:val="001D4185"/>
    <w:rsid w:val="001D42D6"/>
    <w:rsid w:val="001D4406"/>
    <w:rsid w:val="001D4714"/>
    <w:rsid w:val="001D47DB"/>
    <w:rsid w:val="001D4BB9"/>
    <w:rsid w:val="001D4C41"/>
    <w:rsid w:val="001D5246"/>
    <w:rsid w:val="001D5729"/>
    <w:rsid w:val="001D57D8"/>
    <w:rsid w:val="001D58DC"/>
    <w:rsid w:val="001D5A33"/>
    <w:rsid w:val="001D5BB0"/>
    <w:rsid w:val="001D5C81"/>
    <w:rsid w:val="001D5D68"/>
    <w:rsid w:val="001D5E33"/>
    <w:rsid w:val="001D5E4C"/>
    <w:rsid w:val="001D5ECB"/>
    <w:rsid w:val="001D614A"/>
    <w:rsid w:val="001D618A"/>
    <w:rsid w:val="001D618D"/>
    <w:rsid w:val="001D61B4"/>
    <w:rsid w:val="001D6368"/>
    <w:rsid w:val="001D64DA"/>
    <w:rsid w:val="001D6593"/>
    <w:rsid w:val="001D66C9"/>
    <w:rsid w:val="001D68B4"/>
    <w:rsid w:val="001D6A1C"/>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43"/>
    <w:rsid w:val="001E2790"/>
    <w:rsid w:val="001E2892"/>
    <w:rsid w:val="001E28D2"/>
    <w:rsid w:val="001E2926"/>
    <w:rsid w:val="001E2A51"/>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3DE"/>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E4E"/>
    <w:rsid w:val="001F2F03"/>
    <w:rsid w:val="001F3066"/>
    <w:rsid w:val="001F3133"/>
    <w:rsid w:val="001F31C7"/>
    <w:rsid w:val="001F33F3"/>
    <w:rsid w:val="001F340F"/>
    <w:rsid w:val="001F35D1"/>
    <w:rsid w:val="001F3E2A"/>
    <w:rsid w:val="001F3E31"/>
    <w:rsid w:val="001F3EC2"/>
    <w:rsid w:val="001F4047"/>
    <w:rsid w:val="001F404F"/>
    <w:rsid w:val="001F43BD"/>
    <w:rsid w:val="001F4510"/>
    <w:rsid w:val="001F455B"/>
    <w:rsid w:val="001F466D"/>
    <w:rsid w:val="001F46FB"/>
    <w:rsid w:val="001F4927"/>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148"/>
    <w:rsid w:val="001F624A"/>
    <w:rsid w:val="001F6287"/>
    <w:rsid w:val="001F63FD"/>
    <w:rsid w:val="001F648A"/>
    <w:rsid w:val="001F66AF"/>
    <w:rsid w:val="001F69DD"/>
    <w:rsid w:val="001F6C5E"/>
    <w:rsid w:val="001F6F38"/>
    <w:rsid w:val="001F6F97"/>
    <w:rsid w:val="001F7293"/>
    <w:rsid w:val="001F7348"/>
    <w:rsid w:val="001F741A"/>
    <w:rsid w:val="001F7770"/>
    <w:rsid w:val="001F7B73"/>
    <w:rsid w:val="001F7D3E"/>
    <w:rsid w:val="001F7F02"/>
    <w:rsid w:val="001F7FD1"/>
    <w:rsid w:val="00200222"/>
    <w:rsid w:val="00200375"/>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AE"/>
    <w:rsid w:val="00202978"/>
    <w:rsid w:val="00202A30"/>
    <w:rsid w:val="00202A6B"/>
    <w:rsid w:val="00202F71"/>
    <w:rsid w:val="002030B2"/>
    <w:rsid w:val="00203398"/>
    <w:rsid w:val="00203476"/>
    <w:rsid w:val="002035CA"/>
    <w:rsid w:val="002038B2"/>
    <w:rsid w:val="00203926"/>
    <w:rsid w:val="00203978"/>
    <w:rsid w:val="0020398D"/>
    <w:rsid w:val="002039DC"/>
    <w:rsid w:val="002039EB"/>
    <w:rsid w:val="00203DA2"/>
    <w:rsid w:val="00203DD7"/>
    <w:rsid w:val="00204075"/>
    <w:rsid w:val="002044EA"/>
    <w:rsid w:val="0020475D"/>
    <w:rsid w:val="00204836"/>
    <w:rsid w:val="002048CC"/>
    <w:rsid w:val="00204998"/>
    <w:rsid w:val="00204B49"/>
    <w:rsid w:val="00204BF8"/>
    <w:rsid w:val="00204C1A"/>
    <w:rsid w:val="00204D35"/>
    <w:rsid w:val="00204FEA"/>
    <w:rsid w:val="00205325"/>
    <w:rsid w:val="002054EB"/>
    <w:rsid w:val="00205642"/>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AAE"/>
    <w:rsid w:val="00206B38"/>
    <w:rsid w:val="00206FED"/>
    <w:rsid w:val="002070A3"/>
    <w:rsid w:val="002072BE"/>
    <w:rsid w:val="002073FD"/>
    <w:rsid w:val="00207429"/>
    <w:rsid w:val="00207862"/>
    <w:rsid w:val="00207B61"/>
    <w:rsid w:val="00207C33"/>
    <w:rsid w:val="002100D6"/>
    <w:rsid w:val="00210140"/>
    <w:rsid w:val="00210299"/>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05D"/>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310C"/>
    <w:rsid w:val="002233F6"/>
    <w:rsid w:val="0022344E"/>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B04"/>
    <w:rsid w:val="00225B8B"/>
    <w:rsid w:val="00225BC4"/>
    <w:rsid w:val="00225C1A"/>
    <w:rsid w:val="00225C68"/>
    <w:rsid w:val="00225C8B"/>
    <w:rsid w:val="00225CFE"/>
    <w:rsid w:val="00225EC5"/>
    <w:rsid w:val="00225F02"/>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30184"/>
    <w:rsid w:val="00230218"/>
    <w:rsid w:val="0023026E"/>
    <w:rsid w:val="00230388"/>
    <w:rsid w:val="00230517"/>
    <w:rsid w:val="002305AC"/>
    <w:rsid w:val="00230744"/>
    <w:rsid w:val="002308DB"/>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37B"/>
    <w:rsid w:val="0023370C"/>
    <w:rsid w:val="0023388C"/>
    <w:rsid w:val="0023403F"/>
    <w:rsid w:val="00234069"/>
    <w:rsid w:val="002341BE"/>
    <w:rsid w:val="00234247"/>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8F2"/>
    <w:rsid w:val="00240C28"/>
    <w:rsid w:val="00240C5E"/>
    <w:rsid w:val="00240FEC"/>
    <w:rsid w:val="002410B7"/>
    <w:rsid w:val="00241114"/>
    <w:rsid w:val="002411BE"/>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57"/>
    <w:rsid w:val="00244392"/>
    <w:rsid w:val="002444D1"/>
    <w:rsid w:val="00244750"/>
    <w:rsid w:val="00244859"/>
    <w:rsid w:val="002449F8"/>
    <w:rsid w:val="00244ADF"/>
    <w:rsid w:val="00244B05"/>
    <w:rsid w:val="00244BA3"/>
    <w:rsid w:val="00244E87"/>
    <w:rsid w:val="002451A0"/>
    <w:rsid w:val="002451DC"/>
    <w:rsid w:val="00245250"/>
    <w:rsid w:val="002454C3"/>
    <w:rsid w:val="0024561F"/>
    <w:rsid w:val="0024570C"/>
    <w:rsid w:val="00245805"/>
    <w:rsid w:val="002458A2"/>
    <w:rsid w:val="00246008"/>
    <w:rsid w:val="002460AD"/>
    <w:rsid w:val="002460B1"/>
    <w:rsid w:val="00246372"/>
    <w:rsid w:val="0024686B"/>
    <w:rsid w:val="00246987"/>
    <w:rsid w:val="00246E25"/>
    <w:rsid w:val="00246F9A"/>
    <w:rsid w:val="00246FCC"/>
    <w:rsid w:val="002471CA"/>
    <w:rsid w:val="002475A5"/>
    <w:rsid w:val="00247789"/>
    <w:rsid w:val="0024792D"/>
    <w:rsid w:val="00247BDB"/>
    <w:rsid w:val="00247CE9"/>
    <w:rsid w:val="00247D54"/>
    <w:rsid w:val="00247DE4"/>
    <w:rsid w:val="002500D0"/>
    <w:rsid w:val="002502F4"/>
    <w:rsid w:val="0025040D"/>
    <w:rsid w:val="00250541"/>
    <w:rsid w:val="00250595"/>
    <w:rsid w:val="002505A8"/>
    <w:rsid w:val="0025066F"/>
    <w:rsid w:val="002506D8"/>
    <w:rsid w:val="00250922"/>
    <w:rsid w:val="00250A66"/>
    <w:rsid w:val="00250C81"/>
    <w:rsid w:val="00250E27"/>
    <w:rsid w:val="00250E33"/>
    <w:rsid w:val="00250E3B"/>
    <w:rsid w:val="00250E8F"/>
    <w:rsid w:val="00251044"/>
    <w:rsid w:val="00251463"/>
    <w:rsid w:val="00251690"/>
    <w:rsid w:val="0025185A"/>
    <w:rsid w:val="00251A6B"/>
    <w:rsid w:val="00251A6F"/>
    <w:rsid w:val="00251CEA"/>
    <w:rsid w:val="00251D84"/>
    <w:rsid w:val="00251DA7"/>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79"/>
    <w:rsid w:val="0025314A"/>
    <w:rsid w:val="002532C8"/>
    <w:rsid w:val="002532F2"/>
    <w:rsid w:val="00253323"/>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38E"/>
    <w:rsid w:val="002553D8"/>
    <w:rsid w:val="0025546B"/>
    <w:rsid w:val="00255584"/>
    <w:rsid w:val="00255755"/>
    <w:rsid w:val="0025585F"/>
    <w:rsid w:val="002558B1"/>
    <w:rsid w:val="002559CD"/>
    <w:rsid w:val="00255C2F"/>
    <w:rsid w:val="00255FCF"/>
    <w:rsid w:val="00256023"/>
    <w:rsid w:val="002562CD"/>
    <w:rsid w:val="002563EF"/>
    <w:rsid w:val="0025664B"/>
    <w:rsid w:val="00256715"/>
    <w:rsid w:val="0025681C"/>
    <w:rsid w:val="002568FA"/>
    <w:rsid w:val="00256B97"/>
    <w:rsid w:val="00256C22"/>
    <w:rsid w:val="00256CC3"/>
    <w:rsid w:val="00256DAF"/>
    <w:rsid w:val="00256E0F"/>
    <w:rsid w:val="00256E49"/>
    <w:rsid w:val="00256E97"/>
    <w:rsid w:val="00256EAE"/>
    <w:rsid w:val="002572C2"/>
    <w:rsid w:val="0025736C"/>
    <w:rsid w:val="0025742C"/>
    <w:rsid w:val="00257933"/>
    <w:rsid w:val="0025797E"/>
    <w:rsid w:val="00257CB9"/>
    <w:rsid w:val="00257DD4"/>
    <w:rsid w:val="00257E30"/>
    <w:rsid w:val="00257F84"/>
    <w:rsid w:val="0026007F"/>
    <w:rsid w:val="00260180"/>
    <w:rsid w:val="00260247"/>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BE9"/>
    <w:rsid w:val="00264179"/>
    <w:rsid w:val="00264203"/>
    <w:rsid w:val="0026426C"/>
    <w:rsid w:val="00264494"/>
    <w:rsid w:val="002644B9"/>
    <w:rsid w:val="002645AF"/>
    <w:rsid w:val="00264696"/>
    <w:rsid w:val="00264737"/>
    <w:rsid w:val="00264AAA"/>
    <w:rsid w:val="00264B41"/>
    <w:rsid w:val="00264B66"/>
    <w:rsid w:val="00264BB6"/>
    <w:rsid w:val="00264BF4"/>
    <w:rsid w:val="00264C39"/>
    <w:rsid w:val="00264D8A"/>
    <w:rsid w:val="00264D90"/>
    <w:rsid w:val="00264F23"/>
    <w:rsid w:val="00264FF3"/>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8F2"/>
    <w:rsid w:val="00266B91"/>
    <w:rsid w:val="00266BE0"/>
    <w:rsid w:val="00266D45"/>
    <w:rsid w:val="00266EA2"/>
    <w:rsid w:val="002670B6"/>
    <w:rsid w:val="0026729B"/>
    <w:rsid w:val="0026785D"/>
    <w:rsid w:val="002678A6"/>
    <w:rsid w:val="002678C5"/>
    <w:rsid w:val="002679BC"/>
    <w:rsid w:val="002679D2"/>
    <w:rsid w:val="00267BA0"/>
    <w:rsid w:val="00267DCE"/>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22A"/>
    <w:rsid w:val="00273279"/>
    <w:rsid w:val="002734DB"/>
    <w:rsid w:val="00273582"/>
    <w:rsid w:val="00273A12"/>
    <w:rsid w:val="00273A47"/>
    <w:rsid w:val="00273B32"/>
    <w:rsid w:val="00273BAD"/>
    <w:rsid w:val="00273D91"/>
    <w:rsid w:val="00273E04"/>
    <w:rsid w:val="00273E16"/>
    <w:rsid w:val="002740FA"/>
    <w:rsid w:val="00274588"/>
    <w:rsid w:val="0027464F"/>
    <w:rsid w:val="00274927"/>
    <w:rsid w:val="002749DF"/>
    <w:rsid w:val="00274A7D"/>
    <w:rsid w:val="00274C8F"/>
    <w:rsid w:val="00274D77"/>
    <w:rsid w:val="00274F63"/>
    <w:rsid w:val="00275196"/>
    <w:rsid w:val="002751E0"/>
    <w:rsid w:val="00275213"/>
    <w:rsid w:val="00275AA1"/>
    <w:rsid w:val="00275C8F"/>
    <w:rsid w:val="00275CD2"/>
    <w:rsid w:val="00275D2D"/>
    <w:rsid w:val="00275D72"/>
    <w:rsid w:val="00275D8F"/>
    <w:rsid w:val="00276061"/>
    <w:rsid w:val="0027619B"/>
    <w:rsid w:val="002761F5"/>
    <w:rsid w:val="00276664"/>
    <w:rsid w:val="0027672A"/>
    <w:rsid w:val="00276957"/>
    <w:rsid w:val="002769FA"/>
    <w:rsid w:val="00276EB2"/>
    <w:rsid w:val="00276EF1"/>
    <w:rsid w:val="00277065"/>
    <w:rsid w:val="0027714D"/>
    <w:rsid w:val="00277169"/>
    <w:rsid w:val="00277594"/>
    <w:rsid w:val="00277886"/>
    <w:rsid w:val="002778E5"/>
    <w:rsid w:val="00277C2B"/>
    <w:rsid w:val="00277E3C"/>
    <w:rsid w:val="002801C2"/>
    <w:rsid w:val="00280451"/>
    <w:rsid w:val="0028056C"/>
    <w:rsid w:val="00280719"/>
    <w:rsid w:val="00280864"/>
    <w:rsid w:val="00280910"/>
    <w:rsid w:val="002809A1"/>
    <w:rsid w:val="00280A5B"/>
    <w:rsid w:val="00280E33"/>
    <w:rsid w:val="00280FDF"/>
    <w:rsid w:val="00280FED"/>
    <w:rsid w:val="002812DD"/>
    <w:rsid w:val="00281392"/>
    <w:rsid w:val="002817FF"/>
    <w:rsid w:val="00281904"/>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C25"/>
    <w:rsid w:val="00291CED"/>
    <w:rsid w:val="00291D5A"/>
    <w:rsid w:val="00291D86"/>
    <w:rsid w:val="00291E5E"/>
    <w:rsid w:val="002921E5"/>
    <w:rsid w:val="0029234C"/>
    <w:rsid w:val="00292B5C"/>
    <w:rsid w:val="00292C9F"/>
    <w:rsid w:val="00292E0B"/>
    <w:rsid w:val="00292F24"/>
    <w:rsid w:val="00293023"/>
    <w:rsid w:val="0029310B"/>
    <w:rsid w:val="002932DF"/>
    <w:rsid w:val="00293349"/>
    <w:rsid w:val="00293475"/>
    <w:rsid w:val="00293566"/>
    <w:rsid w:val="00293583"/>
    <w:rsid w:val="002936CF"/>
    <w:rsid w:val="00293791"/>
    <w:rsid w:val="00293858"/>
    <w:rsid w:val="002938D3"/>
    <w:rsid w:val="00293A12"/>
    <w:rsid w:val="00293BD5"/>
    <w:rsid w:val="00293C1B"/>
    <w:rsid w:val="00293C5E"/>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940"/>
    <w:rsid w:val="0029797E"/>
    <w:rsid w:val="00297AAC"/>
    <w:rsid w:val="002A0252"/>
    <w:rsid w:val="002A0383"/>
    <w:rsid w:val="002A0421"/>
    <w:rsid w:val="002A0635"/>
    <w:rsid w:val="002A0651"/>
    <w:rsid w:val="002A0927"/>
    <w:rsid w:val="002A099C"/>
    <w:rsid w:val="002A0A23"/>
    <w:rsid w:val="002A0B25"/>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3F4"/>
    <w:rsid w:val="002A5453"/>
    <w:rsid w:val="002A54D1"/>
    <w:rsid w:val="002A56B8"/>
    <w:rsid w:val="002A592B"/>
    <w:rsid w:val="002A599A"/>
    <w:rsid w:val="002A5E89"/>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6FED"/>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2044"/>
    <w:rsid w:val="002B20C1"/>
    <w:rsid w:val="002B2108"/>
    <w:rsid w:val="002B2131"/>
    <w:rsid w:val="002B2239"/>
    <w:rsid w:val="002B233B"/>
    <w:rsid w:val="002B2374"/>
    <w:rsid w:val="002B23E5"/>
    <w:rsid w:val="002B2535"/>
    <w:rsid w:val="002B25C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CFE"/>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D8"/>
    <w:rsid w:val="002C0A58"/>
    <w:rsid w:val="002C0C55"/>
    <w:rsid w:val="002C0F59"/>
    <w:rsid w:val="002C0F8E"/>
    <w:rsid w:val="002C0FC1"/>
    <w:rsid w:val="002C11DE"/>
    <w:rsid w:val="002C11EF"/>
    <w:rsid w:val="002C146A"/>
    <w:rsid w:val="002C165C"/>
    <w:rsid w:val="002C18DF"/>
    <w:rsid w:val="002C1AB0"/>
    <w:rsid w:val="002C1B41"/>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87"/>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BF6"/>
    <w:rsid w:val="002C5F9E"/>
    <w:rsid w:val="002C5FDE"/>
    <w:rsid w:val="002C60CC"/>
    <w:rsid w:val="002C6107"/>
    <w:rsid w:val="002C6233"/>
    <w:rsid w:val="002C6262"/>
    <w:rsid w:val="002C6292"/>
    <w:rsid w:val="002C6458"/>
    <w:rsid w:val="002C6528"/>
    <w:rsid w:val="002C6594"/>
    <w:rsid w:val="002C676A"/>
    <w:rsid w:val="002C67E7"/>
    <w:rsid w:val="002C6830"/>
    <w:rsid w:val="002C6968"/>
    <w:rsid w:val="002C6AAE"/>
    <w:rsid w:val="002C6B8E"/>
    <w:rsid w:val="002C6B93"/>
    <w:rsid w:val="002C6C8D"/>
    <w:rsid w:val="002C6D18"/>
    <w:rsid w:val="002C6F73"/>
    <w:rsid w:val="002C6FD2"/>
    <w:rsid w:val="002C721D"/>
    <w:rsid w:val="002C72AD"/>
    <w:rsid w:val="002C72D0"/>
    <w:rsid w:val="002C759D"/>
    <w:rsid w:val="002C7BFF"/>
    <w:rsid w:val="002C7C9E"/>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DD6"/>
    <w:rsid w:val="002D222D"/>
    <w:rsid w:val="002D22BD"/>
    <w:rsid w:val="002D2499"/>
    <w:rsid w:val="002D2500"/>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BB3"/>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0E1"/>
    <w:rsid w:val="002E1123"/>
    <w:rsid w:val="002E1187"/>
    <w:rsid w:val="002E15DD"/>
    <w:rsid w:val="002E1665"/>
    <w:rsid w:val="002E1734"/>
    <w:rsid w:val="002E175E"/>
    <w:rsid w:val="002E1A37"/>
    <w:rsid w:val="002E1C57"/>
    <w:rsid w:val="002E1D39"/>
    <w:rsid w:val="002E1E7F"/>
    <w:rsid w:val="002E1ED9"/>
    <w:rsid w:val="002E202A"/>
    <w:rsid w:val="002E20CA"/>
    <w:rsid w:val="002E224C"/>
    <w:rsid w:val="002E2414"/>
    <w:rsid w:val="002E289C"/>
    <w:rsid w:val="002E2C47"/>
    <w:rsid w:val="002E2EDC"/>
    <w:rsid w:val="002E313F"/>
    <w:rsid w:val="002E3284"/>
    <w:rsid w:val="002E3627"/>
    <w:rsid w:val="002E388C"/>
    <w:rsid w:val="002E38BC"/>
    <w:rsid w:val="002E3A26"/>
    <w:rsid w:val="002E3B12"/>
    <w:rsid w:val="002E3F95"/>
    <w:rsid w:val="002E434B"/>
    <w:rsid w:val="002E44CA"/>
    <w:rsid w:val="002E459F"/>
    <w:rsid w:val="002E4636"/>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11"/>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A47"/>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E2E"/>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897"/>
    <w:rsid w:val="003128AB"/>
    <w:rsid w:val="00312945"/>
    <w:rsid w:val="00312A88"/>
    <w:rsid w:val="00312B6B"/>
    <w:rsid w:val="00312BB6"/>
    <w:rsid w:val="00312C66"/>
    <w:rsid w:val="00312C75"/>
    <w:rsid w:val="00312DB4"/>
    <w:rsid w:val="00312DB9"/>
    <w:rsid w:val="00312DC7"/>
    <w:rsid w:val="00312DF8"/>
    <w:rsid w:val="00312EB0"/>
    <w:rsid w:val="003131DC"/>
    <w:rsid w:val="00313264"/>
    <w:rsid w:val="00313435"/>
    <w:rsid w:val="00313838"/>
    <w:rsid w:val="00313906"/>
    <w:rsid w:val="00313A3A"/>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8E8"/>
    <w:rsid w:val="00321944"/>
    <w:rsid w:val="00321987"/>
    <w:rsid w:val="00321B50"/>
    <w:rsid w:val="00321C56"/>
    <w:rsid w:val="00321CFA"/>
    <w:rsid w:val="00321D04"/>
    <w:rsid w:val="0032201A"/>
    <w:rsid w:val="0032204B"/>
    <w:rsid w:val="00322168"/>
    <w:rsid w:val="003221D3"/>
    <w:rsid w:val="003224F8"/>
    <w:rsid w:val="00322A19"/>
    <w:rsid w:val="00322D9E"/>
    <w:rsid w:val="00322E5C"/>
    <w:rsid w:val="00323573"/>
    <w:rsid w:val="003237E9"/>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7328"/>
    <w:rsid w:val="003273A5"/>
    <w:rsid w:val="003273BA"/>
    <w:rsid w:val="003273BE"/>
    <w:rsid w:val="00327733"/>
    <w:rsid w:val="00327829"/>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403"/>
    <w:rsid w:val="00345D60"/>
    <w:rsid w:val="00345D64"/>
    <w:rsid w:val="0034617B"/>
    <w:rsid w:val="0034648B"/>
    <w:rsid w:val="003464DC"/>
    <w:rsid w:val="003466AB"/>
    <w:rsid w:val="003467A4"/>
    <w:rsid w:val="00346917"/>
    <w:rsid w:val="00346AAC"/>
    <w:rsid w:val="00346C46"/>
    <w:rsid w:val="00346D28"/>
    <w:rsid w:val="00346E27"/>
    <w:rsid w:val="00346F08"/>
    <w:rsid w:val="0034702D"/>
    <w:rsid w:val="00347180"/>
    <w:rsid w:val="00347611"/>
    <w:rsid w:val="00347903"/>
    <w:rsid w:val="003479F7"/>
    <w:rsid w:val="00347BBE"/>
    <w:rsid w:val="00347C25"/>
    <w:rsid w:val="00347CD9"/>
    <w:rsid w:val="003501B7"/>
    <w:rsid w:val="00350231"/>
    <w:rsid w:val="003504FF"/>
    <w:rsid w:val="00350621"/>
    <w:rsid w:val="00350769"/>
    <w:rsid w:val="00350AF3"/>
    <w:rsid w:val="00350C7C"/>
    <w:rsid w:val="00350EA9"/>
    <w:rsid w:val="00350FBF"/>
    <w:rsid w:val="003510D2"/>
    <w:rsid w:val="0035136B"/>
    <w:rsid w:val="00351400"/>
    <w:rsid w:val="00351474"/>
    <w:rsid w:val="003515F5"/>
    <w:rsid w:val="0035184B"/>
    <w:rsid w:val="00351B35"/>
    <w:rsid w:val="00351B73"/>
    <w:rsid w:val="00351C82"/>
    <w:rsid w:val="00352050"/>
    <w:rsid w:val="00352177"/>
    <w:rsid w:val="003522E9"/>
    <w:rsid w:val="00352464"/>
    <w:rsid w:val="00352B9C"/>
    <w:rsid w:val="00352BC8"/>
    <w:rsid w:val="00352BD4"/>
    <w:rsid w:val="0035303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9CD"/>
    <w:rsid w:val="00355E0A"/>
    <w:rsid w:val="00356021"/>
    <w:rsid w:val="00356033"/>
    <w:rsid w:val="00356178"/>
    <w:rsid w:val="003561F1"/>
    <w:rsid w:val="00356774"/>
    <w:rsid w:val="003568C9"/>
    <w:rsid w:val="003568EC"/>
    <w:rsid w:val="003569E0"/>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9F2"/>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D3"/>
    <w:rsid w:val="003743F2"/>
    <w:rsid w:val="00374457"/>
    <w:rsid w:val="003744A3"/>
    <w:rsid w:val="00374524"/>
    <w:rsid w:val="003749B7"/>
    <w:rsid w:val="003749DC"/>
    <w:rsid w:val="00374AC1"/>
    <w:rsid w:val="00374AE4"/>
    <w:rsid w:val="00374C50"/>
    <w:rsid w:val="00374F94"/>
    <w:rsid w:val="00375002"/>
    <w:rsid w:val="003750BE"/>
    <w:rsid w:val="003750DD"/>
    <w:rsid w:val="003750F0"/>
    <w:rsid w:val="003751DB"/>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4E"/>
    <w:rsid w:val="00377657"/>
    <w:rsid w:val="0037775C"/>
    <w:rsid w:val="00377C09"/>
    <w:rsid w:val="00377D61"/>
    <w:rsid w:val="00377DD5"/>
    <w:rsid w:val="00377F70"/>
    <w:rsid w:val="00377F94"/>
    <w:rsid w:val="00380098"/>
    <w:rsid w:val="003802D7"/>
    <w:rsid w:val="0038031F"/>
    <w:rsid w:val="0038048B"/>
    <w:rsid w:val="00380491"/>
    <w:rsid w:val="00380A1E"/>
    <w:rsid w:val="00380BCB"/>
    <w:rsid w:val="00380FDD"/>
    <w:rsid w:val="003811DE"/>
    <w:rsid w:val="00381311"/>
    <w:rsid w:val="0038136C"/>
    <w:rsid w:val="00381426"/>
    <w:rsid w:val="0038143B"/>
    <w:rsid w:val="003814B0"/>
    <w:rsid w:val="003815A7"/>
    <w:rsid w:val="00381A64"/>
    <w:rsid w:val="00381DE5"/>
    <w:rsid w:val="003823A0"/>
    <w:rsid w:val="00382633"/>
    <w:rsid w:val="00382872"/>
    <w:rsid w:val="00382AF6"/>
    <w:rsid w:val="00382E29"/>
    <w:rsid w:val="00382EF6"/>
    <w:rsid w:val="00382F86"/>
    <w:rsid w:val="00382FE8"/>
    <w:rsid w:val="003832DA"/>
    <w:rsid w:val="00383340"/>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4E"/>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6FD"/>
    <w:rsid w:val="003869B8"/>
    <w:rsid w:val="00386CD7"/>
    <w:rsid w:val="00386EC9"/>
    <w:rsid w:val="00387024"/>
    <w:rsid w:val="0038714A"/>
    <w:rsid w:val="003871ED"/>
    <w:rsid w:val="00387225"/>
    <w:rsid w:val="00387268"/>
    <w:rsid w:val="0038739A"/>
    <w:rsid w:val="003875F7"/>
    <w:rsid w:val="0038782A"/>
    <w:rsid w:val="00387AAA"/>
    <w:rsid w:val="00387C3A"/>
    <w:rsid w:val="00387C4B"/>
    <w:rsid w:val="00387D0E"/>
    <w:rsid w:val="00390089"/>
    <w:rsid w:val="003901FA"/>
    <w:rsid w:val="00390728"/>
    <w:rsid w:val="00390893"/>
    <w:rsid w:val="003912E2"/>
    <w:rsid w:val="00391323"/>
    <w:rsid w:val="00391685"/>
    <w:rsid w:val="00391709"/>
    <w:rsid w:val="00391822"/>
    <w:rsid w:val="00391838"/>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5F5"/>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A0072"/>
    <w:rsid w:val="003A008A"/>
    <w:rsid w:val="003A0134"/>
    <w:rsid w:val="003A01D6"/>
    <w:rsid w:val="003A01E1"/>
    <w:rsid w:val="003A02D2"/>
    <w:rsid w:val="003A044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37"/>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B98"/>
    <w:rsid w:val="003A6DBC"/>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3115"/>
    <w:rsid w:val="003B3479"/>
    <w:rsid w:val="003B3846"/>
    <w:rsid w:val="003B39E7"/>
    <w:rsid w:val="003B3D58"/>
    <w:rsid w:val="003B3EAA"/>
    <w:rsid w:val="003B4039"/>
    <w:rsid w:val="003B443D"/>
    <w:rsid w:val="003B44CD"/>
    <w:rsid w:val="003B465C"/>
    <w:rsid w:val="003B481B"/>
    <w:rsid w:val="003B4B7B"/>
    <w:rsid w:val="003B4C0E"/>
    <w:rsid w:val="003B4C80"/>
    <w:rsid w:val="003B4CA7"/>
    <w:rsid w:val="003B4DD1"/>
    <w:rsid w:val="003B517C"/>
    <w:rsid w:val="003B51F0"/>
    <w:rsid w:val="003B523E"/>
    <w:rsid w:val="003B529E"/>
    <w:rsid w:val="003B5644"/>
    <w:rsid w:val="003B57B9"/>
    <w:rsid w:val="003B57D0"/>
    <w:rsid w:val="003B597B"/>
    <w:rsid w:val="003B5A98"/>
    <w:rsid w:val="003B5C9F"/>
    <w:rsid w:val="003B5CA5"/>
    <w:rsid w:val="003B5F47"/>
    <w:rsid w:val="003B61EF"/>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83"/>
    <w:rsid w:val="003C1B81"/>
    <w:rsid w:val="003C1D06"/>
    <w:rsid w:val="003C1DA0"/>
    <w:rsid w:val="003C1E18"/>
    <w:rsid w:val="003C1E41"/>
    <w:rsid w:val="003C1ED2"/>
    <w:rsid w:val="003C1FC8"/>
    <w:rsid w:val="003C21B6"/>
    <w:rsid w:val="003C22A9"/>
    <w:rsid w:val="003C2639"/>
    <w:rsid w:val="003C2803"/>
    <w:rsid w:val="003C2815"/>
    <w:rsid w:val="003C2859"/>
    <w:rsid w:val="003C28AA"/>
    <w:rsid w:val="003C2973"/>
    <w:rsid w:val="003C2AE4"/>
    <w:rsid w:val="003C2B1F"/>
    <w:rsid w:val="003C2F72"/>
    <w:rsid w:val="003C304D"/>
    <w:rsid w:val="003C3151"/>
    <w:rsid w:val="003C33D8"/>
    <w:rsid w:val="003C369F"/>
    <w:rsid w:val="003C3D38"/>
    <w:rsid w:val="003C3D74"/>
    <w:rsid w:val="003C3DC6"/>
    <w:rsid w:val="003C3EB0"/>
    <w:rsid w:val="003C413B"/>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93"/>
    <w:rsid w:val="003C6CF8"/>
    <w:rsid w:val="003C6ED8"/>
    <w:rsid w:val="003C702C"/>
    <w:rsid w:val="003C70D3"/>
    <w:rsid w:val="003C70E1"/>
    <w:rsid w:val="003C7140"/>
    <w:rsid w:val="003C7269"/>
    <w:rsid w:val="003C74F8"/>
    <w:rsid w:val="003C7720"/>
    <w:rsid w:val="003C7A07"/>
    <w:rsid w:val="003C7A6D"/>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20"/>
    <w:rsid w:val="003D19B4"/>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478"/>
    <w:rsid w:val="003D4520"/>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780"/>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549"/>
    <w:rsid w:val="003E3761"/>
    <w:rsid w:val="003E3899"/>
    <w:rsid w:val="003E38CC"/>
    <w:rsid w:val="003E39C2"/>
    <w:rsid w:val="003E3EED"/>
    <w:rsid w:val="003E4034"/>
    <w:rsid w:val="003E40C3"/>
    <w:rsid w:val="003E414B"/>
    <w:rsid w:val="003E4210"/>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B07"/>
    <w:rsid w:val="003F3B70"/>
    <w:rsid w:val="003F4048"/>
    <w:rsid w:val="003F406F"/>
    <w:rsid w:val="003F428D"/>
    <w:rsid w:val="003F45AD"/>
    <w:rsid w:val="003F481B"/>
    <w:rsid w:val="003F4907"/>
    <w:rsid w:val="003F4A07"/>
    <w:rsid w:val="003F4AF7"/>
    <w:rsid w:val="003F4F2E"/>
    <w:rsid w:val="003F506F"/>
    <w:rsid w:val="003F516D"/>
    <w:rsid w:val="003F5210"/>
    <w:rsid w:val="003F5408"/>
    <w:rsid w:val="003F54EC"/>
    <w:rsid w:val="003F5542"/>
    <w:rsid w:val="003F563C"/>
    <w:rsid w:val="003F57EB"/>
    <w:rsid w:val="003F59F4"/>
    <w:rsid w:val="003F5A3A"/>
    <w:rsid w:val="003F5B86"/>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413"/>
    <w:rsid w:val="004014A2"/>
    <w:rsid w:val="004017FC"/>
    <w:rsid w:val="00401C91"/>
    <w:rsid w:val="00401DDB"/>
    <w:rsid w:val="00401E86"/>
    <w:rsid w:val="0040229F"/>
    <w:rsid w:val="004022D8"/>
    <w:rsid w:val="0040233C"/>
    <w:rsid w:val="00402394"/>
    <w:rsid w:val="004023CF"/>
    <w:rsid w:val="004024E1"/>
    <w:rsid w:val="00402713"/>
    <w:rsid w:val="0040271A"/>
    <w:rsid w:val="004027E3"/>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17"/>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B8"/>
    <w:rsid w:val="00414FF4"/>
    <w:rsid w:val="004150AB"/>
    <w:rsid w:val="004150F4"/>
    <w:rsid w:val="00415151"/>
    <w:rsid w:val="0041519D"/>
    <w:rsid w:val="004151EE"/>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25"/>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829"/>
    <w:rsid w:val="00422943"/>
    <w:rsid w:val="00422A61"/>
    <w:rsid w:val="00422B04"/>
    <w:rsid w:val="00422F17"/>
    <w:rsid w:val="00422FDC"/>
    <w:rsid w:val="00423006"/>
    <w:rsid w:val="00423212"/>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15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C26"/>
    <w:rsid w:val="00427C5F"/>
    <w:rsid w:val="00427DB4"/>
    <w:rsid w:val="00427EBF"/>
    <w:rsid w:val="00430023"/>
    <w:rsid w:val="00430050"/>
    <w:rsid w:val="00430185"/>
    <w:rsid w:val="0043040B"/>
    <w:rsid w:val="004304A4"/>
    <w:rsid w:val="0043057D"/>
    <w:rsid w:val="00430840"/>
    <w:rsid w:val="00430B1A"/>
    <w:rsid w:val="00430C14"/>
    <w:rsid w:val="00430CA1"/>
    <w:rsid w:val="00430D67"/>
    <w:rsid w:val="0043100F"/>
    <w:rsid w:val="00431025"/>
    <w:rsid w:val="00431355"/>
    <w:rsid w:val="004313E3"/>
    <w:rsid w:val="004315A1"/>
    <w:rsid w:val="00431688"/>
    <w:rsid w:val="0043169B"/>
    <w:rsid w:val="00431846"/>
    <w:rsid w:val="00431A3F"/>
    <w:rsid w:val="00432145"/>
    <w:rsid w:val="0043239E"/>
    <w:rsid w:val="0043252D"/>
    <w:rsid w:val="0043262A"/>
    <w:rsid w:val="004326D5"/>
    <w:rsid w:val="0043287C"/>
    <w:rsid w:val="00432A5D"/>
    <w:rsid w:val="00432C81"/>
    <w:rsid w:val="00432EDD"/>
    <w:rsid w:val="0043313E"/>
    <w:rsid w:val="004333CD"/>
    <w:rsid w:val="0043345E"/>
    <w:rsid w:val="00433529"/>
    <w:rsid w:val="00433582"/>
    <w:rsid w:val="0043360D"/>
    <w:rsid w:val="00433752"/>
    <w:rsid w:val="00433783"/>
    <w:rsid w:val="00433E6C"/>
    <w:rsid w:val="004343DA"/>
    <w:rsid w:val="004346CB"/>
    <w:rsid w:val="004347D3"/>
    <w:rsid w:val="004349B9"/>
    <w:rsid w:val="004349D3"/>
    <w:rsid w:val="00434A57"/>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E"/>
    <w:rsid w:val="004438B0"/>
    <w:rsid w:val="004439DF"/>
    <w:rsid w:val="00443E39"/>
    <w:rsid w:val="00443F40"/>
    <w:rsid w:val="0044400C"/>
    <w:rsid w:val="004441A4"/>
    <w:rsid w:val="00444233"/>
    <w:rsid w:val="00444315"/>
    <w:rsid w:val="0044431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5F7"/>
    <w:rsid w:val="0045180B"/>
    <w:rsid w:val="00451D0E"/>
    <w:rsid w:val="00451D8A"/>
    <w:rsid w:val="00451DAD"/>
    <w:rsid w:val="00451EAE"/>
    <w:rsid w:val="00451F51"/>
    <w:rsid w:val="00452243"/>
    <w:rsid w:val="00452312"/>
    <w:rsid w:val="00452618"/>
    <w:rsid w:val="004529E5"/>
    <w:rsid w:val="00452B19"/>
    <w:rsid w:val="00452D9F"/>
    <w:rsid w:val="00452DAE"/>
    <w:rsid w:val="00452ED8"/>
    <w:rsid w:val="00452F57"/>
    <w:rsid w:val="00452FE7"/>
    <w:rsid w:val="004534E7"/>
    <w:rsid w:val="0045381D"/>
    <w:rsid w:val="00453AFA"/>
    <w:rsid w:val="00453B48"/>
    <w:rsid w:val="00453C14"/>
    <w:rsid w:val="00453CF2"/>
    <w:rsid w:val="00453F4B"/>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984"/>
    <w:rsid w:val="004559B7"/>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575"/>
    <w:rsid w:val="0047365B"/>
    <w:rsid w:val="00473A97"/>
    <w:rsid w:val="00473DB3"/>
    <w:rsid w:val="00473E0C"/>
    <w:rsid w:val="00473E58"/>
    <w:rsid w:val="00473EA6"/>
    <w:rsid w:val="0047400B"/>
    <w:rsid w:val="00474120"/>
    <w:rsid w:val="0047423D"/>
    <w:rsid w:val="0047424F"/>
    <w:rsid w:val="00474292"/>
    <w:rsid w:val="0047475A"/>
    <w:rsid w:val="0047481A"/>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1FA"/>
    <w:rsid w:val="00476394"/>
    <w:rsid w:val="0047650A"/>
    <w:rsid w:val="00476879"/>
    <w:rsid w:val="004768C8"/>
    <w:rsid w:val="00476D32"/>
    <w:rsid w:val="00476D86"/>
    <w:rsid w:val="00476E03"/>
    <w:rsid w:val="00476FB9"/>
    <w:rsid w:val="00476FCF"/>
    <w:rsid w:val="0047718A"/>
    <w:rsid w:val="004771F8"/>
    <w:rsid w:val="0047721E"/>
    <w:rsid w:val="00477413"/>
    <w:rsid w:val="004776AC"/>
    <w:rsid w:val="0047774B"/>
    <w:rsid w:val="00477896"/>
    <w:rsid w:val="00477C62"/>
    <w:rsid w:val="00480060"/>
    <w:rsid w:val="004800A0"/>
    <w:rsid w:val="004803E6"/>
    <w:rsid w:val="00480486"/>
    <w:rsid w:val="00480591"/>
    <w:rsid w:val="0048067C"/>
    <w:rsid w:val="004806DF"/>
    <w:rsid w:val="00480707"/>
    <w:rsid w:val="0048078B"/>
    <w:rsid w:val="004807DC"/>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2007"/>
    <w:rsid w:val="004821BF"/>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F41"/>
    <w:rsid w:val="00485FBD"/>
    <w:rsid w:val="00485FBE"/>
    <w:rsid w:val="00486009"/>
    <w:rsid w:val="004860FE"/>
    <w:rsid w:val="00486384"/>
    <w:rsid w:val="0048659F"/>
    <w:rsid w:val="00486656"/>
    <w:rsid w:val="0048674F"/>
    <w:rsid w:val="0048676A"/>
    <w:rsid w:val="00486E08"/>
    <w:rsid w:val="00486EED"/>
    <w:rsid w:val="00486F14"/>
    <w:rsid w:val="00486FD0"/>
    <w:rsid w:val="0048714B"/>
    <w:rsid w:val="004871C1"/>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147"/>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BB"/>
    <w:rsid w:val="004A0A02"/>
    <w:rsid w:val="004A0AE1"/>
    <w:rsid w:val="004A0B6A"/>
    <w:rsid w:val="004A0C80"/>
    <w:rsid w:val="004A0DC9"/>
    <w:rsid w:val="004A1190"/>
    <w:rsid w:val="004A1299"/>
    <w:rsid w:val="004A139C"/>
    <w:rsid w:val="004A1406"/>
    <w:rsid w:val="004A16F6"/>
    <w:rsid w:val="004A17C8"/>
    <w:rsid w:val="004A184F"/>
    <w:rsid w:val="004A197B"/>
    <w:rsid w:val="004A19D9"/>
    <w:rsid w:val="004A1C0F"/>
    <w:rsid w:val="004A1F5D"/>
    <w:rsid w:val="004A20E9"/>
    <w:rsid w:val="004A213B"/>
    <w:rsid w:val="004A2301"/>
    <w:rsid w:val="004A2317"/>
    <w:rsid w:val="004A251C"/>
    <w:rsid w:val="004A280F"/>
    <w:rsid w:val="004A2817"/>
    <w:rsid w:val="004A2C32"/>
    <w:rsid w:val="004A2CC4"/>
    <w:rsid w:val="004A2D29"/>
    <w:rsid w:val="004A2F1F"/>
    <w:rsid w:val="004A2FF6"/>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86F"/>
    <w:rsid w:val="004A5B19"/>
    <w:rsid w:val="004A5B24"/>
    <w:rsid w:val="004A5C1F"/>
    <w:rsid w:val="004A5C92"/>
    <w:rsid w:val="004A5CB8"/>
    <w:rsid w:val="004A5DCF"/>
    <w:rsid w:val="004A5E3E"/>
    <w:rsid w:val="004A638C"/>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6034"/>
    <w:rsid w:val="004B6050"/>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CFB"/>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F25"/>
    <w:rsid w:val="004C4F35"/>
    <w:rsid w:val="004C4F6A"/>
    <w:rsid w:val="004C4FA5"/>
    <w:rsid w:val="004C4FB2"/>
    <w:rsid w:val="004C5004"/>
    <w:rsid w:val="004C502E"/>
    <w:rsid w:val="004C50AF"/>
    <w:rsid w:val="004C5156"/>
    <w:rsid w:val="004C52CA"/>
    <w:rsid w:val="004C532F"/>
    <w:rsid w:val="004C5620"/>
    <w:rsid w:val="004C57E6"/>
    <w:rsid w:val="004C5992"/>
    <w:rsid w:val="004C5D76"/>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A6"/>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91B"/>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FAC"/>
    <w:rsid w:val="004E5FD1"/>
    <w:rsid w:val="004E60BD"/>
    <w:rsid w:val="004E616E"/>
    <w:rsid w:val="004E62CE"/>
    <w:rsid w:val="004E6717"/>
    <w:rsid w:val="004E685D"/>
    <w:rsid w:val="004E690F"/>
    <w:rsid w:val="004E6923"/>
    <w:rsid w:val="004E697E"/>
    <w:rsid w:val="004E6A62"/>
    <w:rsid w:val="004E6ABE"/>
    <w:rsid w:val="004E6BF7"/>
    <w:rsid w:val="004E6E1C"/>
    <w:rsid w:val="004E6EF4"/>
    <w:rsid w:val="004E70FF"/>
    <w:rsid w:val="004E72E7"/>
    <w:rsid w:val="004E748B"/>
    <w:rsid w:val="004E7634"/>
    <w:rsid w:val="004E7720"/>
    <w:rsid w:val="004E77FE"/>
    <w:rsid w:val="004E796C"/>
    <w:rsid w:val="004E7C82"/>
    <w:rsid w:val="004E7D28"/>
    <w:rsid w:val="004E7EBA"/>
    <w:rsid w:val="004E7F02"/>
    <w:rsid w:val="004E7F0B"/>
    <w:rsid w:val="004E7FB0"/>
    <w:rsid w:val="004F0639"/>
    <w:rsid w:val="004F064C"/>
    <w:rsid w:val="004F06C2"/>
    <w:rsid w:val="004F071A"/>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42"/>
    <w:rsid w:val="005023AE"/>
    <w:rsid w:val="0050249B"/>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EE7"/>
    <w:rsid w:val="00503F8B"/>
    <w:rsid w:val="00504017"/>
    <w:rsid w:val="00504062"/>
    <w:rsid w:val="00504458"/>
    <w:rsid w:val="005046F6"/>
    <w:rsid w:val="0050474B"/>
    <w:rsid w:val="005048B7"/>
    <w:rsid w:val="00504C89"/>
    <w:rsid w:val="00504F7A"/>
    <w:rsid w:val="00504FB1"/>
    <w:rsid w:val="00505210"/>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E95"/>
    <w:rsid w:val="00511F06"/>
    <w:rsid w:val="005124E7"/>
    <w:rsid w:val="005126A6"/>
    <w:rsid w:val="005126F2"/>
    <w:rsid w:val="0051282F"/>
    <w:rsid w:val="0051299A"/>
    <w:rsid w:val="00512C2A"/>
    <w:rsid w:val="00512C75"/>
    <w:rsid w:val="00512EC5"/>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77D"/>
    <w:rsid w:val="005217B6"/>
    <w:rsid w:val="0052183C"/>
    <w:rsid w:val="005219BA"/>
    <w:rsid w:val="005219C5"/>
    <w:rsid w:val="005219FB"/>
    <w:rsid w:val="005224C5"/>
    <w:rsid w:val="005227DC"/>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EA0"/>
    <w:rsid w:val="00527F32"/>
    <w:rsid w:val="00530099"/>
    <w:rsid w:val="00530248"/>
    <w:rsid w:val="00530356"/>
    <w:rsid w:val="00530381"/>
    <w:rsid w:val="005303EE"/>
    <w:rsid w:val="00530401"/>
    <w:rsid w:val="00530E50"/>
    <w:rsid w:val="00530F81"/>
    <w:rsid w:val="0053101D"/>
    <w:rsid w:val="00531227"/>
    <w:rsid w:val="00531293"/>
    <w:rsid w:val="0053135E"/>
    <w:rsid w:val="005313AE"/>
    <w:rsid w:val="005314F4"/>
    <w:rsid w:val="00531514"/>
    <w:rsid w:val="0053179E"/>
    <w:rsid w:val="005318E3"/>
    <w:rsid w:val="00531A2E"/>
    <w:rsid w:val="00531C1A"/>
    <w:rsid w:val="00531CF1"/>
    <w:rsid w:val="005321C2"/>
    <w:rsid w:val="005323A9"/>
    <w:rsid w:val="00532762"/>
    <w:rsid w:val="00532BA2"/>
    <w:rsid w:val="00532E51"/>
    <w:rsid w:val="00533072"/>
    <w:rsid w:val="0053319F"/>
    <w:rsid w:val="005331B0"/>
    <w:rsid w:val="0053322A"/>
    <w:rsid w:val="005332B9"/>
    <w:rsid w:val="005332E4"/>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758A"/>
    <w:rsid w:val="005375E0"/>
    <w:rsid w:val="005375E7"/>
    <w:rsid w:val="00537799"/>
    <w:rsid w:val="00537810"/>
    <w:rsid w:val="00537860"/>
    <w:rsid w:val="00537956"/>
    <w:rsid w:val="005379E9"/>
    <w:rsid w:val="00537B1C"/>
    <w:rsid w:val="00537D0A"/>
    <w:rsid w:val="00537DE8"/>
    <w:rsid w:val="00537F03"/>
    <w:rsid w:val="00540114"/>
    <w:rsid w:val="00540343"/>
    <w:rsid w:val="0054043F"/>
    <w:rsid w:val="00540495"/>
    <w:rsid w:val="0054049E"/>
    <w:rsid w:val="0054053F"/>
    <w:rsid w:val="0054068F"/>
    <w:rsid w:val="00540720"/>
    <w:rsid w:val="005409A5"/>
    <w:rsid w:val="005409E9"/>
    <w:rsid w:val="00540A98"/>
    <w:rsid w:val="00540B7C"/>
    <w:rsid w:val="00540CAD"/>
    <w:rsid w:val="00540D85"/>
    <w:rsid w:val="00540DF6"/>
    <w:rsid w:val="00540FCA"/>
    <w:rsid w:val="00541276"/>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72C"/>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671"/>
    <w:rsid w:val="00547866"/>
    <w:rsid w:val="00547916"/>
    <w:rsid w:val="00547928"/>
    <w:rsid w:val="0054799B"/>
    <w:rsid w:val="00547A19"/>
    <w:rsid w:val="00547B02"/>
    <w:rsid w:val="00547BEF"/>
    <w:rsid w:val="00547C19"/>
    <w:rsid w:val="00547CA0"/>
    <w:rsid w:val="00547E04"/>
    <w:rsid w:val="00547E52"/>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6B"/>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A45"/>
    <w:rsid w:val="00577BB5"/>
    <w:rsid w:val="00577BEA"/>
    <w:rsid w:val="00577D8A"/>
    <w:rsid w:val="00580006"/>
    <w:rsid w:val="00580041"/>
    <w:rsid w:val="005800FE"/>
    <w:rsid w:val="0058028E"/>
    <w:rsid w:val="005802A3"/>
    <w:rsid w:val="005805C8"/>
    <w:rsid w:val="0058086E"/>
    <w:rsid w:val="005808CD"/>
    <w:rsid w:val="00580DFE"/>
    <w:rsid w:val="00580E88"/>
    <w:rsid w:val="00580FAC"/>
    <w:rsid w:val="0058107F"/>
    <w:rsid w:val="005812F8"/>
    <w:rsid w:val="0058149B"/>
    <w:rsid w:val="00581578"/>
    <w:rsid w:val="005818AD"/>
    <w:rsid w:val="00581C21"/>
    <w:rsid w:val="00581C89"/>
    <w:rsid w:val="00581D26"/>
    <w:rsid w:val="00581E20"/>
    <w:rsid w:val="00581F0E"/>
    <w:rsid w:val="005821AC"/>
    <w:rsid w:val="005823DA"/>
    <w:rsid w:val="00582538"/>
    <w:rsid w:val="0058262B"/>
    <w:rsid w:val="00582847"/>
    <w:rsid w:val="005829CF"/>
    <w:rsid w:val="00582ADB"/>
    <w:rsid w:val="00582D52"/>
    <w:rsid w:val="00582F82"/>
    <w:rsid w:val="005831AC"/>
    <w:rsid w:val="005832FE"/>
    <w:rsid w:val="0058364A"/>
    <w:rsid w:val="00583710"/>
    <w:rsid w:val="0058380C"/>
    <w:rsid w:val="0058392F"/>
    <w:rsid w:val="005839B1"/>
    <w:rsid w:val="00583C0F"/>
    <w:rsid w:val="00583C3A"/>
    <w:rsid w:val="00583CC9"/>
    <w:rsid w:val="00583DB3"/>
    <w:rsid w:val="00584048"/>
    <w:rsid w:val="005843A3"/>
    <w:rsid w:val="005847EA"/>
    <w:rsid w:val="005848DA"/>
    <w:rsid w:val="00584913"/>
    <w:rsid w:val="00584C26"/>
    <w:rsid w:val="00585038"/>
    <w:rsid w:val="005850A6"/>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55D"/>
    <w:rsid w:val="00590928"/>
    <w:rsid w:val="00590B66"/>
    <w:rsid w:val="00590E60"/>
    <w:rsid w:val="00590EAB"/>
    <w:rsid w:val="00590EB4"/>
    <w:rsid w:val="00590ED2"/>
    <w:rsid w:val="0059125C"/>
    <w:rsid w:val="00591263"/>
    <w:rsid w:val="0059126B"/>
    <w:rsid w:val="005912C3"/>
    <w:rsid w:val="005914E7"/>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574"/>
    <w:rsid w:val="005A0A5C"/>
    <w:rsid w:val="005A0BB0"/>
    <w:rsid w:val="005A0F31"/>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006"/>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F2"/>
    <w:rsid w:val="005B1E54"/>
    <w:rsid w:val="005B233D"/>
    <w:rsid w:val="005B23C6"/>
    <w:rsid w:val="005B2998"/>
    <w:rsid w:val="005B2A2D"/>
    <w:rsid w:val="005B2C49"/>
    <w:rsid w:val="005B2CF5"/>
    <w:rsid w:val="005B2F4F"/>
    <w:rsid w:val="005B2F6B"/>
    <w:rsid w:val="005B32E9"/>
    <w:rsid w:val="005B3548"/>
    <w:rsid w:val="005B388B"/>
    <w:rsid w:val="005B3B0B"/>
    <w:rsid w:val="005B3D26"/>
    <w:rsid w:val="005B4023"/>
    <w:rsid w:val="005B40EC"/>
    <w:rsid w:val="005B4240"/>
    <w:rsid w:val="005B42A1"/>
    <w:rsid w:val="005B42D6"/>
    <w:rsid w:val="005B4328"/>
    <w:rsid w:val="005B4639"/>
    <w:rsid w:val="005B48FB"/>
    <w:rsid w:val="005B4925"/>
    <w:rsid w:val="005B49DC"/>
    <w:rsid w:val="005B49EE"/>
    <w:rsid w:val="005B4AEE"/>
    <w:rsid w:val="005B4B86"/>
    <w:rsid w:val="005B4BB0"/>
    <w:rsid w:val="005B4BC6"/>
    <w:rsid w:val="005B4C21"/>
    <w:rsid w:val="005B4C68"/>
    <w:rsid w:val="005B4CFE"/>
    <w:rsid w:val="005B4D2C"/>
    <w:rsid w:val="005B4E38"/>
    <w:rsid w:val="005B4FE2"/>
    <w:rsid w:val="005B5162"/>
    <w:rsid w:val="005B53D1"/>
    <w:rsid w:val="005B5708"/>
    <w:rsid w:val="005B5789"/>
    <w:rsid w:val="005B5B18"/>
    <w:rsid w:val="005B5DAC"/>
    <w:rsid w:val="005B60A3"/>
    <w:rsid w:val="005B65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82"/>
    <w:rsid w:val="005C14E0"/>
    <w:rsid w:val="005C1564"/>
    <w:rsid w:val="005C15F8"/>
    <w:rsid w:val="005C15FC"/>
    <w:rsid w:val="005C19B5"/>
    <w:rsid w:val="005C1AD3"/>
    <w:rsid w:val="005C1B27"/>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49"/>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624E"/>
    <w:rsid w:val="005C6339"/>
    <w:rsid w:val="005C65FA"/>
    <w:rsid w:val="005C687D"/>
    <w:rsid w:val="005C693F"/>
    <w:rsid w:val="005C6AB8"/>
    <w:rsid w:val="005C6B9B"/>
    <w:rsid w:val="005C6BA8"/>
    <w:rsid w:val="005C6C78"/>
    <w:rsid w:val="005C6CB0"/>
    <w:rsid w:val="005C6DAE"/>
    <w:rsid w:val="005C6E1B"/>
    <w:rsid w:val="005C6EDF"/>
    <w:rsid w:val="005C6FB1"/>
    <w:rsid w:val="005C71E7"/>
    <w:rsid w:val="005C731F"/>
    <w:rsid w:val="005C76E0"/>
    <w:rsid w:val="005C781C"/>
    <w:rsid w:val="005C78DA"/>
    <w:rsid w:val="005C7B2A"/>
    <w:rsid w:val="005C7BEC"/>
    <w:rsid w:val="005C7E7F"/>
    <w:rsid w:val="005C7ECD"/>
    <w:rsid w:val="005D065D"/>
    <w:rsid w:val="005D0674"/>
    <w:rsid w:val="005D0701"/>
    <w:rsid w:val="005D0A25"/>
    <w:rsid w:val="005D0F24"/>
    <w:rsid w:val="005D158F"/>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9B"/>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26"/>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E8F"/>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3D"/>
    <w:rsid w:val="005F535D"/>
    <w:rsid w:val="005F53B8"/>
    <w:rsid w:val="005F53C8"/>
    <w:rsid w:val="005F564E"/>
    <w:rsid w:val="005F59FB"/>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B07"/>
    <w:rsid w:val="00600C31"/>
    <w:rsid w:val="00600CB5"/>
    <w:rsid w:val="00600D70"/>
    <w:rsid w:val="00600DED"/>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EA"/>
    <w:rsid w:val="00605E1B"/>
    <w:rsid w:val="00605F87"/>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883"/>
    <w:rsid w:val="006078A4"/>
    <w:rsid w:val="00607910"/>
    <w:rsid w:val="006079A4"/>
    <w:rsid w:val="00607A72"/>
    <w:rsid w:val="00607C3E"/>
    <w:rsid w:val="00607CBB"/>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93"/>
    <w:rsid w:val="006131DA"/>
    <w:rsid w:val="006133D9"/>
    <w:rsid w:val="00613557"/>
    <w:rsid w:val="006138C7"/>
    <w:rsid w:val="006138E2"/>
    <w:rsid w:val="00613C90"/>
    <w:rsid w:val="00613F48"/>
    <w:rsid w:val="00614175"/>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B26"/>
    <w:rsid w:val="00620D87"/>
    <w:rsid w:val="00620D8C"/>
    <w:rsid w:val="00621150"/>
    <w:rsid w:val="006212DC"/>
    <w:rsid w:val="006212F3"/>
    <w:rsid w:val="006212FA"/>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40A3"/>
    <w:rsid w:val="00624122"/>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585"/>
    <w:rsid w:val="00632AA5"/>
    <w:rsid w:val="00632B06"/>
    <w:rsid w:val="00632C95"/>
    <w:rsid w:val="00633058"/>
    <w:rsid w:val="00633071"/>
    <w:rsid w:val="006333D5"/>
    <w:rsid w:val="00633918"/>
    <w:rsid w:val="00633B15"/>
    <w:rsid w:val="00633CE0"/>
    <w:rsid w:val="00633D81"/>
    <w:rsid w:val="00633ED0"/>
    <w:rsid w:val="00633EE5"/>
    <w:rsid w:val="00634246"/>
    <w:rsid w:val="00634354"/>
    <w:rsid w:val="00634382"/>
    <w:rsid w:val="0063460D"/>
    <w:rsid w:val="00634669"/>
    <w:rsid w:val="00634C8E"/>
    <w:rsid w:val="00634E04"/>
    <w:rsid w:val="00634E1A"/>
    <w:rsid w:val="00634E4E"/>
    <w:rsid w:val="006350C8"/>
    <w:rsid w:val="006353C6"/>
    <w:rsid w:val="006353CC"/>
    <w:rsid w:val="006356B5"/>
    <w:rsid w:val="0063586D"/>
    <w:rsid w:val="006358A5"/>
    <w:rsid w:val="00635943"/>
    <w:rsid w:val="006359E5"/>
    <w:rsid w:val="00635A6E"/>
    <w:rsid w:val="00635ED5"/>
    <w:rsid w:val="00636238"/>
    <w:rsid w:val="006362C0"/>
    <w:rsid w:val="00636317"/>
    <w:rsid w:val="00636427"/>
    <w:rsid w:val="006366F7"/>
    <w:rsid w:val="006367EC"/>
    <w:rsid w:val="00636801"/>
    <w:rsid w:val="00636A55"/>
    <w:rsid w:val="00636AA2"/>
    <w:rsid w:val="00636EB7"/>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1DD"/>
    <w:rsid w:val="006463DA"/>
    <w:rsid w:val="0064640D"/>
    <w:rsid w:val="00646A72"/>
    <w:rsid w:val="00646C32"/>
    <w:rsid w:val="006471D2"/>
    <w:rsid w:val="006473B7"/>
    <w:rsid w:val="006473D5"/>
    <w:rsid w:val="006474A4"/>
    <w:rsid w:val="0064759D"/>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B2F"/>
    <w:rsid w:val="00650D07"/>
    <w:rsid w:val="00650D12"/>
    <w:rsid w:val="00651065"/>
    <w:rsid w:val="006511B0"/>
    <w:rsid w:val="006517E7"/>
    <w:rsid w:val="00651887"/>
    <w:rsid w:val="00651967"/>
    <w:rsid w:val="00651B8D"/>
    <w:rsid w:val="00651B9F"/>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8D"/>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E"/>
    <w:rsid w:val="00656F97"/>
    <w:rsid w:val="006570A3"/>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A65"/>
    <w:rsid w:val="00663DC4"/>
    <w:rsid w:val="006640F1"/>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551"/>
    <w:rsid w:val="00665A28"/>
    <w:rsid w:val="00665F43"/>
    <w:rsid w:val="00665F47"/>
    <w:rsid w:val="00665F8C"/>
    <w:rsid w:val="00665FE7"/>
    <w:rsid w:val="00666173"/>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70EE"/>
    <w:rsid w:val="0066727F"/>
    <w:rsid w:val="00667378"/>
    <w:rsid w:val="006673CE"/>
    <w:rsid w:val="0066762E"/>
    <w:rsid w:val="00667671"/>
    <w:rsid w:val="0066775D"/>
    <w:rsid w:val="0066779E"/>
    <w:rsid w:val="00667A08"/>
    <w:rsid w:val="00667AC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CA2"/>
    <w:rsid w:val="00671CF3"/>
    <w:rsid w:val="00671F4C"/>
    <w:rsid w:val="00671F82"/>
    <w:rsid w:val="006720B3"/>
    <w:rsid w:val="0067212D"/>
    <w:rsid w:val="0067215C"/>
    <w:rsid w:val="00672505"/>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A50"/>
    <w:rsid w:val="006740D1"/>
    <w:rsid w:val="006740E5"/>
    <w:rsid w:val="006744CF"/>
    <w:rsid w:val="0067456B"/>
    <w:rsid w:val="006748D7"/>
    <w:rsid w:val="00674BF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4D2"/>
    <w:rsid w:val="00682555"/>
    <w:rsid w:val="00682601"/>
    <w:rsid w:val="006826B9"/>
    <w:rsid w:val="006826D1"/>
    <w:rsid w:val="006826F4"/>
    <w:rsid w:val="00682702"/>
    <w:rsid w:val="006828B2"/>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D3"/>
    <w:rsid w:val="006866BA"/>
    <w:rsid w:val="006869C4"/>
    <w:rsid w:val="00686A3B"/>
    <w:rsid w:val="00686B65"/>
    <w:rsid w:val="00686BDB"/>
    <w:rsid w:val="00686C44"/>
    <w:rsid w:val="00686CC9"/>
    <w:rsid w:val="00686CF9"/>
    <w:rsid w:val="00686F7E"/>
    <w:rsid w:val="00687683"/>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C02"/>
    <w:rsid w:val="006A0370"/>
    <w:rsid w:val="006A0534"/>
    <w:rsid w:val="006A05B5"/>
    <w:rsid w:val="006A06A8"/>
    <w:rsid w:val="006A0751"/>
    <w:rsid w:val="006A07AE"/>
    <w:rsid w:val="006A0BF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C97"/>
    <w:rsid w:val="006A4E6B"/>
    <w:rsid w:val="006A510E"/>
    <w:rsid w:val="006A523A"/>
    <w:rsid w:val="006A531E"/>
    <w:rsid w:val="006A5675"/>
    <w:rsid w:val="006A5915"/>
    <w:rsid w:val="006A598D"/>
    <w:rsid w:val="006A59DC"/>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079"/>
    <w:rsid w:val="006B517D"/>
    <w:rsid w:val="006B52B8"/>
    <w:rsid w:val="006B5307"/>
    <w:rsid w:val="006B5457"/>
    <w:rsid w:val="006B54DE"/>
    <w:rsid w:val="006B55CE"/>
    <w:rsid w:val="006B5621"/>
    <w:rsid w:val="006B59BB"/>
    <w:rsid w:val="006B5B0E"/>
    <w:rsid w:val="006B5B46"/>
    <w:rsid w:val="006B608C"/>
    <w:rsid w:val="006B632E"/>
    <w:rsid w:val="006B63CA"/>
    <w:rsid w:val="006B6469"/>
    <w:rsid w:val="006B6558"/>
    <w:rsid w:val="006B687D"/>
    <w:rsid w:val="006B6886"/>
    <w:rsid w:val="006B6E8A"/>
    <w:rsid w:val="006B7082"/>
    <w:rsid w:val="006B717A"/>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2AC"/>
    <w:rsid w:val="006C33F6"/>
    <w:rsid w:val="006C3439"/>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3A0"/>
    <w:rsid w:val="006D145F"/>
    <w:rsid w:val="006D1542"/>
    <w:rsid w:val="006D15BA"/>
    <w:rsid w:val="006D1634"/>
    <w:rsid w:val="006D184B"/>
    <w:rsid w:val="006D1A7E"/>
    <w:rsid w:val="006D1AF5"/>
    <w:rsid w:val="006D1CD1"/>
    <w:rsid w:val="006D1CE9"/>
    <w:rsid w:val="006D1EA2"/>
    <w:rsid w:val="006D1EE0"/>
    <w:rsid w:val="006D1F40"/>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8DB"/>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50AC"/>
    <w:rsid w:val="006F52BC"/>
    <w:rsid w:val="006F52D8"/>
    <w:rsid w:val="006F537A"/>
    <w:rsid w:val="006F5454"/>
    <w:rsid w:val="006F555A"/>
    <w:rsid w:val="006F5635"/>
    <w:rsid w:val="006F5765"/>
    <w:rsid w:val="006F5790"/>
    <w:rsid w:val="006F5A1E"/>
    <w:rsid w:val="006F5B67"/>
    <w:rsid w:val="006F5B8F"/>
    <w:rsid w:val="006F5DA8"/>
    <w:rsid w:val="006F5E6C"/>
    <w:rsid w:val="006F5ECE"/>
    <w:rsid w:val="006F63A4"/>
    <w:rsid w:val="006F64A7"/>
    <w:rsid w:val="006F663E"/>
    <w:rsid w:val="006F66E8"/>
    <w:rsid w:val="006F6C22"/>
    <w:rsid w:val="006F6C50"/>
    <w:rsid w:val="006F6CEF"/>
    <w:rsid w:val="006F710E"/>
    <w:rsid w:val="006F72D2"/>
    <w:rsid w:val="006F7404"/>
    <w:rsid w:val="006F744D"/>
    <w:rsid w:val="006F745A"/>
    <w:rsid w:val="006F749F"/>
    <w:rsid w:val="006F75E0"/>
    <w:rsid w:val="006F785A"/>
    <w:rsid w:val="006F790A"/>
    <w:rsid w:val="006F7DE0"/>
    <w:rsid w:val="006F7F4F"/>
    <w:rsid w:val="00700015"/>
    <w:rsid w:val="007001A5"/>
    <w:rsid w:val="007002EC"/>
    <w:rsid w:val="0070037E"/>
    <w:rsid w:val="007003E6"/>
    <w:rsid w:val="0070060C"/>
    <w:rsid w:val="007006B2"/>
    <w:rsid w:val="007006F8"/>
    <w:rsid w:val="0070095F"/>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445"/>
    <w:rsid w:val="00703888"/>
    <w:rsid w:val="0070398E"/>
    <w:rsid w:val="00703A07"/>
    <w:rsid w:val="00703CD2"/>
    <w:rsid w:val="00703F76"/>
    <w:rsid w:val="00704013"/>
    <w:rsid w:val="007040B1"/>
    <w:rsid w:val="007040FB"/>
    <w:rsid w:val="0070421F"/>
    <w:rsid w:val="00704243"/>
    <w:rsid w:val="007042B4"/>
    <w:rsid w:val="00704377"/>
    <w:rsid w:val="0070451B"/>
    <w:rsid w:val="00704696"/>
    <w:rsid w:val="007046DD"/>
    <w:rsid w:val="00704953"/>
    <w:rsid w:val="00704B91"/>
    <w:rsid w:val="00704DD3"/>
    <w:rsid w:val="00704F6A"/>
    <w:rsid w:val="007052D1"/>
    <w:rsid w:val="007054C3"/>
    <w:rsid w:val="0070553B"/>
    <w:rsid w:val="007057C1"/>
    <w:rsid w:val="00705848"/>
    <w:rsid w:val="007058A8"/>
    <w:rsid w:val="00705996"/>
    <w:rsid w:val="00705CF7"/>
    <w:rsid w:val="00705E89"/>
    <w:rsid w:val="00705F3C"/>
    <w:rsid w:val="00705FC8"/>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2737"/>
    <w:rsid w:val="00712760"/>
    <w:rsid w:val="007127DB"/>
    <w:rsid w:val="00712877"/>
    <w:rsid w:val="00712D3D"/>
    <w:rsid w:val="00712F4E"/>
    <w:rsid w:val="007131A4"/>
    <w:rsid w:val="00713242"/>
    <w:rsid w:val="007134E9"/>
    <w:rsid w:val="00713529"/>
    <w:rsid w:val="00713540"/>
    <w:rsid w:val="0071374A"/>
    <w:rsid w:val="00713E7D"/>
    <w:rsid w:val="00713EAD"/>
    <w:rsid w:val="007143C6"/>
    <w:rsid w:val="007143D4"/>
    <w:rsid w:val="007143E9"/>
    <w:rsid w:val="0071443E"/>
    <w:rsid w:val="00714642"/>
    <w:rsid w:val="007147BD"/>
    <w:rsid w:val="0071490D"/>
    <w:rsid w:val="0071498E"/>
    <w:rsid w:val="00714B66"/>
    <w:rsid w:val="00714DB7"/>
    <w:rsid w:val="00714FC0"/>
    <w:rsid w:val="00714FD4"/>
    <w:rsid w:val="007150D1"/>
    <w:rsid w:val="0071518D"/>
    <w:rsid w:val="0071522A"/>
    <w:rsid w:val="007152DB"/>
    <w:rsid w:val="007153E0"/>
    <w:rsid w:val="00715572"/>
    <w:rsid w:val="007155D7"/>
    <w:rsid w:val="007156BF"/>
    <w:rsid w:val="00715740"/>
    <w:rsid w:val="0071575A"/>
    <w:rsid w:val="007157DD"/>
    <w:rsid w:val="00715A02"/>
    <w:rsid w:val="00715AB0"/>
    <w:rsid w:val="00715B71"/>
    <w:rsid w:val="00715C64"/>
    <w:rsid w:val="00715ED7"/>
    <w:rsid w:val="00716029"/>
    <w:rsid w:val="0071606C"/>
    <w:rsid w:val="00716080"/>
    <w:rsid w:val="0071619F"/>
    <w:rsid w:val="0071620B"/>
    <w:rsid w:val="0071636C"/>
    <w:rsid w:val="0071641D"/>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D17"/>
    <w:rsid w:val="00717F33"/>
    <w:rsid w:val="00717F68"/>
    <w:rsid w:val="0072010E"/>
    <w:rsid w:val="00720321"/>
    <w:rsid w:val="00720328"/>
    <w:rsid w:val="0072034B"/>
    <w:rsid w:val="007204B5"/>
    <w:rsid w:val="007204DF"/>
    <w:rsid w:val="0072067D"/>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CE"/>
    <w:rsid w:val="00723643"/>
    <w:rsid w:val="007237ED"/>
    <w:rsid w:val="007238F6"/>
    <w:rsid w:val="00723A5B"/>
    <w:rsid w:val="00723AF2"/>
    <w:rsid w:val="00723BE4"/>
    <w:rsid w:val="00723CDD"/>
    <w:rsid w:val="00723EE3"/>
    <w:rsid w:val="00723EE5"/>
    <w:rsid w:val="00723FA0"/>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8A"/>
    <w:rsid w:val="00727988"/>
    <w:rsid w:val="00727D1B"/>
    <w:rsid w:val="00727EF4"/>
    <w:rsid w:val="0073058E"/>
    <w:rsid w:val="007307B2"/>
    <w:rsid w:val="00730831"/>
    <w:rsid w:val="00730865"/>
    <w:rsid w:val="00730983"/>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8D8"/>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60AB"/>
    <w:rsid w:val="007462D0"/>
    <w:rsid w:val="00746302"/>
    <w:rsid w:val="007466CD"/>
    <w:rsid w:val="00746775"/>
    <w:rsid w:val="00746777"/>
    <w:rsid w:val="007468AB"/>
    <w:rsid w:val="00746987"/>
    <w:rsid w:val="00746C39"/>
    <w:rsid w:val="00746FE1"/>
    <w:rsid w:val="0074712F"/>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7EF"/>
    <w:rsid w:val="00761967"/>
    <w:rsid w:val="007619FE"/>
    <w:rsid w:val="00761AD2"/>
    <w:rsid w:val="00761CB7"/>
    <w:rsid w:val="00761D21"/>
    <w:rsid w:val="00762124"/>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5"/>
    <w:rsid w:val="00775C06"/>
    <w:rsid w:val="00775C6A"/>
    <w:rsid w:val="00775D74"/>
    <w:rsid w:val="00775DD0"/>
    <w:rsid w:val="00775F13"/>
    <w:rsid w:val="007761D9"/>
    <w:rsid w:val="0077631C"/>
    <w:rsid w:val="007766D8"/>
    <w:rsid w:val="00776741"/>
    <w:rsid w:val="007768A5"/>
    <w:rsid w:val="007768B1"/>
    <w:rsid w:val="00776CC0"/>
    <w:rsid w:val="00776D63"/>
    <w:rsid w:val="00776D97"/>
    <w:rsid w:val="00776F30"/>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201"/>
    <w:rsid w:val="00787957"/>
    <w:rsid w:val="00787BF3"/>
    <w:rsid w:val="00787ED3"/>
    <w:rsid w:val="00787F37"/>
    <w:rsid w:val="00787FCC"/>
    <w:rsid w:val="00790114"/>
    <w:rsid w:val="0079022E"/>
    <w:rsid w:val="0079024C"/>
    <w:rsid w:val="007905D3"/>
    <w:rsid w:val="007907B2"/>
    <w:rsid w:val="007909CF"/>
    <w:rsid w:val="00790B2E"/>
    <w:rsid w:val="00790B30"/>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0D"/>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51"/>
    <w:rsid w:val="007A2FFA"/>
    <w:rsid w:val="007A31E6"/>
    <w:rsid w:val="007A3297"/>
    <w:rsid w:val="007A3414"/>
    <w:rsid w:val="007A341F"/>
    <w:rsid w:val="007A3639"/>
    <w:rsid w:val="007A3947"/>
    <w:rsid w:val="007A399D"/>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47F"/>
    <w:rsid w:val="007A65AD"/>
    <w:rsid w:val="007A6879"/>
    <w:rsid w:val="007A68C3"/>
    <w:rsid w:val="007A6D90"/>
    <w:rsid w:val="007A7182"/>
    <w:rsid w:val="007A72D9"/>
    <w:rsid w:val="007A7626"/>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782"/>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5BE8"/>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0F"/>
    <w:rsid w:val="007B7FD7"/>
    <w:rsid w:val="007C03ED"/>
    <w:rsid w:val="007C043F"/>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64B"/>
    <w:rsid w:val="007C39B9"/>
    <w:rsid w:val="007C39E2"/>
    <w:rsid w:val="007C3D5A"/>
    <w:rsid w:val="007C40F7"/>
    <w:rsid w:val="007C4403"/>
    <w:rsid w:val="007C4417"/>
    <w:rsid w:val="007C44F4"/>
    <w:rsid w:val="007C44F6"/>
    <w:rsid w:val="007C4924"/>
    <w:rsid w:val="007C4D02"/>
    <w:rsid w:val="007C5137"/>
    <w:rsid w:val="007C5268"/>
    <w:rsid w:val="007C53A4"/>
    <w:rsid w:val="007C53E4"/>
    <w:rsid w:val="007C540B"/>
    <w:rsid w:val="007C54B2"/>
    <w:rsid w:val="007C568E"/>
    <w:rsid w:val="007C5972"/>
    <w:rsid w:val="007C59B2"/>
    <w:rsid w:val="007C5D6B"/>
    <w:rsid w:val="007C5FDB"/>
    <w:rsid w:val="007C5FDC"/>
    <w:rsid w:val="007C63D4"/>
    <w:rsid w:val="007C63F9"/>
    <w:rsid w:val="007C661A"/>
    <w:rsid w:val="007C68FC"/>
    <w:rsid w:val="007C69B5"/>
    <w:rsid w:val="007C70EE"/>
    <w:rsid w:val="007C7174"/>
    <w:rsid w:val="007C7183"/>
    <w:rsid w:val="007C72BE"/>
    <w:rsid w:val="007C763A"/>
    <w:rsid w:val="007C78F0"/>
    <w:rsid w:val="007C7928"/>
    <w:rsid w:val="007C7C1A"/>
    <w:rsid w:val="007C7EB7"/>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9D"/>
    <w:rsid w:val="007D4284"/>
    <w:rsid w:val="007D4670"/>
    <w:rsid w:val="007D4858"/>
    <w:rsid w:val="007D4B55"/>
    <w:rsid w:val="007D4C03"/>
    <w:rsid w:val="007D4CE1"/>
    <w:rsid w:val="007D4E75"/>
    <w:rsid w:val="007D4FBD"/>
    <w:rsid w:val="007D5040"/>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310"/>
    <w:rsid w:val="007D746A"/>
    <w:rsid w:val="007D74BD"/>
    <w:rsid w:val="007D7535"/>
    <w:rsid w:val="007D7615"/>
    <w:rsid w:val="007D7669"/>
    <w:rsid w:val="007D769F"/>
    <w:rsid w:val="007D7935"/>
    <w:rsid w:val="007D7A31"/>
    <w:rsid w:val="007D7B1F"/>
    <w:rsid w:val="007D7CA6"/>
    <w:rsid w:val="007D7CD0"/>
    <w:rsid w:val="007D7E31"/>
    <w:rsid w:val="007E001C"/>
    <w:rsid w:val="007E01D3"/>
    <w:rsid w:val="007E032F"/>
    <w:rsid w:val="007E0469"/>
    <w:rsid w:val="007E04B3"/>
    <w:rsid w:val="007E06C8"/>
    <w:rsid w:val="007E06EF"/>
    <w:rsid w:val="007E07BC"/>
    <w:rsid w:val="007E0933"/>
    <w:rsid w:val="007E0CF2"/>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F38"/>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0FCE"/>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61D4"/>
    <w:rsid w:val="007F6241"/>
    <w:rsid w:val="007F62C7"/>
    <w:rsid w:val="007F6488"/>
    <w:rsid w:val="007F6B77"/>
    <w:rsid w:val="007F6D65"/>
    <w:rsid w:val="007F6D71"/>
    <w:rsid w:val="007F722B"/>
    <w:rsid w:val="007F7271"/>
    <w:rsid w:val="007F72EA"/>
    <w:rsid w:val="007F74FB"/>
    <w:rsid w:val="007F7520"/>
    <w:rsid w:val="007F763A"/>
    <w:rsid w:val="007F775D"/>
    <w:rsid w:val="007F7894"/>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523"/>
    <w:rsid w:val="0080259B"/>
    <w:rsid w:val="0080260D"/>
    <w:rsid w:val="00802931"/>
    <w:rsid w:val="008029BC"/>
    <w:rsid w:val="00802AAF"/>
    <w:rsid w:val="00802C30"/>
    <w:rsid w:val="00802C44"/>
    <w:rsid w:val="00802C9B"/>
    <w:rsid w:val="00802D8C"/>
    <w:rsid w:val="00802F08"/>
    <w:rsid w:val="00802F5E"/>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6E6"/>
    <w:rsid w:val="0080789B"/>
    <w:rsid w:val="00807958"/>
    <w:rsid w:val="00807A16"/>
    <w:rsid w:val="00807C7E"/>
    <w:rsid w:val="00807F2E"/>
    <w:rsid w:val="00810289"/>
    <w:rsid w:val="00810319"/>
    <w:rsid w:val="00810338"/>
    <w:rsid w:val="00810378"/>
    <w:rsid w:val="00810393"/>
    <w:rsid w:val="008103D5"/>
    <w:rsid w:val="008105D0"/>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F08"/>
    <w:rsid w:val="008120B9"/>
    <w:rsid w:val="008123B0"/>
    <w:rsid w:val="0081270F"/>
    <w:rsid w:val="00812849"/>
    <w:rsid w:val="00812948"/>
    <w:rsid w:val="008129B2"/>
    <w:rsid w:val="00812A74"/>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905"/>
    <w:rsid w:val="008249AD"/>
    <w:rsid w:val="00824A08"/>
    <w:rsid w:val="00824C11"/>
    <w:rsid w:val="00824D1A"/>
    <w:rsid w:val="00824E9E"/>
    <w:rsid w:val="00824EAE"/>
    <w:rsid w:val="00825144"/>
    <w:rsid w:val="00825244"/>
    <w:rsid w:val="00825387"/>
    <w:rsid w:val="00825499"/>
    <w:rsid w:val="008255C9"/>
    <w:rsid w:val="008258F8"/>
    <w:rsid w:val="00825932"/>
    <w:rsid w:val="00825AAE"/>
    <w:rsid w:val="00825AB7"/>
    <w:rsid w:val="00825C9F"/>
    <w:rsid w:val="00825D01"/>
    <w:rsid w:val="00825F05"/>
    <w:rsid w:val="008263C0"/>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54C"/>
    <w:rsid w:val="008357AC"/>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96E"/>
    <w:rsid w:val="00841995"/>
    <w:rsid w:val="008419A7"/>
    <w:rsid w:val="00841BC7"/>
    <w:rsid w:val="00841E80"/>
    <w:rsid w:val="00841EE0"/>
    <w:rsid w:val="00841F9A"/>
    <w:rsid w:val="00842069"/>
    <w:rsid w:val="00842304"/>
    <w:rsid w:val="0084290F"/>
    <w:rsid w:val="0084291F"/>
    <w:rsid w:val="00842C93"/>
    <w:rsid w:val="0084302F"/>
    <w:rsid w:val="00843248"/>
    <w:rsid w:val="008434B7"/>
    <w:rsid w:val="0084352A"/>
    <w:rsid w:val="00843997"/>
    <w:rsid w:val="00843B2C"/>
    <w:rsid w:val="00843B78"/>
    <w:rsid w:val="008440AA"/>
    <w:rsid w:val="0084416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909"/>
    <w:rsid w:val="00845A80"/>
    <w:rsid w:val="00845AB6"/>
    <w:rsid w:val="00845ADA"/>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3EB"/>
    <w:rsid w:val="00850457"/>
    <w:rsid w:val="0085063B"/>
    <w:rsid w:val="0085074D"/>
    <w:rsid w:val="00850EE3"/>
    <w:rsid w:val="00851150"/>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EE"/>
    <w:rsid w:val="00852F44"/>
    <w:rsid w:val="00852FEB"/>
    <w:rsid w:val="00853048"/>
    <w:rsid w:val="008532A5"/>
    <w:rsid w:val="00853304"/>
    <w:rsid w:val="00853318"/>
    <w:rsid w:val="008533C7"/>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7B"/>
    <w:rsid w:val="008575B9"/>
    <w:rsid w:val="008576A1"/>
    <w:rsid w:val="008579D0"/>
    <w:rsid w:val="00857E80"/>
    <w:rsid w:val="0086002E"/>
    <w:rsid w:val="00860067"/>
    <w:rsid w:val="00860152"/>
    <w:rsid w:val="008602B0"/>
    <w:rsid w:val="008602F3"/>
    <w:rsid w:val="00860426"/>
    <w:rsid w:val="008604ED"/>
    <w:rsid w:val="00860545"/>
    <w:rsid w:val="00860567"/>
    <w:rsid w:val="00860D9D"/>
    <w:rsid w:val="008610DE"/>
    <w:rsid w:val="00861113"/>
    <w:rsid w:val="008611BB"/>
    <w:rsid w:val="00861308"/>
    <w:rsid w:val="00861592"/>
    <w:rsid w:val="008615B5"/>
    <w:rsid w:val="0086167C"/>
    <w:rsid w:val="0086192F"/>
    <w:rsid w:val="0086199D"/>
    <w:rsid w:val="00861A33"/>
    <w:rsid w:val="00861B0E"/>
    <w:rsid w:val="00861F66"/>
    <w:rsid w:val="00862127"/>
    <w:rsid w:val="0086219B"/>
    <w:rsid w:val="008621BB"/>
    <w:rsid w:val="00862475"/>
    <w:rsid w:val="00862590"/>
    <w:rsid w:val="0086263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6ED9"/>
    <w:rsid w:val="008671A1"/>
    <w:rsid w:val="008671C5"/>
    <w:rsid w:val="00867342"/>
    <w:rsid w:val="00867393"/>
    <w:rsid w:val="0086771B"/>
    <w:rsid w:val="00867954"/>
    <w:rsid w:val="00867977"/>
    <w:rsid w:val="008679E8"/>
    <w:rsid w:val="00867DBA"/>
    <w:rsid w:val="008700A2"/>
    <w:rsid w:val="00870475"/>
    <w:rsid w:val="008706F6"/>
    <w:rsid w:val="00870884"/>
    <w:rsid w:val="00870A09"/>
    <w:rsid w:val="00870D74"/>
    <w:rsid w:val="008710DE"/>
    <w:rsid w:val="008711C1"/>
    <w:rsid w:val="00871884"/>
    <w:rsid w:val="00871B05"/>
    <w:rsid w:val="00871B1E"/>
    <w:rsid w:val="00871C15"/>
    <w:rsid w:val="00871D46"/>
    <w:rsid w:val="00872047"/>
    <w:rsid w:val="0087212F"/>
    <w:rsid w:val="008722E0"/>
    <w:rsid w:val="0087247A"/>
    <w:rsid w:val="0087255F"/>
    <w:rsid w:val="00872587"/>
    <w:rsid w:val="00872693"/>
    <w:rsid w:val="0087269D"/>
    <w:rsid w:val="008728D5"/>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4FF5"/>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106"/>
    <w:rsid w:val="0088316F"/>
    <w:rsid w:val="008831EF"/>
    <w:rsid w:val="008832F2"/>
    <w:rsid w:val="00883399"/>
    <w:rsid w:val="008833CE"/>
    <w:rsid w:val="00883490"/>
    <w:rsid w:val="0088349F"/>
    <w:rsid w:val="008834B2"/>
    <w:rsid w:val="008834C1"/>
    <w:rsid w:val="00883557"/>
    <w:rsid w:val="008839E1"/>
    <w:rsid w:val="00883A47"/>
    <w:rsid w:val="00883D29"/>
    <w:rsid w:val="00883D89"/>
    <w:rsid w:val="00883E76"/>
    <w:rsid w:val="00884003"/>
    <w:rsid w:val="008840F7"/>
    <w:rsid w:val="00884137"/>
    <w:rsid w:val="00884138"/>
    <w:rsid w:val="00884329"/>
    <w:rsid w:val="00884350"/>
    <w:rsid w:val="00884417"/>
    <w:rsid w:val="0088441B"/>
    <w:rsid w:val="008844D8"/>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132A"/>
    <w:rsid w:val="00891D82"/>
    <w:rsid w:val="00891FCC"/>
    <w:rsid w:val="0089200C"/>
    <w:rsid w:val="00892043"/>
    <w:rsid w:val="008921B7"/>
    <w:rsid w:val="00892213"/>
    <w:rsid w:val="00892255"/>
    <w:rsid w:val="00892703"/>
    <w:rsid w:val="00892744"/>
    <w:rsid w:val="00892886"/>
    <w:rsid w:val="00892923"/>
    <w:rsid w:val="00892A7E"/>
    <w:rsid w:val="00892B71"/>
    <w:rsid w:val="00892DC1"/>
    <w:rsid w:val="00892ED3"/>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7050"/>
    <w:rsid w:val="00897079"/>
    <w:rsid w:val="0089724B"/>
    <w:rsid w:val="0089737A"/>
    <w:rsid w:val="00897668"/>
    <w:rsid w:val="008976FB"/>
    <w:rsid w:val="00897724"/>
    <w:rsid w:val="0089777D"/>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547"/>
    <w:rsid w:val="008A4552"/>
    <w:rsid w:val="008A4584"/>
    <w:rsid w:val="008A4621"/>
    <w:rsid w:val="008A489D"/>
    <w:rsid w:val="008A48BA"/>
    <w:rsid w:val="008A4932"/>
    <w:rsid w:val="008A4AB0"/>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69"/>
    <w:rsid w:val="008A75B0"/>
    <w:rsid w:val="008A766E"/>
    <w:rsid w:val="008A7721"/>
    <w:rsid w:val="008A780B"/>
    <w:rsid w:val="008A79C9"/>
    <w:rsid w:val="008A7EF7"/>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381"/>
    <w:rsid w:val="008B144D"/>
    <w:rsid w:val="008B15A2"/>
    <w:rsid w:val="008B176E"/>
    <w:rsid w:val="008B178C"/>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AD"/>
    <w:rsid w:val="008B47F8"/>
    <w:rsid w:val="008B48E4"/>
    <w:rsid w:val="008B4A73"/>
    <w:rsid w:val="008B4ADC"/>
    <w:rsid w:val="008B4C4C"/>
    <w:rsid w:val="008B4F36"/>
    <w:rsid w:val="008B51DF"/>
    <w:rsid w:val="008B5490"/>
    <w:rsid w:val="008B54FB"/>
    <w:rsid w:val="008B5649"/>
    <w:rsid w:val="008B59DC"/>
    <w:rsid w:val="008B5A36"/>
    <w:rsid w:val="008B5FF3"/>
    <w:rsid w:val="008B60DB"/>
    <w:rsid w:val="008B6347"/>
    <w:rsid w:val="008B654B"/>
    <w:rsid w:val="008B6590"/>
    <w:rsid w:val="008B676C"/>
    <w:rsid w:val="008B68C1"/>
    <w:rsid w:val="008B6AB1"/>
    <w:rsid w:val="008B6ADD"/>
    <w:rsid w:val="008B6BAE"/>
    <w:rsid w:val="008B6BF1"/>
    <w:rsid w:val="008B6C2B"/>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89"/>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A0"/>
    <w:rsid w:val="008C5B45"/>
    <w:rsid w:val="008C5C20"/>
    <w:rsid w:val="008C5C66"/>
    <w:rsid w:val="008C5CCF"/>
    <w:rsid w:val="008C5D61"/>
    <w:rsid w:val="008C5DCF"/>
    <w:rsid w:val="008C5EF0"/>
    <w:rsid w:val="008C5F86"/>
    <w:rsid w:val="008C5FA8"/>
    <w:rsid w:val="008C5FE0"/>
    <w:rsid w:val="008C6298"/>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690"/>
    <w:rsid w:val="008D0754"/>
    <w:rsid w:val="008D0774"/>
    <w:rsid w:val="008D08AF"/>
    <w:rsid w:val="008D0935"/>
    <w:rsid w:val="008D0B5A"/>
    <w:rsid w:val="008D0F5D"/>
    <w:rsid w:val="008D0FB0"/>
    <w:rsid w:val="008D10F5"/>
    <w:rsid w:val="008D1286"/>
    <w:rsid w:val="008D1303"/>
    <w:rsid w:val="008D1443"/>
    <w:rsid w:val="008D1628"/>
    <w:rsid w:val="008D182B"/>
    <w:rsid w:val="008D1ACC"/>
    <w:rsid w:val="008D1AF9"/>
    <w:rsid w:val="008D1BB7"/>
    <w:rsid w:val="008D1C3D"/>
    <w:rsid w:val="008D1E15"/>
    <w:rsid w:val="008D2090"/>
    <w:rsid w:val="008D2391"/>
    <w:rsid w:val="008D243C"/>
    <w:rsid w:val="008D2593"/>
    <w:rsid w:val="008D265B"/>
    <w:rsid w:val="008D2928"/>
    <w:rsid w:val="008D2A05"/>
    <w:rsid w:val="008D2AFF"/>
    <w:rsid w:val="008D2C2C"/>
    <w:rsid w:val="008D2DDC"/>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59A"/>
    <w:rsid w:val="008E283A"/>
    <w:rsid w:val="008E2A3E"/>
    <w:rsid w:val="008E2C46"/>
    <w:rsid w:val="008E2C4D"/>
    <w:rsid w:val="008E312C"/>
    <w:rsid w:val="008E3224"/>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A99"/>
    <w:rsid w:val="008E5DF8"/>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97"/>
    <w:rsid w:val="008F5282"/>
    <w:rsid w:val="008F53B8"/>
    <w:rsid w:val="008F54D4"/>
    <w:rsid w:val="008F59B4"/>
    <w:rsid w:val="008F5A41"/>
    <w:rsid w:val="008F5A81"/>
    <w:rsid w:val="008F5ADD"/>
    <w:rsid w:val="008F5B2A"/>
    <w:rsid w:val="008F5C03"/>
    <w:rsid w:val="008F5CEB"/>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50"/>
    <w:rsid w:val="00902E12"/>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B94"/>
    <w:rsid w:val="00905F05"/>
    <w:rsid w:val="00906470"/>
    <w:rsid w:val="009066AC"/>
    <w:rsid w:val="00906AA2"/>
    <w:rsid w:val="00906F40"/>
    <w:rsid w:val="00907244"/>
    <w:rsid w:val="0090751A"/>
    <w:rsid w:val="009075C9"/>
    <w:rsid w:val="0090765B"/>
    <w:rsid w:val="0090773C"/>
    <w:rsid w:val="00907859"/>
    <w:rsid w:val="009078E6"/>
    <w:rsid w:val="009078E8"/>
    <w:rsid w:val="009079E0"/>
    <w:rsid w:val="00907A52"/>
    <w:rsid w:val="00907A66"/>
    <w:rsid w:val="00907A82"/>
    <w:rsid w:val="00907AA4"/>
    <w:rsid w:val="00907BA2"/>
    <w:rsid w:val="00907BFA"/>
    <w:rsid w:val="00907E1A"/>
    <w:rsid w:val="00907EB0"/>
    <w:rsid w:val="00910049"/>
    <w:rsid w:val="009100CE"/>
    <w:rsid w:val="0091017D"/>
    <w:rsid w:val="0091034E"/>
    <w:rsid w:val="00910365"/>
    <w:rsid w:val="0091038F"/>
    <w:rsid w:val="00910531"/>
    <w:rsid w:val="009105E5"/>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E0"/>
    <w:rsid w:val="00912506"/>
    <w:rsid w:val="00912598"/>
    <w:rsid w:val="009126CF"/>
    <w:rsid w:val="0091280C"/>
    <w:rsid w:val="00912B7F"/>
    <w:rsid w:val="00912DB0"/>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558"/>
    <w:rsid w:val="0092157C"/>
    <w:rsid w:val="0092159A"/>
    <w:rsid w:val="00921619"/>
    <w:rsid w:val="009217AE"/>
    <w:rsid w:val="0092190A"/>
    <w:rsid w:val="009219F7"/>
    <w:rsid w:val="00921ABA"/>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65B"/>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54E"/>
    <w:rsid w:val="0092573E"/>
    <w:rsid w:val="00925834"/>
    <w:rsid w:val="009258B2"/>
    <w:rsid w:val="00925F01"/>
    <w:rsid w:val="0092631C"/>
    <w:rsid w:val="00926433"/>
    <w:rsid w:val="00926495"/>
    <w:rsid w:val="00926632"/>
    <w:rsid w:val="009267BB"/>
    <w:rsid w:val="00926B64"/>
    <w:rsid w:val="00926BB4"/>
    <w:rsid w:val="00926CC2"/>
    <w:rsid w:val="00926DF6"/>
    <w:rsid w:val="00926E9C"/>
    <w:rsid w:val="00926ED6"/>
    <w:rsid w:val="00927007"/>
    <w:rsid w:val="0092708D"/>
    <w:rsid w:val="00927180"/>
    <w:rsid w:val="00927181"/>
    <w:rsid w:val="00927315"/>
    <w:rsid w:val="00927383"/>
    <w:rsid w:val="009275F5"/>
    <w:rsid w:val="00927765"/>
    <w:rsid w:val="0092784E"/>
    <w:rsid w:val="009279DE"/>
    <w:rsid w:val="00927C98"/>
    <w:rsid w:val="00927CFD"/>
    <w:rsid w:val="00927D22"/>
    <w:rsid w:val="00927D7C"/>
    <w:rsid w:val="00927ED5"/>
    <w:rsid w:val="00927F92"/>
    <w:rsid w:val="009304B7"/>
    <w:rsid w:val="009304CF"/>
    <w:rsid w:val="0093075A"/>
    <w:rsid w:val="00930915"/>
    <w:rsid w:val="00930971"/>
    <w:rsid w:val="00930B3C"/>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4FDF"/>
    <w:rsid w:val="009351FB"/>
    <w:rsid w:val="00935303"/>
    <w:rsid w:val="009359B7"/>
    <w:rsid w:val="009359C7"/>
    <w:rsid w:val="00935A4E"/>
    <w:rsid w:val="00935B62"/>
    <w:rsid w:val="00935C8F"/>
    <w:rsid w:val="00935D31"/>
    <w:rsid w:val="00935F3C"/>
    <w:rsid w:val="0093607D"/>
    <w:rsid w:val="00936157"/>
    <w:rsid w:val="009363BF"/>
    <w:rsid w:val="0093645E"/>
    <w:rsid w:val="009364B3"/>
    <w:rsid w:val="0093659F"/>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C4"/>
    <w:rsid w:val="00940708"/>
    <w:rsid w:val="00940896"/>
    <w:rsid w:val="00940913"/>
    <w:rsid w:val="00940B44"/>
    <w:rsid w:val="00940EC5"/>
    <w:rsid w:val="00940FE8"/>
    <w:rsid w:val="00940FFE"/>
    <w:rsid w:val="0094100C"/>
    <w:rsid w:val="009412AF"/>
    <w:rsid w:val="0094165D"/>
    <w:rsid w:val="00941897"/>
    <w:rsid w:val="009418A1"/>
    <w:rsid w:val="00941A43"/>
    <w:rsid w:val="00941B9E"/>
    <w:rsid w:val="00941BB4"/>
    <w:rsid w:val="00941E82"/>
    <w:rsid w:val="00941FEB"/>
    <w:rsid w:val="0094225E"/>
    <w:rsid w:val="0094226F"/>
    <w:rsid w:val="0094227D"/>
    <w:rsid w:val="009423CC"/>
    <w:rsid w:val="00942551"/>
    <w:rsid w:val="009426D3"/>
    <w:rsid w:val="0094274E"/>
    <w:rsid w:val="009428E9"/>
    <w:rsid w:val="0094298F"/>
    <w:rsid w:val="00942A26"/>
    <w:rsid w:val="00942E16"/>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4E3"/>
    <w:rsid w:val="009445FE"/>
    <w:rsid w:val="009447B0"/>
    <w:rsid w:val="009448FC"/>
    <w:rsid w:val="009449F9"/>
    <w:rsid w:val="00944B33"/>
    <w:rsid w:val="00944BA2"/>
    <w:rsid w:val="00944D74"/>
    <w:rsid w:val="00944E90"/>
    <w:rsid w:val="00944F1D"/>
    <w:rsid w:val="00944F49"/>
    <w:rsid w:val="00945018"/>
    <w:rsid w:val="009450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0D"/>
    <w:rsid w:val="0094769E"/>
    <w:rsid w:val="009476C5"/>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8E0"/>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35A"/>
    <w:rsid w:val="0095363F"/>
    <w:rsid w:val="009538EB"/>
    <w:rsid w:val="009539A0"/>
    <w:rsid w:val="00953A1D"/>
    <w:rsid w:val="00953C41"/>
    <w:rsid w:val="00953DA3"/>
    <w:rsid w:val="00953EE9"/>
    <w:rsid w:val="00954219"/>
    <w:rsid w:val="009546FD"/>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6269"/>
    <w:rsid w:val="00956382"/>
    <w:rsid w:val="0095646D"/>
    <w:rsid w:val="00956664"/>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B78"/>
    <w:rsid w:val="00960D70"/>
    <w:rsid w:val="00960D76"/>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E2"/>
    <w:rsid w:val="0097149C"/>
    <w:rsid w:val="009714B8"/>
    <w:rsid w:val="009715C5"/>
    <w:rsid w:val="00971774"/>
    <w:rsid w:val="009719EB"/>
    <w:rsid w:val="00971D77"/>
    <w:rsid w:val="00971EAB"/>
    <w:rsid w:val="00971F10"/>
    <w:rsid w:val="009722F4"/>
    <w:rsid w:val="0097272C"/>
    <w:rsid w:val="009728D3"/>
    <w:rsid w:val="00972A49"/>
    <w:rsid w:val="00972C61"/>
    <w:rsid w:val="009734F6"/>
    <w:rsid w:val="00973511"/>
    <w:rsid w:val="00973C80"/>
    <w:rsid w:val="009741FB"/>
    <w:rsid w:val="00974485"/>
    <w:rsid w:val="009745CF"/>
    <w:rsid w:val="0097465B"/>
    <w:rsid w:val="009746BD"/>
    <w:rsid w:val="0097488A"/>
    <w:rsid w:val="0097496D"/>
    <w:rsid w:val="009749A9"/>
    <w:rsid w:val="00974F65"/>
    <w:rsid w:val="00974FD5"/>
    <w:rsid w:val="0097512F"/>
    <w:rsid w:val="0097546F"/>
    <w:rsid w:val="009757E7"/>
    <w:rsid w:val="0097580E"/>
    <w:rsid w:val="009758F1"/>
    <w:rsid w:val="00975954"/>
    <w:rsid w:val="00975A72"/>
    <w:rsid w:val="00975C9D"/>
    <w:rsid w:val="00975CBC"/>
    <w:rsid w:val="00975DA5"/>
    <w:rsid w:val="00975E01"/>
    <w:rsid w:val="009760CC"/>
    <w:rsid w:val="00976558"/>
    <w:rsid w:val="00976599"/>
    <w:rsid w:val="009769AA"/>
    <w:rsid w:val="00976F53"/>
    <w:rsid w:val="00976FCC"/>
    <w:rsid w:val="0097747A"/>
    <w:rsid w:val="009774B5"/>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8FB"/>
    <w:rsid w:val="00981915"/>
    <w:rsid w:val="009819CE"/>
    <w:rsid w:val="00981AE2"/>
    <w:rsid w:val="00981AF7"/>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CDF"/>
    <w:rsid w:val="00984E32"/>
    <w:rsid w:val="00984F3D"/>
    <w:rsid w:val="0098502D"/>
    <w:rsid w:val="00985057"/>
    <w:rsid w:val="009851E2"/>
    <w:rsid w:val="009853FF"/>
    <w:rsid w:val="0098561A"/>
    <w:rsid w:val="00985971"/>
    <w:rsid w:val="00985B07"/>
    <w:rsid w:val="00985BA2"/>
    <w:rsid w:val="00985C84"/>
    <w:rsid w:val="00985C8A"/>
    <w:rsid w:val="00985FF1"/>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CE"/>
    <w:rsid w:val="00987713"/>
    <w:rsid w:val="00987A03"/>
    <w:rsid w:val="00987A92"/>
    <w:rsid w:val="00987C5F"/>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49B"/>
    <w:rsid w:val="00995574"/>
    <w:rsid w:val="00995672"/>
    <w:rsid w:val="00995684"/>
    <w:rsid w:val="00995719"/>
    <w:rsid w:val="009957D3"/>
    <w:rsid w:val="009958EB"/>
    <w:rsid w:val="009959D2"/>
    <w:rsid w:val="00995F60"/>
    <w:rsid w:val="00995FF2"/>
    <w:rsid w:val="009964D3"/>
    <w:rsid w:val="009967B8"/>
    <w:rsid w:val="009967CB"/>
    <w:rsid w:val="00996918"/>
    <w:rsid w:val="00996957"/>
    <w:rsid w:val="00996B07"/>
    <w:rsid w:val="00996CC0"/>
    <w:rsid w:val="00997124"/>
    <w:rsid w:val="009971AE"/>
    <w:rsid w:val="0099735C"/>
    <w:rsid w:val="009973C6"/>
    <w:rsid w:val="00997482"/>
    <w:rsid w:val="00997838"/>
    <w:rsid w:val="00997A4D"/>
    <w:rsid w:val="009A0057"/>
    <w:rsid w:val="009A015B"/>
    <w:rsid w:val="009A034C"/>
    <w:rsid w:val="009A0362"/>
    <w:rsid w:val="009A03E5"/>
    <w:rsid w:val="009A048C"/>
    <w:rsid w:val="009A0635"/>
    <w:rsid w:val="009A0A06"/>
    <w:rsid w:val="009A0C80"/>
    <w:rsid w:val="009A0E48"/>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C74"/>
    <w:rsid w:val="009A4DB5"/>
    <w:rsid w:val="009A4F39"/>
    <w:rsid w:val="009A4F71"/>
    <w:rsid w:val="009A504A"/>
    <w:rsid w:val="009A505E"/>
    <w:rsid w:val="009A50CB"/>
    <w:rsid w:val="009A512E"/>
    <w:rsid w:val="009A57DF"/>
    <w:rsid w:val="009A5DCF"/>
    <w:rsid w:val="009A5E09"/>
    <w:rsid w:val="009A5E67"/>
    <w:rsid w:val="009A6119"/>
    <w:rsid w:val="009A6124"/>
    <w:rsid w:val="009A617C"/>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6E3"/>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B07"/>
    <w:rsid w:val="009B7C35"/>
    <w:rsid w:val="009B7C3C"/>
    <w:rsid w:val="009B7CE0"/>
    <w:rsid w:val="009B7D00"/>
    <w:rsid w:val="009B7D62"/>
    <w:rsid w:val="009B7FDC"/>
    <w:rsid w:val="009C023D"/>
    <w:rsid w:val="009C0399"/>
    <w:rsid w:val="009C051E"/>
    <w:rsid w:val="009C0828"/>
    <w:rsid w:val="009C08D4"/>
    <w:rsid w:val="009C0B7D"/>
    <w:rsid w:val="009C0C59"/>
    <w:rsid w:val="009C0E8E"/>
    <w:rsid w:val="009C13CD"/>
    <w:rsid w:val="009C16C7"/>
    <w:rsid w:val="009C1873"/>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B3E"/>
    <w:rsid w:val="009C3DBD"/>
    <w:rsid w:val="009C3E4D"/>
    <w:rsid w:val="009C3E78"/>
    <w:rsid w:val="009C3EBB"/>
    <w:rsid w:val="009C4035"/>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4C"/>
    <w:rsid w:val="009D0CEC"/>
    <w:rsid w:val="009D0D64"/>
    <w:rsid w:val="009D0DE3"/>
    <w:rsid w:val="009D1233"/>
    <w:rsid w:val="009D124C"/>
    <w:rsid w:val="009D1B95"/>
    <w:rsid w:val="009D20D4"/>
    <w:rsid w:val="009D23D0"/>
    <w:rsid w:val="009D2448"/>
    <w:rsid w:val="009D246A"/>
    <w:rsid w:val="009D2505"/>
    <w:rsid w:val="009D251D"/>
    <w:rsid w:val="009D2569"/>
    <w:rsid w:val="009D2818"/>
    <w:rsid w:val="009D282E"/>
    <w:rsid w:val="009D2867"/>
    <w:rsid w:val="009D292C"/>
    <w:rsid w:val="009D2A83"/>
    <w:rsid w:val="009D2BF6"/>
    <w:rsid w:val="009D2C96"/>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879"/>
    <w:rsid w:val="009D79A0"/>
    <w:rsid w:val="009D79D0"/>
    <w:rsid w:val="009D7AFF"/>
    <w:rsid w:val="009D7BD7"/>
    <w:rsid w:val="009D7CF5"/>
    <w:rsid w:val="009D7F50"/>
    <w:rsid w:val="009E0076"/>
    <w:rsid w:val="009E067A"/>
    <w:rsid w:val="009E0D93"/>
    <w:rsid w:val="009E0E10"/>
    <w:rsid w:val="009E0EF7"/>
    <w:rsid w:val="009E148A"/>
    <w:rsid w:val="009E1496"/>
    <w:rsid w:val="009E14D9"/>
    <w:rsid w:val="009E1993"/>
    <w:rsid w:val="009E1ACF"/>
    <w:rsid w:val="009E1B71"/>
    <w:rsid w:val="009E1D4C"/>
    <w:rsid w:val="009E1DE8"/>
    <w:rsid w:val="009E1EE7"/>
    <w:rsid w:val="009E208C"/>
    <w:rsid w:val="009E20C4"/>
    <w:rsid w:val="009E2122"/>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509E"/>
    <w:rsid w:val="009E5169"/>
    <w:rsid w:val="009E51AA"/>
    <w:rsid w:val="009E571D"/>
    <w:rsid w:val="009E57FA"/>
    <w:rsid w:val="009E5853"/>
    <w:rsid w:val="009E59B0"/>
    <w:rsid w:val="009E5A57"/>
    <w:rsid w:val="009E5ABE"/>
    <w:rsid w:val="009E5C55"/>
    <w:rsid w:val="009E5D1F"/>
    <w:rsid w:val="009E5D73"/>
    <w:rsid w:val="009E5E62"/>
    <w:rsid w:val="009E5EB3"/>
    <w:rsid w:val="009E6521"/>
    <w:rsid w:val="009E66A6"/>
    <w:rsid w:val="009E66F6"/>
    <w:rsid w:val="009E6880"/>
    <w:rsid w:val="009E6A82"/>
    <w:rsid w:val="009E6B14"/>
    <w:rsid w:val="009E6BA3"/>
    <w:rsid w:val="009E6C15"/>
    <w:rsid w:val="009E6E86"/>
    <w:rsid w:val="009E70A3"/>
    <w:rsid w:val="009E7180"/>
    <w:rsid w:val="009E7255"/>
    <w:rsid w:val="009E7369"/>
    <w:rsid w:val="009E739A"/>
    <w:rsid w:val="009E73C2"/>
    <w:rsid w:val="009E7995"/>
    <w:rsid w:val="009E7A2D"/>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FA2"/>
    <w:rsid w:val="009F24EC"/>
    <w:rsid w:val="009F2501"/>
    <w:rsid w:val="009F2612"/>
    <w:rsid w:val="009F2736"/>
    <w:rsid w:val="009F28EC"/>
    <w:rsid w:val="009F2B94"/>
    <w:rsid w:val="009F2C4B"/>
    <w:rsid w:val="009F2D37"/>
    <w:rsid w:val="009F2D94"/>
    <w:rsid w:val="009F2FC6"/>
    <w:rsid w:val="009F31BB"/>
    <w:rsid w:val="009F31EA"/>
    <w:rsid w:val="009F32BD"/>
    <w:rsid w:val="009F337F"/>
    <w:rsid w:val="009F33C6"/>
    <w:rsid w:val="009F3D63"/>
    <w:rsid w:val="009F3E58"/>
    <w:rsid w:val="009F411D"/>
    <w:rsid w:val="009F4177"/>
    <w:rsid w:val="009F427A"/>
    <w:rsid w:val="009F43C9"/>
    <w:rsid w:val="009F4CC9"/>
    <w:rsid w:val="009F4E24"/>
    <w:rsid w:val="009F4EF3"/>
    <w:rsid w:val="009F5144"/>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136"/>
    <w:rsid w:val="00A02325"/>
    <w:rsid w:val="00A02443"/>
    <w:rsid w:val="00A025F3"/>
    <w:rsid w:val="00A026E8"/>
    <w:rsid w:val="00A02892"/>
    <w:rsid w:val="00A02A01"/>
    <w:rsid w:val="00A02FC6"/>
    <w:rsid w:val="00A03113"/>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5016"/>
    <w:rsid w:val="00A05207"/>
    <w:rsid w:val="00A0527E"/>
    <w:rsid w:val="00A056D2"/>
    <w:rsid w:val="00A0573C"/>
    <w:rsid w:val="00A058AB"/>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3025"/>
    <w:rsid w:val="00A130CA"/>
    <w:rsid w:val="00A13151"/>
    <w:rsid w:val="00A131B6"/>
    <w:rsid w:val="00A131BF"/>
    <w:rsid w:val="00A13240"/>
    <w:rsid w:val="00A13597"/>
    <w:rsid w:val="00A135FB"/>
    <w:rsid w:val="00A139B3"/>
    <w:rsid w:val="00A13AC5"/>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11E"/>
    <w:rsid w:val="00A212BE"/>
    <w:rsid w:val="00A214AC"/>
    <w:rsid w:val="00A217CC"/>
    <w:rsid w:val="00A21873"/>
    <w:rsid w:val="00A219BF"/>
    <w:rsid w:val="00A21A3D"/>
    <w:rsid w:val="00A21B63"/>
    <w:rsid w:val="00A21B71"/>
    <w:rsid w:val="00A21D0E"/>
    <w:rsid w:val="00A21D1C"/>
    <w:rsid w:val="00A21E07"/>
    <w:rsid w:val="00A21EB1"/>
    <w:rsid w:val="00A21F0A"/>
    <w:rsid w:val="00A22148"/>
    <w:rsid w:val="00A22195"/>
    <w:rsid w:val="00A2237B"/>
    <w:rsid w:val="00A2289B"/>
    <w:rsid w:val="00A228DF"/>
    <w:rsid w:val="00A22932"/>
    <w:rsid w:val="00A229E2"/>
    <w:rsid w:val="00A22A91"/>
    <w:rsid w:val="00A22AF5"/>
    <w:rsid w:val="00A22B3B"/>
    <w:rsid w:val="00A22BB7"/>
    <w:rsid w:val="00A234C3"/>
    <w:rsid w:val="00A23734"/>
    <w:rsid w:val="00A23B94"/>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30065"/>
    <w:rsid w:val="00A300E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D8D"/>
    <w:rsid w:val="00A33654"/>
    <w:rsid w:val="00A3380F"/>
    <w:rsid w:val="00A33840"/>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576"/>
    <w:rsid w:val="00A41667"/>
    <w:rsid w:val="00A41691"/>
    <w:rsid w:val="00A418D4"/>
    <w:rsid w:val="00A41D21"/>
    <w:rsid w:val="00A4227C"/>
    <w:rsid w:val="00A422B7"/>
    <w:rsid w:val="00A422D3"/>
    <w:rsid w:val="00A42491"/>
    <w:rsid w:val="00A424BD"/>
    <w:rsid w:val="00A42900"/>
    <w:rsid w:val="00A4297C"/>
    <w:rsid w:val="00A42A57"/>
    <w:rsid w:val="00A42BC3"/>
    <w:rsid w:val="00A42C5A"/>
    <w:rsid w:val="00A42C79"/>
    <w:rsid w:val="00A42E74"/>
    <w:rsid w:val="00A42F92"/>
    <w:rsid w:val="00A43026"/>
    <w:rsid w:val="00A43184"/>
    <w:rsid w:val="00A4363C"/>
    <w:rsid w:val="00A437DF"/>
    <w:rsid w:val="00A438FC"/>
    <w:rsid w:val="00A43B76"/>
    <w:rsid w:val="00A43C7F"/>
    <w:rsid w:val="00A43D75"/>
    <w:rsid w:val="00A4419C"/>
    <w:rsid w:val="00A4430E"/>
    <w:rsid w:val="00A444C1"/>
    <w:rsid w:val="00A4451C"/>
    <w:rsid w:val="00A445F4"/>
    <w:rsid w:val="00A447A9"/>
    <w:rsid w:val="00A447CB"/>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E50"/>
    <w:rsid w:val="00A45E9B"/>
    <w:rsid w:val="00A460A7"/>
    <w:rsid w:val="00A4619E"/>
    <w:rsid w:val="00A46383"/>
    <w:rsid w:val="00A4643F"/>
    <w:rsid w:val="00A464D5"/>
    <w:rsid w:val="00A46D52"/>
    <w:rsid w:val="00A46FCE"/>
    <w:rsid w:val="00A470D7"/>
    <w:rsid w:val="00A470E9"/>
    <w:rsid w:val="00A4714C"/>
    <w:rsid w:val="00A47408"/>
    <w:rsid w:val="00A4741E"/>
    <w:rsid w:val="00A476C0"/>
    <w:rsid w:val="00A477DE"/>
    <w:rsid w:val="00A4794A"/>
    <w:rsid w:val="00A47CDC"/>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AC9"/>
    <w:rsid w:val="00A52EA6"/>
    <w:rsid w:val="00A52F75"/>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ED0"/>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719"/>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754"/>
    <w:rsid w:val="00A607BB"/>
    <w:rsid w:val="00A60AB7"/>
    <w:rsid w:val="00A60DA9"/>
    <w:rsid w:val="00A6119D"/>
    <w:rsid w:val="00A611DB"/>
    <w:rsid w:val="00A6123A"/>
    <w:rsid w:val="00A615D2"/>
    <w:rsid w:val="00A61644"/>
    <w:rsid w:val="00A61724"/>
    <w:rsid w:val="00A6173A"/>
    <w:rsid w:val="00A61B18"/>
    <w:rsid w:val="00A61B36"/>
    <w:rsid w:val="00A61C9E"/>
    <w:rsid w:val="00A61D12"/>
    <w:rsid w:val="00A61E98"/>
    <w:rsid w:val="00A61F87"/>
    <w:rsid w:val="00A62027"/>
    <w:rsid w:val="00A620FA"/>
    <w:rsid w:val="00A621C8"/>
    <w:rsid w:val="00A62237"/>
    <w:rsid w:val="00A622CF"/>
    <w:rsid w:val="00A6265B"/>
    <w:rsid w:val="00A6278E"/>
    <w:rsid w:val="00A62A5C"/>
    <w:rsid w:val="00A62AE6"/>
    <w:rsid w:val="00A62B31"/>
    <w:rsid w:val="00A62B49"/>
    <w:rsid w:val="00A62B6C"/>
    <w:rsid w:val="00A62C42"/>
    <w:rsid w:val="00A62D7C"/>
    <w:rsid w:val="00A62DFC"/>
    <w:rsid w:val="00A62E92"/>
    <w:rsid w:val="00A632C0"/>
    <w:rsid w:val="00A63A91"/>
    <w:rsid w:val="00A63B3B"/>
    <w:rsid w:val="00A63C17"/>
    <w:rsid w:val="00A63F36"/>
    <w:rsid w:val="00A63F38"/>
    <w:rsid w:val="00A64092"/>
    <w:rsid w:val="00A64113"/>
    <w:rsid w:val="00A641A4"/>
    <w:rsid w:val="00A641F0"/>
    <w:rsid w:val="00A64221"/>
    <w:rsid w:val="00A6438E"/>
    <w:rsid w:val="00A64400"/>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77EB1"/>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928"/>
    <w:rsid w:val="00A83A50"/>
    <w:rsid w:val="00A83B7D"/>
    <w:rsid w:val="00A83D2D"/>
    <w:rsid w:val="00A83D41"/>
    <w:rsid w:val="00A83E72"/>
    <w:rsid w:val="00A83F1C"/>
    <w:rsid w:val="00A84190"/>
    <w:rsid w:val="00A84342"/>
    <w:rsid w:val="00A8444A"/>
    <w:rsid w:val="00A84470"/>
    <w:rsid w:val="00A846AA"/>
    <w:rsid w:val="00A846E2"/>
    <w:rsid w:val="00A847DC"/>
    <w:rsid w:val="00A847E8"/>
    <w:rsid w:val="00A84849"/>
    <w:rsid w:val="00A8487E"/>
    <w:rsid w:val="00A848D0"/>
    <w:rsid w:val="00A848DF"/>
    <w:rsid w:val="00A84A7C"/>
    <w:rsid w:val="00A84A8D"/>
    <w:rsid w:val="00A84B8A"/>
    <w:rsid w:val="00A84CDD"/>
    <w:rsid w:val="00A84DF6"/>
    <w:rsid w:val="00A84F3C"/>
    <w:rsid w:val="00A84FF7"/>
    <w:rsid w:val="00A85047"/>
    <w:rsid w:val="00A8512D"/>
    <w:rsid w:val="00A8522C"/>
    <w:rsid w:val="00A853BB"/>
    <w:rsid w:val="00A85542"/>
    <w:rsid w:val="00A85578"/>
    <w:rsid w:val="00A85687"/>
    <w:rsid w:val="00A85695"/>
    <w:rsid w:val="00A8574E"/>
    <w:rsid w:val="00A85777"/>
    <w:rsid w:val="00A85787"/>
    <w:rsid w:val="00A8589B"/>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8C9"/>
    <w:rsid w:val="00A91B65"/>
    <w:rsid w:val="00A91C28"/>
    <w:rsid w:val="00A92176"/>
    <w:rsid w:val="00A922B3"/>
    <w:rsid w:val="00A923C6"/>
    <w:rsid w:val="00A924DD"/>
    <w:rsid w:val="00A9288B"/>
    <w:rsid w:val="00A92952"/>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C8"/>
    <w:rsid w:val="00A94D86"/>
    <w:rsid w:val="00A95060"/>
    <w:rsid w:val="00A950E6"/>
    <w:rsid w:val="00A951D8"/>
    <w:rsid w:val="00A95414"/>
    <w:rsid w:val="00A95C16"/>
    <w:rsid w:val="00A95D19"/>
    <w:rsid w:val="00A95F1E"/>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FBA"/>
    <w:rsid w:val="00AA23D1"/>
    <w:rsid w:val="00AA24A6"/>
    <w:rsid w:val="00AA25BC"/>
    <w:rsid w:val="00AA25F1"/>
    <w:rsid w:val="00AA27B1"/>
    <w:rsid w:val="00AA29D9"/>
    <w:rsid w:val="00AA2B5D"/>
    <w:rsid w:val="00AA2DF0"/>
    <w:rsid w:val="00AA2E16"/>
    <w:rsid w:val="00AA2E1C"/>
    <w:rsid w:val="00AA389E"/>
    <w:rsid w:val="00AA3956"/>
    <w:rsid w:val="00AA399A"/>
    <w:rsid w:val="00AA3B60"/>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570C"/>
    <w:rsid w:val="00AA57F5"/>
    <w:rsid w:val="00AA595F"/>
    <w:rsid w:val="00AA5B3A"/>
    <w:rsid w:val="00AA5B3B"/>
    <w:rsid w:val="00AA608B"/>
    <w:rsid w:val="00AA65FA"/>
    <w:rsid w:val="00AA6648"/>
    <w:rsid w:val="00AA6699"/>
    <w:rsid w:val="00AA6737"/>
    <w:rsid w:val="00AA6749"/>
    <w:rsid w:val="00AA677B"/>
    <w:rsid w:val="00AA69B9"/>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74B"/>
    <w:rsid w:val="00AB49F7"/>
    <w:rsid w:val="00AB4AF7"/>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7DB"/>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F38"/>
    <w:rsid w:val="00AC0F6C"/>
    <w:rsid w:val="00AC115E"/>
    <w:rsid w:val="00AC117D"/>
    <w:rsid w:val="00AC11B7"/>
    <w:rsid w:val="00AC139E"/>
    <w:rsid w:val="00AC1504"/>
    <w:rsid w:val="00AC15F2"/>
    <w:rsid w:val="00AC189B"/>
    <w:rsid w:val="00AC1BFB"/>
    <w:rsid w:val="00AC1CA0"/>
    <w:rsid w:val="00AC1CBB"/>
    <w:rsid w:val="00AC1E72"/>
    <w:rsid w:val="00AC1FAE"/>
    <w:rsid w:val="00AC1FC8"/>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6A1"/>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0E6"/>
    <w:rsid w:val="00AC647F"/>
    <w:rsid w:val="00AC65E0"/>
    <w:rsid w:val="00AC6676"/>
    <w:rsid w:val="00AC6693"/>
    <w:rsid w:val="00AC6ABE"/>
    <w:rsid w:val="00AC6F1B"/>
    <w:rsid w:val="00AC6FA1"/>
    <w:rsid w:val="00AC7087"/>
    <w:rsid w:val="00AC70D4"/>
    <w:rsid w:val="00AC71F2"/>
    <w:rsid w:val="00AC724B"/>
    <w:rsid w:val="00AC7283"/>
    <w:rsid w:val="00AC736E"/>
    <w:rsid w:val="00AC73A6"/>
    <w:rsid w:val="00AC785F"/>
    <w:rsid w:val="00AC78D9"/>
    <w:rsid w:val="00AC79C3"/>
    <w:rsid w:val="00AC7F10"/>
    <w:rsid w:val="00AC7F17"/>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B9"/>
    <w:rsid w:val="00AD1C8C"/>
    <w:rsid w:val="00AD2059"/>
    <w:rsid w:val="00AD252A"/>
    <w:rsid w:val="00AD2755"/>
    <w:rsid w:val="00AD27D2"/>
    <w:rsid w:val="00AD283D"/>
    <w:rsid w:val="00AD2936"/>
    <w:rsid w:val="00AD2BB2"/>
    <w:rsid w:val="00AD2BCF"/>
    <w:rsid w:val="00AD2F2A"/>
    <w:rsid w:val="00AD2FA9"/>
    <w:rsid w:val="00AD3291"/>
    <w:rsid w:val="00AD33E4"/>
    <w:rsid w:val="00AD3909"/>
    <w:rsid w:val="00AD3977"/>
    <w:rsid w:val="00AD3B31"/>
    <w:rsid w:val="00AD3C00"/>
    <w:rsid w:val="00AD3C64"/>
    <w:rsid w:val="00AD3D31"/>
    <w:rsid w:val="00AD3F9F"/>
    <w:rsid w:val="00AD4109"/>
    <w:rsid w:val="00AD4113"/>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4BB"/>
    <w:rsid w:val="00AD658B"/>
    <w:rsid w:val="00AD69A4"/>
    <w:rsid w:val="00AD6B54"/>
    <w:rsid w:val="00AD6B6A"/>
    <w:rsid w:val="00AD6D5F"/>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B8"/>
    <w:rsid w:val="00AE2AF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E19"/>
    <w:rsid w:val="00AE73FC"/>
    <w:rsid w:val="00AE78E4"/>
    <w:rsid w:val="00AE792F"/>
    <w:rsid w:val="00AE7ADB"/>
    <w:rsid w:val="00AE7BEB"/>
    <w:rsid w:val="00AE7C27"/>
    <w:rsid w:val="00AF0046"/>
    <w:rsid w:val="00AF00EE"/>
    <w:rsid w:val="00AF0492"/>
    <w:rsid w:val="00AF05C9"/>
    <w:rsid w:val="00AF05E4"/>
    <w:rsid w:val="00AF0807"/>
    <w:rsid w:val="00AF0814"/>
    <w:rsid w:val="00AF09B5"/>
    <w:rsid w:val="00AF0A1F"/>
    <w:rsid w:val="00AF0E34"/>
    <w:rsid w:val="00AF0FD0"/>
    <w:rsid w:val="00AF12C9"/>
    <w:rsid w:val="00AF139A"/>
    <w:rsid w:val="00AF1834"/>
    <w:rsid w:val="00AF1C87"/>
    <w:rsid w:val="00AF1DB0"/>
    <w:rsid w:val="00AF1DFB"/>
    <w:rsid w:val="00AF1F0B"/>
    <w:rsid w:val="00AF2242"/>
    <w:rsid w:val="00AF2929"/>
    <w:rsid w:val="00AF2B6D"/>
    <w:rsid w:val="00AF2C81"/>
    <w:rsid w:val="00AF2C9A"/>
    <w:rsid w:val="00AF2CE7"/>
    <w:rsid w:val="00AF2D0A"/>
    <w:rsid w:val="00AF2D9A"/>
    <w:rsid w:val="00AF2E76"/>
    <w:rsid w:val="00AF2E93"/>
    <w:rsid w:val="00AF2F54"/>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2FC"/>
    <w:rsid w:val="00B223E7"/>
    <w:rsid w:val="00B2241D"/>
    <w:rsid w:val="00B22497"/>
    <w:rsid w:val="00B225D3"/>
    <w:rsid w:val="00B2268F"/>
    <w:rsid w:val="00B227A9"/>
    <w:rsid w:val="00B22ABA"/>
    <w:rsid w:val="00B22AF5"/>
    <w:rsid w:val="00B22C4A"/>
    <w:rsid w:val="00B23663"/>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8"/>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3B1"/>
    <w:rsid w:val="00B27445"/>
    <w:rsid w:val="00B276A7"/>
    <w:rsid w:val="00B27A9A"/>
    <w:rsid w:val="00B27F18"/>
    <w:rsid w:val="00B3002A"/>
    <w:rsid w:val="00B30030"/>
    <w:rsid w:val="00B3011D"/>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7DF"/>
    <w:rsid w:val="00B3386A"/>
    <w:rsid w:val="00B33BF0"/>
    <w:rsid w:val="00B3407D"/>
    <w:rsid w:val="00B342A7"/>
    <w:rsid w:val="00B343DB"/>
    <w:rsid w:val="00B34559"/>
    <w:rsid w:val="00B34906"/>
    <w:rsid w:val="00B34946"/>
    <w:rsid w:val="00B34A4A"/>
    <w:rsid w:val="00B34ACC"/>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C83"/>
    <w:rsid w:val="00B36E93"/>
    <w:rsid w:val="00B36F1C"/>
    <w:rsid w:val="00B36FEF"/>
    <w:rsid w:val="00B3707E"/>
    <w:rsid w:val="00B370B6"/>
    <w:rsid w:val="00B3724B"/>
    <w:rsid w:val="00B372F7"/>
    <w:rsid w:val="00B37305"/>
    <w:rsid w:val="00B378D9"/>
    <w:rsid w:val="00B37947"/>
    <w:rsid w:val="00B37B52"/>
    <w:rsid w:val="00B37BB6"/>
    <w:rsid w:val="00B37BD1"/>
    <w:rsid w:val="00B37CEA"/>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8E6"/>
    <w:rsid w:val="00B419D6"/>
    <w:rsid w:val="00B41CD9"/>
    <w:rsid w:val="00B41D62"/>
    <w:rsid w:val="00B41E12"/>
    <w:rsid w:val="00B41EA2"/>
    <w:rsid w:val="00B41F78"/>
    <w:rsid w:val="00B4202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332"/>
    <w:rsid w:val="00B45477"/>
    <w:rsid w:val="00B45499"/>
    <w:rsid w:val="00B45900"/>
    <w:rsid w:val="00B459A2"/>
    <w:rsid w:val="00B45B7A"/>
    <w:rsid w:val="00B45BE4"/>
    <w:rsid w:val="00B45C13"/>
    <w:rsid w:val="00B45C85"/>
    <w:rsid w:val="00B460C7"/>
    <w:rsid w:val="00B461BF"/>
    <w:rsid w:val="00B46478"/>
    <w:rsid w:val="00B464FA"/>
    <w:rsid w:val="00B4657D"/>
    <w:rsid w:val="00B466F6"/>
    <w:rsid w:val="00B4681D"/>
    <w:rsid w:val="00B469CD"/>
    <w:rsid w:val="00B46BE5"/>
    <w:rsid w:val="00B46DFD"/>
    <w:rsid w:val="00B46E8B"/>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3B"/>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DEB"/>
    <w:rsid w:val="00B56F66"/>
    <w:rsid w:val="00B572F5"/>
    <w:rsid w:val="00B574DB"/>
    <w:rsid w:val="00B5787C"/>
    <w:rsid w:val="00B57DF5"/>
    <w:rsid w:val="00B57E0F"/>
    <w:rsid w:val="00B57F33"/>
    <w:rsid w:val="00B601BF"/>
    <w:rsid w:val="00B60209"/>
    <w:rsid w:val="00B60AC9"/>
    <w:rsid w:val="00B60B16"/>
    <w:rsid w:val="00B60D20"/>
    <w:rsid w:val="00B60DCE"/>
    <w:rsid w:val="00B61183"/>
    <w:rsid w:val="00B6142A"/>
    <w:rsid w:val="00B61757"/>
    <w:rsid w:val="00B61771"/>
    <w:rsid w:val="00B617DA"/>
    <w:rsid w:val="00B61ACD"/>
    <w:rsid w:val="00B61B6C"/>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5EB6"/>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2BD"/>
    <w:rsid w:val="00B713D1"/>
    <w:rsid w:val="00B71596"/>
    <w:rsid w:val="00B71653"/>
    <w:rsid w:val="00B7167F"/>
    <w:rsid w:val="00B716C6"/>
    <w:rsid w:val="00B7171D"/>
    <w:rsid w:val="00B71854"/>
    <w:rsid w:val="00B7187E"/>
    <w:rsid w:val="00B71A4E"/>
    <w:rsid w:val="00B71F11"/>
    <w:rsid w:val="00B71F2D"/>
    <w:rsid w:val="00B720A3"/>
    <w:rsid w:val="00B72103"/>
    <w:rsid w:val="00B721DD"/>
    <w:rsid w:val="00B72214"/>
    <w:rsid w:val="00B72367"/>
    <w:rsid w:val="00B725B9"/>
    <w:rsid w:val="00B725BC"/>
    <w:rsid w:val="00B72969"/>
    <w:rsid w:val="00B72C30"/>
    <w:rsid w:val="00B72CDE"/>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4F9C"/>
    <w:rsid w:val="00B75118"/>
    <w:rsid w:val="00B751DD"/>
    <w:rsid w:val="00B75208"/>
    <w:rsid w:val="00B7527C"/>
    <w:rsid w:val="00B75533"/>
    <w:rsid w:val="00B756FB"/>
    <w:rsid w:val="00B7577F"/>
    <w:rsid w:val="00B75B02"/>
    <w:rsid w:val="00B75B3E"/>
    <w:rsid w:val="00B75CD9"/>
    <w:rsid w:val="00B75FA7"/>
    <w:rsid w:val="00B760E8"/>
    <w:rsid w:val="00B761A4"/>
    <w:rsid w:val="00B762EF"/>
    <w:rsid w:val="00B7635F"/>
    <w:rsid w:val="00B763DA"/>
    <w:rsid w:val="00B76799"/>
    <w:rsid w:val="00B767EF"/>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B9F"/>
    <w:rsid w:val="00B80C7A"/>
    <w:rsid w:val="00B810A7"/>
    <w:rsid w:val="00B8192A"/>
    <w:rsid w:val="00B819B5"/>
    <w:rsid w:val="00B81C41"/>
    <w:rsid w:val="00B81DBD"/>
    <w:rsid w:val="00B81F7E"/>
    <w:rsid w:val="00B81FD8"/>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980"/>
    <w:rsid w:val="00B859A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3B5"/>
    <w:rsid w:val="00B9153D"/>
    <w:rsid w:val="00B9186E"/>
    <w:rsid w:val="00B91A10"/>
    <w:rsid w:val="00B91B97"/>
    <w:rsid w:val="00B91CC5"/>
    <w:rsid w:val="00B91EF0"/>
    <w:rsid w:val="00B91FCF"/>
    <w:rsid w:val="00B92365"/>
    <w:rsid w:val="00B92419"/>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1EA"/>
    <w:rsid w:val="00B97200"/>
    <w:rsid w:val="00B975AB"/>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1FE7"/>
    <w:rsid w:val="00BA2069"/>
    <w:rsid w:val="00BA23E9"/>
    <w:rsid w:val="00BA2467"/>
    <w:rsid w:val="00BA267E"/>
    <w:rsid w:val="00BA2746"/>
    <w:rsid w:val="00BA2B83"/>
    <w:rsid w:val="00BA2BB8"/>
    <w:rsid w:val="00BA2C23"/>
    <w:rsid w:val="00BA2C32"/>
    <w:rsid w:val="00BA2D6E"/>
    <w:rsid w:val="00BA2E78"/>
    <w:rsid w:val="00BA2FB0"/>
    <w:rsid w:val="00BA34F2"/>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3C5"/>
    <w:rsid w:val="00BC147D"/>
    <w:rsid w:val="00BC170F"/>
    <w:rsid w:val="00BC1738"/>
    <w:rsid w:val="00BC18CA"/>
    <w:rsid w:val="00BC19C6"/>
    <w:rsid w:val="00BC1D4C"/>
    <w:rsid w:val="00BC1D85"/>
    <w:rsid w:val="00BC1D94"/>
    <w:rsid w:val="00BC1DC9"/>
    <w:rsid w:val="00BC1F7C"/>
    <w:rsid w:val="00BC1FE0"/>
    <w:rsid w:val="00BC2469"/>
    <w:rsid w:val="00BC25A9"/>
    <w:rsid w:val="00BC25DD"/>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829"/>
    <w:rsid w:val="00BC587F"/>
    <w:rsid w:val="00BC58F0"/>
    <w:rsid w:val="00BC5AB1"/>
    <w:rsid w:val="00BC5CB0"/>
    <w:rsid w:val="00BC5D0B"/>
    <w:rsid w:val="00BC5D3F"/>
    <w:rsid w:val="00BC61B3"/>
    <w:rsid w:val="00BC6316"/>
    <w:rsid w:val="00BC6399"/>
    <w:rsid w:val="00BC63C6"/>
    <w:rsid w:val="00BC6425"/>
    <w:rsid w:val="00BC679F"/>
    <w:rsid w:val="00BC68B9"/>
    <w:rsid w:val="00BC68DB"/>
    <w:rsid w:val="00BC6B11"/>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7BA"/>
    <w:rsid w:val="00BD27FA"/>
    <w:rsid w:val="00BD28AF"/>
    <w:rsid w:val="00BD2ABB"/>
    <w:rsid w:val="00BD2B32"/>
    <w:rsid w:val="00BD2BC4"/>
    <w:rsid w:val="00BD2CB3"/>
    <w:rsid w:val="00BD2E60"/>
    <w:rsid w:val="00BD31F7"/>
    <w:rsid w:val="00BD3286"/>
    <w:rsid w:val="00BD3340"/>
    <w:rsid w:val="00BD345C"/>
    <w:rsid w:val="00BD36D6"/>
    <w:rsid w:val="00BD3885"/>
    <w:rsid w:val="00BD3891"/>
    <w:rsid w:val="00BD3899"/>
    <w:rsid w:val="00BD3A86"/>
    <w:rsid w:val="00BD3AF4"/>
    <w:rsid w:val="00BD3BFD"/>
    <w:rsid w:val="00BD3C7D"/>
    <w:rsid w:val="00BD3D89"/>
    <w:rsid w:val="00BD3DC5"/>
    <w:rsid w:val="00BD3F13"/>
    <w:rsid w:val="00BD3F4A"/>
    <w:rsid w:val="00BD40C8"/>
    <w:rsid w:val="00BD4283"/>
    <w:rsid w:val="00BD42E6"/>
    <w:rsid w:val="00BD44A8"/>
    <w:rsid w:val="00BD4634"/>
    <w:rsid w:val="00BD496E"/>
    <w:rsid w:val="00BD4AA7"/>
    <w:rsid w:val="00BD4BD1"/>
    <w:rsid w:val="00BD4EEE"/>
    <w:rsid w:val="00BD4F80"/>
    <w:rsid w:val="00BD547D"/>
    <w:rsid w:val="00BD55D9"/>
    <w:rsid w:val="00BD561C"/>
    <w:rsid w:val="00BD574F"/>
    <w:rsid w:val="00BD586E"/>
    <w:rsid w:val="00BD58CC"/>
    <w:rsid w:val="00BD5B60"/>
    <w:rsid w:val="00BD5C7E"/>
    <w:rsid w:val="00BD5ED7"/>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BD7"/>
    <w:rsid w:val="00BD7C00"/>
    <w:rsid w:val="00BD7D1B"/>
    <w:rsid w:val="00BD7FAB"/>
    <w:rsid w:val="00BE02AD"/>
    <w:rsid w:val="00BE0489"/>
    <w:rsid w:val="00BE055B"/>
    <w:rsid w:val="00BE06CD"/>
    <w:rsid w:val="00BE071A"/>
    <w:rsid w:val="00BE0734"/>
    <w:rsid w:val="00BE0807"/>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CA"/>
    <w:rsid w:val="00BE2488"/>
    <w:rsid w:val="00BE2557"/>
    <w:rsid w:val="00BE2709"/>
    <w:rsid w:val="00BE27A0"/>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D3B"/>
    <w:rsid w:val="00BE4FCA"/>
    <w:rsid w:val="00BE525D"/>
    <w:rsid w:val="00BE52D4"/>
    <w:rsid w:val="00BE5305"/>
    <w:rsid w:val="00BE535E"/>
    <w:rsid w:val="00BE5581"/>
    <w:rsid w:val="00BE56FB"/>
    <w:rsid w:val="00BE573E"/>
    <w:rsid w:val="00BE57D0"/>
    <w:rsid w:val="00BE5896"/>
    <w:rsid w:val="00BE5AC6"/>
    <w:rsid w:val="00BE5B52"/>
    <w:rsid w:val="00BE5E2E"/>
    <w:rsid w:val="00BE601D"/>
    <w:rsid w:val="00BE6095"/>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774"/>
    <w:rsid w:val="00BE7815"/>
    <w:rsid w:val="00BE7884"/>
    <w:rsid w:val="00BE79C8"/>
    <w:rsid w:val="00BE7A60"/>
    <w:rsid w:val="00BE7BCA"/>
    <w:rsid w:val="00BE7DDA"/>
    <w:rsid w:val="00BF0033"/>
    <w:rsid w:val="00BF006C"/>
    <w:rsid w:val="00BF0255"/>
    <w:rsid w:val="00BF037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21B4"/>
    <w:rsid w:val="00BF245B"/>
    <w:rsid w:val="00BF27CE"/>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741"/>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525"/>
    <w:rsid w:val="00C01531"/>
    <w:rsid w:val="00C01554"/>
    <w:rsid w:val="00C01609"/>
    <w:rsid w:val="00C0177F"/>
    <w:rsid w:val="00C01814"/>
    <w:rsid w:val="00C018AB"/>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91F"/>
    <w:rsid w:val="00C03986"/>
    <w:rsid w:val="00C039A7"/>
    <w:rsid w:val="00C03A11"/>
    <w:rsid w:val="00C03C9B"/>
    <w:rsid w:val="00C03ED6"/>
    <w:rsid w:val="00C04390"/>
    <w:rsid w:val="00C044BD"/>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B2"/>
    <w:rsid w:val="00C065E5"/>
    <w:rsid w:val="00C06762"/>
    <w:rsid w:val="00C0679D"/>
    <w:rsid w:val="00C069F9"/>
    <w:rsid w:val="00C06AE4"/>
    <w:rsid w:val="00C06B53"/>
    <w:rsid w:val="00C06CA4"/>
    <w:rsid w:val="00C06DB6"/>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9AF"/>
    <w:rsid w:val="00C13A14"/>
    <w:rsid w:val="00C13A8D"/>
    <w:rsid w:val="00C13B95"/>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27FEC"/>
    <w:rsid w:val="00C30013"/>
    <w:rsid w:val="00C300B3"/>
    <w:rsid w:val="00C3011B"/>
    <w:rsid w:val="00C3049F"/>
    <w:rsid w:val="00C30686"/>
    <w:rsid w:val="00C306F9"/>
    <w:rsid w:val="00C30888"/>
    <w:rsid w:val="00C308EF"/>
    <w:rsid w:val="00C3095B"/>
    <w:rsid w:val="00C309D7"/>
    <w:rsid w:val="00C309E9"/>
    <w:rsid w:val="00C30A21"/>
    <w:rsid w:val="00C30CD4"/>
    <w:rsid w:val="00C31045"/>
    <w:rsid w:val="00C3115A"/>
    <w:rsid w:val="00C311FA"/>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FD9"/>
    <w:rsid w:val="00C340DA"/>
    <w:rsid w:val="00C342A5"/>
    <w:rsid w:val="00C34302"/>
    <w:rsid w:val="00C3438A"/>
    <w:rsid w:val="00C347BD"/>
    <w:rsid w:val="00C348C6"/>
    <w:rsid w:val="00C349D6"/>
    <w:rsid w:val="00C34B47"/>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3E2"/>
    <w:rsid w:val="00C406E5"/>
    <w:rsid w:val="00C40812"/>
    <w:rsid w:val="00C40837"/>
    <w:rsid w:val="00C40949"/>
    <w:rsid w:val="00C40962"/>
    <w:rsid w:val="00C409CA"/>
    <w:rsid w:val="00C40AA4"/>
    <w:rsid w:val="00C40B70"/>
    <w:rsid w:val="00C40BBF"/>
    <w:rsid w:val="00C40C1F"/>
    <w:rsid w:val="00C40F41"/>
    <w:rsid w:val="00C413A0"/>
    <w:rsid w:val="00C4168A"/>
    <w:rsid w:val="00C41745"/>
    <w:rsid w:val="00C4177F"/>
    <w:rsid w:val="00C419A9"/>
    <w:rsid w:val="00C41A30"/>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167"/>
    <w:rsid w:val="00C431D7"/>
    <w:rsid w:val="00C4328A"/>
    <w:rsid w:val="00C4347A"/>
    <w:rsid w:val="00C434AF"/>
    <w:rsid w:val="00C43C86"/>
    <w:rsid w:val="00C43DC9"/>
    <w:rsid w:val="00C4428F"/>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695"/>
    <w:rsid w:val="00C47710"/>
    <w:rsid w:val="00C4780F"/>
    <w:rsid w:val="00C4785F"/>
    <w:rsid w:val="00C47AC5"/>
    <w:rsid w:val="00C47C75"/>
    <w:rsid w:val="00C47E47"/>
    <w:rsid w:val="00C47F07"/>
    <w:rsid w:val="00C47FAE"/>
    <w:rsid w:val="00C500D2"/>
    <w:rsid w:val="00C502E0"/>
    <w:rsid w:val="00C5037E"/>
    <w:rsid w:val="00C5061E"/>
    <w:rsid w:val="00C50AC7"/>
    <w:rsid w:val="00C50C2E"/>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2C5"/>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96F"/>
    <w:rsid w:val="00C57AFB"/>
    <w:rsid w:val="00C57B90"/>
    <w:rsid w:val="00C57F9D"/>
    <w:rsid w:val="00C60196"/>
    <w:rsid w:val="00C6036A"/>
    <w:rsid w:val="00C603B2"/>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A69"/>
    <w:rsid w:val="00C64C39"/>
    <w:rsid w:val="00C64C7E"/>
    <w:rsid w:val="00C64FC2"/>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734"/>
    <w:rsid w:val="00C74790"/>
    <w:rsid w:val="00C748BD"/>
    <w:rsid w:val="00C74AB2"/>
    <w:rsid w:val="00C74CE2"/>
    <w:rsid w:val="00C74D54"/>
    <w:rsid w:val="00C74DA2"/>
    <w:rsid w:val="00C74F55"/>
    <w:rsid w:val="00C74F9D"/>
    <w:rsid w:val="00C751E2"/>
    <w:rsid w:val="00C75999"/>
    <w:rsid w:val="00C75CD9"/>
    <w:rsid w:val="00C75D51"/>
    <w:rsid w:val="00C7612E"/>
    <w:rsid w:val="00C766F3"/>
    <w:rsid w:val="00C76C8C"/>
    <w:rsid w:val="00C76DC3"/>
    <w:rsid w:val="00C76EDE"/>
    <w:rsid w:val="00C770F1"/>
    <w:rsid w:val="00C7710E"/>
    <w:rsid w:val="00C77140"/>
    <w:rsid w:val="00C77161"/>
    <w:rsid w:val="00C773AD"/>
    <w:rsid w:val="00C773F0"/>
    <w:rsid w:val="00C77503"/>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52"/>
    <w:rsid w:val="00C80D8F"/>
    <w:rsid w:val="00C80DD7"/>
    <w:rsid w:val="00C80F8F"/>
    <w:rsid w:val="00C81382"/>
    <w:rsid w:val="00C81563"/>
    <w:rsid w:val="00C817B4"/>
    <w:rsid w:val="00C81808"/>
    <w:rsid w:val="00C81910"/>
    <w:rsid w:val="00C81E51"/>
    <w:rsid w:val="00C82123"/>
    <w:rsid w:val="00C824E7"/>
    <w:rsid w:val="00C825A5"/>
    <w:rsid w:val="00C825E9"/>
    <w:rsid w:val="00C82969"/>
    <w:rsid w:val="00C83134"/>
    <w:rsid w:val="00C8358E"/>
    <w:rsid w:val="00C8395A"/>
    <w:rsid w:val="00C839A2"/>
    <w:rsid w:val="00C83B02"/>
    <w:rsid w:val="00C83D11"/>
    <w:rsid w:val="00C83D83"/>
    <w:rsid w:val="00C83E1D"/>
    <w:rsid w:val="00C8423A"/>
    <w:rsid w:val="00C843AE"/>
    <w:rsid w:val="00C84653"/>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743"/>
    <w:rsid w:val="00C92899"/>
    <w:rsid w:val="00C92B54"/>
    <w:rsid w:val="00C92BAD"/>
    <w:rsid w:val="00C92FAD"/>
    <w:rsid w:val="00C92FE6"/>
    <w:rsid w:val="00C934D7"/>
    <w:rsid w:val="00C93569"/>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B1D"/>
    <w:rsid w:val="00C95BE3"/>
    <w:rsid w:val="00C95CD0"/>
    <w:rsid w:val="00C95EC8"/>
    <w:rsid w:val="00C95F1F"/>
    <w:rsid w:val="00C96064"/>
    <w:rsid w:val="00C96186"/>
    <w:rsid w:val="00C9640E"/>
    <w:rsid w:val="00C96497"/>
    <w:rsid w:val="00C964B9"/>
    <w:rsid w:val="00C9656E"/>
    <w:rsid w:val="00C9694C"/>
    <w:rsid w:val="00C97057"/>
    <w:rsid w:val="00C970BB"/>
    <w:rsid w:val="00C97493"/>
    <w:rsid w:val="00C9775A"/>
    <w:rsid w:val="00C978D6"/>
    <w:rsid w:val="00C97D8A"/>
    <w:rsid w:val="00C97DDE"/>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35F"/>
    <w:rsid w:val="00CB0851"/>
    <w:rsid w:val="00CB0931"/>
    <w:rsid w:val="00CB0AF2"/>
    <w:rsid w:val="00CB0BC7"/>
    <w:rsid w:val="00CB0F94"/>
    <w:rsid w:val="00CB11EC"/>
    <w:rsid w:val="00CB139C"/>
    <w:rsid w:val="00CB14A0"/>
    <w:rsid w:val="00CB1507"/>
    <w:rsid w:val="00CB16D8"/>
    <w:rsid w:val="00CB1722"/>
    <w:rsid w:val="00CB1756"/>
    <w:rsid w:val="00CB1C33"/>
    <w:rsid w:val="00CB1CE6"/>
    <w:rsid w:val="00CB1EA3"/>
    <w:rsid w:val="00CB2122"/>
    <w:rsid w:val="00CB2140"/>
    <w:rsid w:val="00CB2206"/>
    <w:rsid w:val="00CB23F5"/>
    <w:rsid w:val="00CB244B"/>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2131"/>
    <w:rsid w:val="00CC2760"/>
    <w:rsid w:val="00CC28E6"/>
    <w:rsid w:val="00CC2D88"/>
    <w:rsid w:val="00CC2F8A"/>
    <w:rsid w:val="00CC2FBF"/>
    <w:rsid w:val="00CC3105"/>
    <w:rsid w:val="00CC34B3"/>
    <w:rsid w:val="00CC3501"/>
    <w:rsid w:val="00CC38C2"/>
    <w:rsid w:val="00CC3A49"/>
    <w:rsid w:val="00CC3B48"/>
    <w:rsid w:val="00CC3CF2"/>
    <w:rsid w:val="00CC3D21"/>
    <w:rsid w:val="00CC3DB0"/>
    <w:rsid w:val="00CC40AF"/>
    <w:rsid w:val="00CC41FC"/>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45"/>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1F3"/>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82"/>
    <w:rsid w:val="00CD7DE8"/>
    <w:rsid w:val="00CE006B"/>
    <w:rsid w:val="00CE0144"/>
    <w:rsid w:val="00CE01E7"/>
    <w:rsid w:val="00CE04F6"/>
    <w:rsid w:val="00CE069B"/>
    <w:rsid w:val="00CE06BA"/>
    <w:rsid w:val="00CE07D2"/>
    <w:rsid w:val="00CE0AB9"/>
    <w:rsid w:val="00CE0FA0"/>
    <w:rsid w:val="00CE10EB"/>
    <w:rsid w:val="00CE1119"/>
    <w:rsid w:val="00CE11AC"/>
    <w:rsid w:val="00CE1375"/>
    <w:rsid w:val="00CE13E1"/>
    <w:rsid w:val="00CE1402"/>
    <w:rsid w:val="00CE15B2"/>
    <w:rsid w:val="00CE1628"/>
    <w:rsid w:val="00CE16D8"/>
    <w:rsid w:val="00CE198D"/>
    <w:rsid w:val="00CE1B2C"/>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5BA"/>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A1D"/>
    <w:rsid w:val="00CF1B3D"/>
    <w:rsid w:val="00CF1B81"/>
    <w:rsid w:val="00CF1BAC"/>
    <w:rsid w:val="00CF1EE1"/>
    <w:rsid w:val="00CF2450"/>
    <w:rsid w:val="00CF24A7"/>
    <w:rsid w:val="00CF2ABD"/>
    <w:rsid w:val="00CF2B6E"/>
    <w:rsid w:val="00CF2D2F"/>
    <w:rsid w:val="00CF2F25"/>
    <w:rsid w:val="00CF30BC"/>
    <w:rsid w:val="00CF350A"/>
    <w:rsid w:val="00CF3652"/>
    <w:rsid w:val="00CF37C8"/>
    <w:rsid w:val="00CF3883"/>
    <w:rsid w:val="00CF3CDB"/>
    <w:rsid w:val="00CF3EB9"/>
    <w:rsid w:val="00CF3F2A"/>
    <w:rsid w:val="00CF40CE"/>
    <w:rsid w:val="00CF416D"/>
    <w:rsid w:val="00CF4523"/>
    <w:rsid w:val="00CF45D7"/>
    <w:rsid w:val="00CF466C"/>
    <w:rsid w:val="00CF4856"/>
    <w:rsid w:val="00CF4B7F"/>
    <w:rsid w:val="00CF4BF5"/>
    <w:rsid w:val="00CF4D05"/>
    <w:rsid w:val="00CF4D1F"/>
    <w:rsid w:val="00CF4E1C"/>
    <w:rsid w:val="00CF4E1D"/>
    <w:rsid w:val="00CF50EF"/>
    <w:rsid w:val="00CF51A6"/>
    <w:rsid w:val="00CF51F9"/>
    <w:rsid w:val="00CF521F"/>
    <w:rsid w:val="00CF53B9"/>
    <w:rsid w:val="00CF55A7"/>
    <w:rsid w:val="00CF5639"/>
    <w:rsid w:val="00CF5661"/>
    <w:rsid w:val="00CF58B1"/>
    <w:rsid w:val="00CF5AE6"/>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8D0"/>
    <w:rsid w:val="00CF7BB2"/>
    <w:rsid w:val="00CF7C21"/>
    <w:rsid w:val="00D001DC"/>
    <w:rsid w:val="00D0025D"/>
    <w:rsid w:val="00D0031D"/>
    <w:rsid w:val="00D005E2"/>
    <w:rsid w:val="00D00786"/>
    <w:rsid w:val="00D00933"/>
    <w:rsid w:val="00D00E12"/>
    <w:rsid w:val="00D00F84"/>
    <w:rsid w:val="00D011DC"/>
    <w:rsid w:val="00D011FC"/>
    <w:rsid w:val="00D01565"/>
    <w:rsid w:val="00D0160D"/>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52C"/>
    <w:rsid w:val="00D03565"/>
    <w:rsid w:val="00D03592"/>
    <w:rsid w:val="00D037D9"/>
    <w:rsid w:val="00D03813"/>
    <w:rsid w:val="00D038DB"/>
    <w:rsid w:val="00D03A07"/>
    <w:rsid w:val="00D03BB6"/>
    <w:rsid w:val="00D03EE8"/>
    <w:rsid w:val="00D04010"/>
    <w:rsid w:val="00D0404F"/>
    <w:rsid w:val="00D04321"/>
    <w:rsid w:val="00D04382"/>
    <w:rsid w:val="00D0439C"/>
    <w:rsid w:val="00D043C3"/>
    <w:rsid w:val="00D04427"/>
    <w:rsid w:val="00D04516"/>
    <w:rsid w:val="00D04925"/>
    <w:rsid w:val="00D04A38"/>
    <w:rsid w:val="00D04A66"/>
    <w:rsid w:val="00D04B56"/>
    <w:rsid w:val="00D04BA0"/>
    <w:rsid w:val="00D04C4D"/>
    <w:rsid w:val="00D04FAB"/>
    <w:rsid w:val="00D05026"/>
    <w:rsid w:val="00D05270"/>
    <w:rsid w:val="00D05291"/>
    <w:rsid w:val="00D053AC"/>
    <w:rsid w:val="00D05640"/>
    <w:rsid w:val="00D05691"/>
    <w:rsid w:val="00D059E4"/>
    <w:rsid w:val="00D05E46"/>
    <w:rsid w:val="00D0605C"/>
    <w:rsid w:val="00D0631B"/>
    <w:rsid w:val="00D0633D"/>
    <w:rsid w:val="00D063DE"/>
    <w:rsid w:val="00D063F5"/>
    <w:rsid w:val="00D06702"/>
    <w:rsid w:val="00D06777"/>
    <w:rsid w:val="00D06780"/>
    <w:rsid w:val="00D06A65"/>
    <w:rsid w:val="00D06B55"/>
    <w:rsid w:val="00D06BC5"/>
    <w:rsid w:val="00D06D63"/>
    <w:rsid w:val="00D06D75"/>
    <w:rsid w:val="00D06D84"/>
    <w:rsid w:val="00D06ED3"/>
    <w:rsid w:val="00D06F5C"/>
    <w:rsid w:val="00D0700E"/>
    <w:rsid w:val="00D07031"/>
    <w:rsid w:val="00D070D4"/>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9FC"/>
    <w:rsid w:val="00D13B67"/>
    <w:rsid w:val="00D13B8A"/>
    <w:rsid w:val="00D13FDF"/>
    <w:rsid w:val="00D140B1"/>
    <w:rsid w:val="00D14305"/>
    <w:rsid w:val="00D1430A"/>
    <w:rsid w:val="00D14364"/>
    <w:rsid w:val="00D144DD"/>
    <w:rsid w:val="00D148C0"/>
    <w:rsid w:val="00D148EE"/>
    <w:rsid w:val="00D14B9B"/>
    <w:rsid w:val="00D14F80"/>
    <w:rsid w:val="00D14FA9"/>
    <w:rsid w:val="00D152DF"/>
    <w:rsid w:val="00D152F0"/>
    <w:rsid w:val="00D15542"/>
    <w:rsid w:val="00D15582"/>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271"/>
    <w:rsid w:val="00D22331"/>
    <w:rsid w:val="00D223F2"/>
    <w:rsid w:val="00D22461"/>
    <w:rsid w:val="00D2273C"/>
    <w:rsid w:val="00D22864"/>
    <w:rsid w:val="00D22C9C"/>
    <w:rsid w:val="00D22EF2"/>
    <w:rsid w:val="00D2320F"/>
    <w:rsid w:val="00D233DB"/>
    <w:rsid w:val="00D2342F"/>
    <w:rsid w:val="00D23844"/>
    <w:rsid w:val="00D23C08"/>
    <w:rsid w:val="00D23C9B"/>
    <w:rsid w:val="00D23EED"/>
    <w:rsid w:val="00D23F5B"/>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236"/>
    <w:rsid w:val="00D27325"/>
    <w:rsid w:val="00D2735F"/>
    <w:rsid w:val="00D27524"/>
    <w:rsid w:val="00D27652"/>
    <w:rsid w:val="00D27864"/>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D93"/>
    <w:rsid w:val="00D30F4F"/>
    <w:rsid w:val="00D30F53"/>
    <w:rsid w:val="00D3130E"/>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5B1"/>
    <w:rsid w:val="00D42726"/>
    <w:rsid w:val="00D42773"/>
    <w:rsid w:val="00D4279C"/>
    <w:rsid w:val="00D42AD6"/>
    <w:rsid w:val="00D42C7F"/>
    <w:rsid w:val="00D42CF1"/>
    <w:rsid w:val="00D42E40"/>
    <w:rsid w:val="00D42EF5"/>
    <w:rsid w:val="00D4317B"/>
    <w:rsid w:val="00D4317D"/>
    <w:rsid w:val="00D4334F"/>
    <w:rsid w:val="00D43407"/>
    <w:rsid w:val="00D4357B"/>
    <w:rsid w:val="00D43588"/>
    <w:rsid w:val="00D435BE"/>
    <w:rsid w:val="00D438B0"/>
    <w:rsid w:val="00D4394D"/>
    <w:rsid w:val="00D43F82"/>
    <w:rsid w:val="00D441F0"/>
    <w:rsid w:val="00D4431E"/>
    <w:rsid w:val="00D44527"/>
    <w:rsid w:val="00D4468C"/>
    <w:rsid w:val="00D44ACE"/>
    <w:rsid w:val="00D44CB6"/>
    <w:rsid w:val="00D44D0F"/>
    <w:rsid w:val="00D45112"/>
    <w:rsid w:val="00D45335"/>
    <w:rsid w:val="00D453A0"/>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662"/>
    <w:rsid w:val="00D53761"/>
    <w:rsid w:val="00D53771"/>
    <w:rsid w:val="00D53B78"/>
    <w:rsid w:val="00D53D11"/>
    <w:rsid w:val="00D53EE0"/>
    <w:rsid w:val="00D53FF7"/>
    <w:rsid w:val="00D542BF"/>
    <w:rsid w:val="00D542C6"/>
    <w:rsid w:val="00D5479A"/>
    <w:rsid w:val="00D547DC"/>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F"/>
    <w:rsid w:val="00D56725"/>
    <w:rsid w:val="00D568A8"/>
    <w:rsid w:val="00D568F8"/>
    <w:rsid w:val="00D56918"/>
    <w:rsid w:val="00D56B2B"/>
    <w:rsid w:val="00D56D1C"/>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74"/>
    <w:rsid w:val="00D610F3"/>
    <w:rsid w:val="00D61345"/>
    <w:rsid w:val="00D61359"/>
    <w:rsid w:val="00D61466"/>
    <w:rsid w:val="00D61477"/>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700D5"/>
    <w:rsid w:val="00D70230"/>
    <w:rsid w:val="00D7048B"/>
    <w:rsid w:val="00D70855"/>
    <w:rsid w:val="00D70AC4"/>
    <w:rsid w:val="00D70CCE"/>
    <w:rsid w:val="00D70D21"/>
    <w:rsid w:val="00D70E6F"/>
    <w:rsid w:val="00D70EBC"/>
    <w:rsid w:val="00D711F7"/>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61A"/>
    <w:rsid w:val="00D8385D"/>
    <w:rsid w:val="00D83C64"/>
    <w:rsid w:val="00D83D21"/>
    <w:rsid w:val="00D84083"/>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66F"/>
    <w:rsid w:val="00D876B3"/>
    <w:rsid w:val="00D877E4"/>
    <w:rsid w:val="00D87883"/>
    <w:rsid w:val="00D87949"/>
    <w:rsid w:val="00D87B2C"/>
    <w:rsid w:val="00D87D70"/>
    <w:rsid w:val="00D87F74"/>
    <w:rsid w:val="00D87F7E"/>
    <w:rsid w:val="00D9001E"/>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96A"/>
    <w:rsid w:val="00D95CDA"/>
    <w:rsid w:val="00D95DB0"/>
    <w:rsid w:val="00D95E37"/>
    <w:rsid w:val="00D95FEC"/>
    <w:rsid w:val="00D9604F"/>
    <w:rsid w:val="00D9638A"/>
    <w:rsid w:val="00D963A2"/>
    <w:rsid w:val="00D96675"/>
    <w:rsid w:val="00D96678"/>
    <w:rsid w:val="00D9698A"/>
    <w:rsid w:val="00D969E9"/>
    <w:rsid w:val="00D96A70"/>
    <w:rsid w:val="00D96CAD"/>
    <w:rsid w:val="00D96D46"/>
    <w:rsid w:val="00D96F87"/>
    <w:rsid w:val="00D971A6"/>
    <w:rsid w:val="00D97363"/>
    <w:rsid w:val="00D97402"/>
    <w:rsid w:val="00D97438"/>
    <w:rsid w:val="00D97582"/>
    <w:rsid w:val="00D97738"/>
    <w:rsid w:val="00D978F0"/>
    <w:rsid w:val="00D97A77"/>
    <w:rsid w:val="00D97AC3"/>
    <w:rsid w:val="00D97B05"/>
    <w:rsid w:val="00D97C4D"/>
    <w:rsid w:val="00D97E3F"/>
    <w:rsid w:val="00DA0089"/>
    <w:rsid w:val="00DA00C8"/>
    <w:rsid w:val="00DA00D5"/>
    <w:rsid w:val="00DA01D9"/>
    <w:rsid w:val="00DA02F8"/>
    <w:rsid w:val="00DA0492"/>
    <w:rsid w:val="00DA065C"/>
    <w:rsid w:val="00DA07FF"/>
    <w:rsid w:val="00DA0818"/>
    <w:rsid w:val="00DA0979"/>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A87"/>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D87"/>
    <w:rsid w:val="00DB3E49"/>
    <w:rsid w:val="00DB3EC9"/>
    <w:rsid w:val="00DB3FED"/>
    <w:rsid w:val="00DB4107"/>
    <w:rsid w:val="00DB413D"/>
    <w:rsid w:val="00DB41C7"/>
    <w:rsid w:val="00DB43B5"/>
    <w:rsid w:val="00DB4559"/>
    <w:rsid w:val="00DB45F2"/>
    <w:rsid w:val="00DB4C11"/>
    <w:rsid w:val="00DB4EA2"/>
    <w:rsid w:val="00DB5869"/>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D7"/>
    <w:rsid w:val="00DC154F"/>
    <w:rsid w:val="00DC1790"/>
    <w:rsid w:val="00DC19CD"/>
    <w:rsid w:val="00DC1A19"/>
    <w:rsid w:val="00DC1CF0"/>
    <w:rsid w:val="00DC1D6F"/>
    <w:rsid w:val="00DC2596"/>
    <w:rsid w:val="00DC2671"/>
    <w:rsid w:val="00DC2925"/>
    <w:rsid w:val="00DC2ADF"/>
    <w:rsid w:val="00DC2CE0"/>
    <w:rsid w:val="00DC2D03"/>
    <w:rsid w:val="00DC2D94"/>
    <w:rsid w:val="00DC2E28"/>
    <w:rsid w:val="00DC3046"/>
    <w:rsid w:val="00DC340B"/>
    <w:rsid w:val="00DC34EA"/>
    <w:rsid w:val="00DC3559"/>
    <w:rsid w:val="00DC3637"/>
    <w:rsid w:val="00DC3679"/>
    <w:rsid w:val="00DC37EA"/>
    <w:rsid w:val="00DC389B"/>
    <w:rsid w:val="00DC397A"/>
    <w:rsid w:val="00DC4419"/>
    <w:rsid w:val="00DC4536"/>
    <w:rsid w:val="00DC4A6E"/>
    <w:rsid w:val="00DC4DBA"/>
    <w:rsid w:val="00DC4DEA"/>
    <w:rsid w:val="00DC4F17"/>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879"/>
    <w:rsid w:val="00DD1A4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42EA"/>
    <w:rsid w:val="00DD4340"/>
    <w:rsid w:val="00DD456A"/>
    <w:rsid w:val="00DD4813"/>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CE"/>
    <w:rsid w:val="00DE1125"/>
    <w:rsid w:val="00DE114B"/>
    <w:rsid w:val="00DE11A9"/>
    <w:rsid w:val="00DE11C0"/>
    <w:rsid w:val="00DE14AF"/>
    <w:rsid w:val="00DE154E"/>
    <w:rsid w:val="00DE161B"/>
    <w:rsid w:val="00DE1677"/>
    <w:rsid w:val="00DE1746"/>
    <w:rsid w:val="00DE18D7"/>
    <w:rsid w:val="00DE1A55"/>
    <w:rsid w:val="00DE1E97"/>
    <w:rsid w:val="00DE1EDC"/>
    <w:rsid w:val="00DE1EF1"/>
    <w:rsid w:val="00DE23FB"/>
    <w:rsid w:val="00DE24DF"/>
    <w:rsid w:val="00DE253A"/>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9F"/>
    <w:rsid w:val="00DE72C5"/>
    <w:rsid w:val="00DE759C"/>
    <w:rsid w:val="00DE7671"/>
    <w:rsid w:val="00DE7811"/>
    <w:rsid w:val="00DE78B2"/>
    <w:rsid w:val="00DE79A0"/>
    <w:rsid w:val="00DE7A72"/>
    <w:rsid w:val="00DE7B0A"/>
    <w:rsid w:val="00DE7BEB"/>
    <w:rsid w:val="00DE7BEE"/>
    <w:rsid w:val="00DE7D76"/>
    <w:rsid w:val="00DE7E4A"/>
    <w:rsid w:val="00DF005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5101"/>
    <w:rsid w:val="00DF519A"/>
    <w:rsid w:val="00DF528C"/>
    <w:rsid w:val="00DF5640"/>
    <w:rsid w:val="00DF57EC"/>
    <w:rsid w:val="00DF584D"/>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FBC"/>
    <w:rsid w:val="00E01001"/>
    <w:rsid w:val="00E01298"/>
    <w:rsid w:val="00E01475"/>
    <w:rsid w:val="00E01487"/>
    <w:rsid w:val="00E01522"/>
    <w:rsid w:val="00E018F7"/>
    <w:rsid w:val="00E019F3"/>
    <w:rsid w:val="00E01CDE"/>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6A"/>
    <w:rsid w:val="00E02C92"/>
    <w:rsid w:val="00E02D6A"/>
    <w:rsid w:val="00E02DA2"/>
    <w:rsid w:val="00E02EF0"/>
    <w:rsid w:val="00E02FE0"/>
    <w:rsid w:val="00E030DB"/>
    <w:rsid w:val="00E035B0"/>
    <w:rsid w:val="00E0361B"/>
    <w:rsid w:val="00E03627"/>
    <w:rsid w:val="00E036F5"/>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F59"/>
    <w:rsid w:val="00E1006C"/>
    <w:rsid w:val="00E1014D"/>
    <w:rsid w:val="00E1034C"/>
    <w:rsid w:val="00E103FE"/>
    <w:rsid w:val="00E105D9"/>
    <w:rsid w:val="00E108B5"/>
    <w:rsid w:val="00E10955"/>
    <w:rsid w:val="00E109DD"/>
    <w:rsid w:val="00E10E8B"/>
    <w:rsid w:val="00E11173"/>
    <w:rsid w:val="00E116BE"/>
    <w:rsid w:val="00E116DF"/>
    <w:rsid w:val="00E1170E"/>
    <w:rsid w:val="00E1177E"/>
    <w:rsid w:val="00E119C9"/>
    <w:rsid w:val="00E11AFB"/>
    <w:rsid w:val="00E11D23"/>
    <w:rsid w:val="00E11D64"/>
    <w:rsid w:val="00E11E53"/>
    <w:rsid w:val="00E11F0B"/>
    <w:rsid w:val="00E11F61"/>
    <w:rsid w:val="00E1232A"/>
    <w:rsid w:val="00E125F9"/>
    <w:rsid w:val="00E12677"/>
    <w:rsid w:val="00E127E1"/>
    <w:rsid w:val="00E128AE"/>
    <w:rsid w:val="00E128B7"/>
    <w:rsid w:val="00E1298E"/>
    <w:rsid w:val="00E12A0C"/>
    <w:rsid w:val="00E12A2C"/>
    <w:rsid w:val="00E12AB9"/>
    <w:rsid w:val="00E12EB9"/>
    <w:rsid w:val="00E1328A"/>
    <w:rsid w:val="00E13346"/>
    <w:rsid w:val="00E13490"/>
    <w:rsid w:val="00E134D9"/>
    <w:rsid w:val="00E13D7F"/>
    <w:rsid w:val="00E13ED7"/>
    <w:rsid w:val="00E14125"/>
    <w:rsid w:val="00E141CF"/>
    <w:rsid w:val="00E14215"/>
    <w:rsid w:val="00E14301"/>
    <w:rsid w:val="00E143D2"/>
    <w:rsid w:val="00E1453E"/>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5A"/>
    <w:rsid w:val="00E223F2"/>
    <w:rsid w:val="00E227CD"/>
    <w:rsid w:val="00E228CC"/>
    <w:rsid w:val="00E22C96"/>
    <w:rsid w:val="00E22DAB"/>
    <w:rsid w:val="00E22DC3"/>
    <w:rsid w:val="00E22DD5"/>
    <w:rsid w:val="00E22DD7"/>
    <w:rsid w:val="00E2308C"/>
    <w:rsid w:val="00E23213"/>
    <w:rsid w:val="00E2326D"/>
    <w:rsid w:val="00E235BE"/>
    <w:rsid w:val="00E23628"/>
    <w:rsid w:val="00E239DE"/>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C30"/>
    <w:rsid w:val="00E37DE7"/>
    <w:rsid w:val="00E37E13"/>
    <w:rsid w:val="00E40019"/>
    <w:rsid w:val="00E403B9"/>
    <w:rsid w:val="00E40483"/>
    <w:rsid w:val="00E4084D"/>
    <w:rsid w:val="00E40891"/>
    <w:rsid w:val="00E408C5"/>
    <w:rsid w:val="00E408E4"/>
    <w:rsid w:val="00E408FD"/>
    <w:rsid w:val="00E40A68"/>
    <w:rsid w:val="00E40AB7"/>
    <w:rsid w:val="00E40AFD"/>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FC6"/>
    <w:rsid w:val="00E561F0"/>
    <w:rsid w:val="00E56294"/>
    <w:rsid w:val="00E562B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49C"/>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20A"/>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330"/>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C25"/>
    <w:rsid w:val="00E73F84"/>
    <w:rsid w:val="00E73FDF"/>
    <w:rsid w:val="00E740DA"/>
    <w:rsid w:val="00E7416B"/>
    <w:rsid w:val="00E7427B"/>
    <w:rsid w:val="00E7488A"/>
    <w:rsid w:val="00E74B31"/>
    <w:rsid w:val="00E74C6D"/>
    <w:rsid w:val="00E74F6D"/>
    <w:rsid w:val="00E75172"/>
    <w:rsid w:val="00E75212"/>
    <w:rsid w:val="00E754ED"/>
    <w:rsid w:val="00E755F2"/>
    <w:rsid w:val="00E75A43"/>
    <w:rsid w:val="00E75F50"/>
    <w:rsid w:val="00E7619E"/>
    <w:rsid w:val="00E76541"/>
    <w:rsid w:val="00E766A5"/>
    <w:rsid w:val="00E767D5"/>
    <w:rsid w:val="00E76AD7"/>
    <w:rsid w:val="00E76B53"/>
    <w:rsid w:val="00E770E0"/>
    <w:rsid w:val="00E7711B"/>
    <w:rsid w:val="00E772F5"/>
    <w:rsid w:val="00E7734E"/>
    <w:rsid w:val="00E777D6"/>
    <w:rsid w:val="00E77982"/>
    <w:rsid w:val="00E77F09"/>
    <w:rsid w:val="00E8004B"/>
    <w:rsid w:val="00E801D6"/>
    <w:rsid w:val="00E801E6"/>
    <w:rsid w:val="00E802BD"/>
    <w:rsid w:val="00E8038F"/>
    <w:rsid w:val="00E80777"/>
    <w:rsid w:val="00E807F0"/>
    <w:rsid w:val="00E80B54"/>
    <w:rsid w:val="00E80E95"/>
    <w:rsid w:val="00E8111D"/>
    <w:rsid w:val="00E8140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6EF"/>
    <w:rsid w:val="00E83A9B"/>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72B4"/>
    <w:rsid w:val="00E8734E"/>
    <w:rsid w:val="00E87361"/>
    <w:rsid w:val="00E876B1"/>
    <w:rsid w:val="00E877B5"/>
    <w:rsid w:val="00E879E9"/>
    <w:rsid w:val="00E87A2A"/>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20"/>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BA0"/>
    <w:rsid w:val="00EA1F11"/>
    <w:rsid w:val="00EA221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730"/>
    <w:rsid w:val="00EA6734"/>
    <w:rsid w:val="00EA69DB"/>
    <w:rsid w:val="00EA6B08"/>
    <w:rsid w:val="00EA6DAC"/>
    <w:rsid w:val="00EA7112"/>
    <w:rsid w:val="00EA715F"/>
    <w:rsid w:val="00EA72AE"/>
    <w:rsid w:val="00EA7455"/>
    <w:rsid w:val="00EA76F5"/>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303"/>
    <w:rsid w:val="00EC237C"/>
    <w:rsid w:val="00EC23F5"/>
    <w:rsid w:val="00EC2639"/>
    <w:rsid w:val="00EC270A"/>
    <w:rsid w:val="00EC285D"/>
    <w:rsid w:val="00EC2E24"/>
    <w:rsid w:val="00EC2E82"/>
    <w:rsid w:val="00EC2EA2"/>
    <w:rsid w:val="00EC2FA5"/>
    <w:rsid w:val="00EC308A"/>
    <w:rsid w:val="00EC3169"/>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9DB"/>
    <w:rsid w:val="00EC4B5E"/>
    <w:rsid w:val="00EC4C75"/>
    <w:rsid w:val="00EC4D8E"/>
    <w:rsid w:val="00EC4E96"/>
    <w:rsid w:val="00EC4FA9"/>
    <w:rsid w:val="00EC5231"/>
    <w:rsid w:val="00EC5239"/>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7AE"/>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1DF"/>
    <w:rsid w:val="00ED432C"/>
    <w:rsid w:val="00ED4396"/>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1EF"/>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E8A"/>
    <w:rsid w:val="00EF0FD6"/>
    <w:rsid w:val="00EF152D"/>
    <w:rsid w:val="00EF1570"/>
    <w:rsid w:val="00EF1679"/>
    <w:rsid w:val="00EF17BC"/>
    <w:rsid w:val="00EF1C1B"/>
    <w:rsid w:val="00EF1EC5"/>
    <w:rsid w:val="00EF1F24"/>
    <w:rsid w:val="00EF1FFF"/>
    <w:rsid w:val="00EF222F"/>
    <w:rsid w:val="00EF257A"/>
    <w:rsid w:val="00EF25D8"/>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63C"/>
    <w:rsid w:val="00EF5949"/>
    <w:rsid w:val="00EF5A0A"/>
    <w:rsid w:val="00EF5B2F"/>
    <w:rsid w:val="00EF5B48"/>
    <w:rsid w:val="00EF5D55"/>
    <w:rsid w:val="00EF5E4B"/>
    <w:rsid w:val="00EF5EC8"/>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8C1"/>
    <w:rsid w:val="00EF79C1"/>
    <w:rsid w:val="00EF7ABE"/>
    <w:rsid w:val="00EF7CD7"/>
    <w:rsid w:val="00EF7EB1"/>
    <w:rsid w:val="00F00018"/>
    <w:rsid w:val="00F001BA"/>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E01"/>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2E3"/>
    <w:rsid w:val="00F1252D"/>
    <w:rsid w:val="00F125A9"/>
    <w:rsid w:val="00F126C4"/>
    <w:rsid w:val="00F1270F"/>
    <w:rsid w:val="00F127E9"/>
    <w:rsid w:val="00F12966"/>
    <w:rsid w:val="00F12B65"/>
    <w:rsid w:val="00F12C00"/>
    <w:rsid w:val="00F12E31"/>
    <w:rsid w:val="00F12E85"/>
    <w:rsid w:val="00F131F2"/>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EC8"/>
    <w:rsid w:val="00F21040"/>
    <w:rsid w:val="00F217E9"/>
    <w:rsid w:val="00F21A0B"/>
    <w:rsid w:val="00F21A26"/>
    <w:rsid w:val="00F21FE0"/>
    <w:rsid w:val="00F220FE"/>
    <w:rsid w:val="00F22120"/>
    <w:rsid w:val="00F2214D"/>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B78"/>
    <w:rsid w:val="00F24BBD"/>
    <w:rsid w:val="00F24D7F"/>
    <w:rsid w:val="00F24DB7"/>
    <w:rsid w:val="00F24EF1"/>
    <w:rsid w:val="00F253D7"/>
    <w:rsid w:val="00F2548D"/>
    <w:rsid w:val="00F25629"/>
    <w:rsid w:val="00F2564F"/>
    <w:rsid w:val="00F257C8"/>
    <w:rsid w:val="00F25899"/>
    <w:rsid w:val="00F2591F"/>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C10"/>
    <w:rsid w:val="00F33C39"/>
    <w:rsid w:val="00F33DA6"/>
    <w:rsid w:val="00F34099"/>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FD"/>
    <w:rsid w:val="00F37A42"/>
    <w:rsid w:val="00F37CF0"/>
    <w:rsid w:val="00F37D25"/>
    <w:rsid w:val="00F37FE9"/>
    <w:rsid w:val="00F401D3"/>
    <w:rsid w:val="00F4035D"/>
    <w:rsid w:val="00F40361"/>
    <w:rsid w:val="00F405B0"/>
    <w:rsid w:val="00F40717"/>
    <w:rsid w:val="00F40826"/>
    <w:rsid w:val="00F40A44"/>
    <w:rsid w:val="00F40B16"/>
    <w:rsid w:val="00F40BF7"/>
    <w:rsid w:val="00F40DEE"/>
    <w:rsid w:val="00F40E8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743"/>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D3"/>
    <w:rsid w:val="00F5615F"/>
    <w:rsid w:val="00F56232"/>
    <w:rsid w:val="00F56347"/>
    <w:rsid w:val="00F564A6"/>
    <w:rsid w:val="00F5651A"/>
    <w:rsid w:val="00F565ED"/>
    <w:rsid w:val="00F56690"/>
    <w:rsid w:val="00F569B7"/>
    <w:rsid w:val="00F56A0A"/>
    <w:rsid w:val="00F56ABA"/>
    <w:rsid w:val="00F56DAA"/>
    <w:rsid w:val="00F56DFE"/>
    <w:rsid w:val="00F56E1B"/>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954"/>
    <w:rsid w:val="00F60A5B"/>
    <w:rsid w:val="00F60ACD"/>
    <w:rsid w:val="00F60B82"/>
    <w:rsid w:val="00F60D05"/>
    <w:rsid w:val="00F60D65"/>
    <w:rsid w:val="00F60DD6"/>
    <w:rsid w:val="00F60EDA"/>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37"/>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4FC6"/>
    <w:rsid w:val="00F65476"/>
    <w:rsid w:val="00F655FD"/>
    <w:rsid w:val="00F658E1"/>
    <w:rsid w:val="00F659EB"/>
    <w:rsid w:val="00F65A24"/>
    <w:rsid w:val="00F65A88"/>
    <w:rsid w:val="00F65C37"/>
    <w:rsid w:val="00F65D72"/>
    <w:rsid w:val="00F65E0C"/>
    <w:rsid w:val="00F65E72"/>
    <w:rsid w:val="00F66129"/>
    <w:rsid w:val="00F6615A"/>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C24"/>
    <w:rsid w:val="00F72F36"/>
    <w:rsid w:val="00F73422"/>
    <w:rsid w:val="00F73507"/>
    <w:rsid w:val="00F735DE"/>
    <w:rsid w:val="00F7370C"/>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79"/>
    <w:rsid w:val="00F777F7"/>
    <w:rsid w:val="00F77843"/>
    <w:rsid w:val="00F77F0C"/>
    <w:rsid w:val="00F80003"/>
    <w:rsid w:val="00F801EB"/>
    <w:rsid w:val="00F80200"/>
    <w:rsid w:val="00F80532"/>
    <w:rsid w:val="00F80665"/>
    <w:rsid w:val="00F8068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C68"/>
    <w:rsid w:val="00F94DA2"/>
    <w:rsid w:val="00F94DB3"/>
    <w:rsid w:val="00F94EC4"/>
    <w:rsid w:val="00F94FC8"/>
    <w:rsid w:val="00F9511A"/>
    <w:rsid w:val="00F954C1"/>
    <w:rsid w:val="00F9570E"/>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7C2"/>
    <w:rsid w:val="00F979E3"/>
    <w:rsid w:val="00F979F4"/>
    <w:rsid w:val="00F97D09"/>
    <w:rsid w:val="00F97DFE"/>
    <w:rsid w:val="00FA0057"/>
    <w:rsid w:val="00FA01BC"/>
    <w:rsid w:val="00FA01FB"/>
    <w:rsid w:val="00FA0308"/>
    <w:rsid w:val="00FA04EC"/>
    <w:rsid w:val="00FA0B68"/>
    <w:rsid w:val="00FA0DFD"/>
    <w:rsid w:val="00FA0E43"/>
    <w:rsid w:val="00FA1024"/>
    <w:rsid w:val="00FA124E"/>
    <w:rsid w:val="00FA12A7"/>
    <w:rsid w:val="00FA1978"/>
    <w:rsid w:val="00FA1C54"/>
    <w:rsid w:val="00FA1DC3"/>
    <w:rsid w:val="00FA1EE2"/>
    <w:rsid w:val="00FA2046"/>
    <w:rsid w:val="00FA22C2"/>
    <w:rsid w:val="00FA249F"/>
    <w:rsid w:val="00FA25A2"/>
    <w:rsid w:val="00FA2673"/>
    <w:rsid w:val="00FA2855"/>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490"/>
    <w:rsid w:val="00FA6555"/>
    <w:rsid w:val="00FA65C7"/>
    <w:rsid w:val="00FA6695"/>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B5B"/>
    <w:rsid w:val="00FB5C85"/>
    <w:rsid w:val="00FB5EE0"/>
    <w:rsid w:val="00FB6488"/>
    <w:rsid w:val="00FB6537"/>
    <w:rsid w:val="00FB661C"/>
    <w:rsid w:val="00FB667E"/>
    <w:rsid w:val="00FB6993"/>
    <w:rsid w:val="00FB6DE3"/>
    <w:rsid w:val="00FB6DF7"/>
    <w:rsid w:val="00FB6E05"/>
    <w:rsid w:val="00FB6E60"/>
    <w:rsid w:val="00FB728D"/>
    <w:rsid w:val="00FB742E"/>
    <w:rsid w:val="00FB74BC"/>
    <w:rsid w:val="00FB7804"/>
    <w:rsid w:val="00FB7A7E"/>
    <w:rsid w:val="00FB7B3F"/>
    <w:rsid w:val="00FB7C47"/>
    <w:rsid w:val="00FB7EB7"/>
    <w:rsid w:val="00FB7EFE"/>
    <w:rsid w:val="00FB7FB8"/>
    <w:rsid w:val="00FC0037"/>
    <w:rsid w:val="00FC006C"/>
    <w:rsid w:val="00FC0093"/>
    <w:rsid w:val="00FC0212"/>
    <w:rsid w:val="00FC0BEB"/>
    <w:rsid w:val="00FC0D72"/>
    <w:rsid w:val="00FC0F03"/>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715"/>
    <w:rsid w:val="00FC5766"/>
    <w:rsid w:val="00FC59B7"/>
    <w:rsid w:val="00FC5AF6"/>
    <w:rsid w:val="00FC5B19"/>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4C5"/>
    <w:rsid w:val="00FD361B"/>
    <w:rsid w:val="00FD3621"/>
    <w:rsid w:val="00FD3631"/>
    <w:rsid w:val="00FD3690"/>
    <w:rsid w:val="00FD369D"/>
    <w:rsid w:val="00FD383B"/>
    <w:rsid w:val="00FD385B"/>
    <w:rsid w:val="00FD3CD3"/>
    <w:rsid w:val="00FD3D1F"/>
    <w:rsid w:val="00FD3F79"/>
    <w:rsid w:val="00FD4056"/>
    <w:rsid w:val="00FD46A2"/>
    <w:rsid w:val="00FD4818"/>
    <w:rsid w:val="00FD4A07"/>
    <w:rsid w:val="00FD4CE4"/>
    <w:rsid w:val="00FD4D36"/>
    <w:rsid w:val="00FD4E91"/>
    <w:rsid w:val="00FD4FD5"/>
    <w:rsid w:val="00FD4FDD"/>
    <w:rsid w:val="00FD506E"/>
    <w:rsid w:val="00FD50AD"/>
    <w:rsid w:val="00FD52A8"/>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5C0"/>
    <w:rsid w:val="00FD76F2"/>
    <w:rsid w:val="00FD7907"/>
    <w:rsid w:val="00FD7B8C"/>
    <w:rsid w:val="00FD7D56"/>
    <w:rsid w:val="00FD7D75"/>
    <w:rsid w:val="00FD7DA8"/>
    <w:rsid w:val="00FE01EB"/>
    <w:rsid w:val="00FE01F3"/>
    <w:rsid w:val="00FE024C"/>
    <w:rsid w:val="00FE024F"/>
    <w:rsid w:val="00FE026A"/>
    <w:rsid w:val="00FE04F0"/>
    <w:rsid w:val="00FE04F7"/>
    <w:rsid w:val="00FE0618"/>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459"/>
    <w:rsid w:val="00FE6882"/>
    <w:rsid w:val="00FE6979"/>
    <w:rsid w:val="00FE69F8"/>
    <w:rsid w:val="00FE6C4D"/>
    <w:rsid w:val="00FE6C82"/>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67"/>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4A785"/>
  <w15:docId w15:val="{A2088D05-C3D0-4D9C-94B5-778428BE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1852832">
      <w:bodyDiv w:val="1"/>
      <w:marLeft w:val="0"/>
      <w:marRight w:val="0"/>
      <w:marTop w:val="0"/>
      <w:marBottom w:val="0"/>
      <w:divBdr>
        <w:top w:val="none" w:sz="0" w:space="0" w:color="auto"/>
        <w:left w:val="none" w:sz="0" w:space="0" w:color="auto"/>
        <w:bottom w:val="none" w:sz="0" w:space="0" w:color="auto"/>
        <w:right w:val="none" w:sz="0" w:space="0" w:color="auto"/>
      </w:divBdr>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16677859">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594439957">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67A8-824F-4C69-B444-5C52D0A9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5</Pages>
  <Words>1575</Words>
  <Characters>8666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10221</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subject/>
  <dc:creator>Instituto Tecnologico de Costa Rica</dc:creator>
  <cp:keywords/>
  <dc:description/>
  <cp:lastModifiedBy>Zeneida Rojas Calvo</cp:lastModifiedBy>
  <cp:revision>154</cp:revision>
  <cp:lastPrinted>2018-08-07T17:25:00Z</cp:lastPrinted>
  <dcterms:created xsi:type="dcterms:W3CDTF">2018-03-15T17:39:00Z</dcterms:created>
  <dcterms:modified xsi:type="dcterms:W3CDTF">2018-08-07T17:25:00Z</dcterms:modified>
</cp:coreProperties>
</file>