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8F23CC" w:rsidP="003A5101">
      <w:pPr>
        <w:widowControl w:val="0"/>
        <w:tabs>
          <w:tab w:val="left" w:pos="3495"/>
        </w:tabs>
        <w:suppressAutoHyphens/>
        <w:autoSpaceDE w:val="0"/>
        <w:autoSpaceDN w:val="0"/>
        <w:adjustRightInd w:val="0"/>
        <w:ind w:right="-120"/>
        <w:rPr>
          <w:rFonts w:ascii="Arial" w:hAnsi="Arial" w:cs="Arial"/>
          <w:b w:val="0"/>
          <w:sz w:val="24"/>
          <w:szCs w:val="24"/>
        </w:rPr>
      </w:pPr>
      <w:r w:rsidRPr="008730A2">
        <w:rPr>
          <w:rFonts w:ascii="Arial" w:hAnsi="Arial" w:cs="Arial"/>
          <w:bCs/>
          <w:sz w:val="24"/>
          <w:szCs w:val="24"/>
        </w:rPr>
        <w:t xml:space="preserve">Reunión </w:t>
      </w:r>
      <w:r w:rsidRPr="008730A2">
        <w:rPr>
          <w:rFonts w:ascii="Arial" w:hAnsi="Arial" w:cs="Arial"/>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8A7F86">
        <w:rPr>
          <w:rFonts w:ascii="Arial" w:hAnsi="Arial" w:cs="Arial"/>
          <w:b w:val="0"/>
          <w:bCs/>
          <w:sz w:val="24"/>
          <w:szCs w:val="24"/>
        </w:rPr>
        <w:t>86</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4503F7">
        <w:rPr>
          <w:rFonts w:ascii="Arial" w:hAnsi="Arial" w:cs="Arial"/>
          <w:b w:val="0"/>
          <w:sz w:val="24"/>
          <w:szCs w:val="24"/>
        </w:rPr>
        <w:t xml:space="preserve">viernes </w:t>
      </w:r>
      <w:r w:rsidR="008A7F86">
        <w:rPr>
          <w:rFonts w:ascii="Arial" w:hAnsi="Arial" w:cs="Arial"/>
          <w:b w:val="0"/>
          <w:sz w:val="24"/>
          <w:szCs w:val="24"/>
        </w:rPr>
        <w:t>13</w:t>
      </w:r>
      <w:r w:rsidR="00CF5AE6">
        <w:rPr>
          <w:rFonts w:ascii="Arial" w:hAnsi="Arial" w:cs="Arial"/>
          <w:b w:val="0"/>
          <w:sz w:val="24"/>
          <w:szCs w:val="24"/>
        </w:rPr>
        <w:t xml:space="preserve"> de abril</w:t>
      </w:r>
      <w:r w:rsidR="005227DC">
        <w:rPr>
          <w:rFonts w:ascii="Arial" w:hAnsi="Arial" w:cs="Arial"/>
          <w:b w:val="0"/>
          <w:sz w:val="24"/>
          <w:szCs w:val="24"/>
        </w:rPr>
        <w:t xml:space="preserve"> </w:t>
      </w:r>
      <w:r w:rsidR="00226864">
        <w:rPr>
          <w:rFonts w:ascii="Arial" w:hAnsi="Arial" w:cs="Arial"/>
          <w:b w:val="0"/>
          <w:sz w:val="24"/>
          <w:szCs w:val="24"/>
        </w:rPr>
        <w:t>de</w:t>
      </w:r>
      <w:r w:rsidR="00395C6D">
        <w:rPr>
          <w:rFonts w:ascii="Arial" w:hAnsi="Arial" w:cs="Arial"/>
          <w:b w:val="0"/>
          <w:sz w:val="24"/>
          <w:szCs w:val="24"/>
        </w:rPr>
        <w:t>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E273B"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430CA1" w:rsidRPr="00430CA1">
        <w:rPr>
          <w:rFonts w:ascii="Arial" w:hAnsi="Arial" w:cs="Arial"/>
          <w:b w:val="0"/>
          <w:bCs/>
          <w:sz w:val="24"/>
          <w:szCs w:val="24"/>
          <w:lang w:val="pt-BR"/>
        </w:rPr>
        <w:t>8</w:t>
      </w:r>
      <w:r w:rsidR="003A5101" w:rsidRPr="00430CA1">
        <w:rPr>
          <w:rFonts w:ascii="Arial" w:hAnsi="Arial" w:cs="Arial"/>
          <w:b w:val="0"/>
          <w:bCs/>
          <w:sz w:val="24"/>
          <w:szCs w:val="24"/>
          <w:lang w:val="pt-BR"/>
        </w:rPr>
        <w:t>:</w:t>
      </w:r>
      <w:r w:rsidR="00260247" w:rsidRPr="00430CA1">
        <w:rPr>
          <w:rFonts w:ascii="Arial" w:hAnsi="Arial" w:cs="Arial"/>
          <w:b w:val="0"/>
          <w:bCs/>
          <w:sz w:val="24"/>
          <w:szCs w:val="24"/>
          <w:lang w:val="pt-BR"/>
        </w:rPr>
        <w:t>0</w:t>
      </w:r>
      <w:r w:rsidR="004503F7" w:rsidRPr="00430CA1">
        <w:rPr>
          <w:rFonts w:ascii="Arial" w:hAnsi="Arial" w:cs="Arial"/>
          <w:b w:val="0"/>
          <w:bCs/>
          <w:sz w:val="24"/>
          <w:szCs w:val="24"/>
          <w:lang w:val="pt-BR"/>
        </w:rPr>
        <w:t>0</w:t>
      </w:r>
      <w:r w:rsidR="003A5101" w:rsidRPr="00430CA1">
        <w:rPr>
          <w:rFonts w:ascii="Arial" w:hAnsi="Arial" w:cs="Arial"/>
          <w:b w:val="0"/>
          <w:bCs/>
          <w:sz w:val="24"/>
          <w:szCs w:val="24"/>
          <w:lang w:val="pt-BR"/>
        </w:rPr>
        <w:t xml:space="preserve"> </w:t>
      </w:r>
      <w:r w:rsidR="00666B0C" w:rsidRPr="00430CA1">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299"/>
      </w:tblGrid>
      <w:tr w:rsidR="008730A2" w:rsidRPr="007321A4" w:rsidTr="00C05C93">
        <w:tc>
          <w:tcPr>
            <w:tcW w:w="1889"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7467" w:type="dxa"/>
          </w:tcPr>
          <w:p w:rsidR="00CF5AE6" w:rsidRPr="00B65EB6" w:rsidRDefault="00CF5AE6" w:rsidP="00260247">
            <w:pPr>
              <w:jc w:val="both"/>
              <w:rPr>
                <w:rFonts w:ascii="Arial" w:hAnsi="Arial" w:cs="Arial"/>
                <w:b w:val="0"/>
                <w:bCs/>
                <w:sz w:val="24"/>
                <w:szCs w:val="24"/>
              </w:rPr>
            </w:pPr>
            <w:r w:rsidRPr="00CF5AE6">
              <w:rPr>
                <w:rFonts w:ascii="Arial" w:hAnsi="Arial" w:cs="Arial"/>
                <w:b w:val="0"/>
                <w:sz w:val="24"/>
                <w:szCs w:val="24"/>
                <w:lang w:val="pt-BR"/>
              </w:rPr>
              <w:t>Master Mar</w:t>
            </w:r>
            <w:r w:rsidRPr="00CF5AE6">
              <w:rPr>
                <w:rFonts w:ascii="Arial" w:hAnsi="Arial" w:cs="Arial" w:hint="eastAsia"/>
                <w:b w:val="0"/>
                <w:sz w:val="24"/>
                <w:szCs w:val="24"/>
                <w:lang w:val="pt-BR"/>
              </w:rPr>
              <w:t>í</w:t>
            </w:r>
            <w:r w:rsidRPr="00CF5AE6">
              <w:rPr>
                <w:rFonts w:ascii="Arial" w:hAnsi="Arial" w:cs="Arial"/>
                <w:b w:val="0"/>
                <w:sz w:val="24"/>
                <w:szCs w:val="24"/>
                <w:lang w:val="pt-BR"/>
              </w:rPr>
              <w:t>a Estrada S</w:t>
            </w:r>
            <w:r w:rsidRPr="00CF5AE6">
              <w:rPr>
                <w:rFonts w:ascii="Arial" w:hAnsi="Arial" w:cs="Arial" w:hint="eastAsia"/>
                <w:b w:val="0"/>
                <w:sz w:val="24"/>
                <w:szCs w:val="24"/>
                <w:lang w:val="pt-BR"/>
              </w:rPr>
              <w:t>á</w:t>
            </w:r>
            <w:r w:rsidRPr="00CF5AE6">
              <w:rPr>
                <w:rFonts w:ascii="Arial" w:hAnsi="Arial" w:cs="Arial"/>
                <w:b w:val="0"/>
                <w:sz w:val="24"/>
                <w:szCs w:val="24"/>
                <w:lang w:val="pt-BR"/>
              </w:rPr>
              <w:t>nchez</w:t>
            </w:r>
            <w:r w:rsidR="00D04382">
              <w:t xml:space="preserve">, </w:t>
            </w:r>
            <w:r w:rsidR="00D04382" w:rsidRPr="00D04382">
              <w:rPr>
                <w:rFonts w:ascii="Arial" w:hAnsi="Arial" w:cs="Arial"/>
                <w:b w:val="0"/>
                <w:sz w:val="24"/>
                <w:szCs w:val="24"/>
                <w:lang w:val="pt-BR"/>
              </w:rPr>
              <w:t>Coordinadora</w:t>
            </w:r>
            <w:r w:rsidR="00D04382">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D04382">
              <w:rPr>
                <w:rFonts w:ascii="Arial" w:hAnsi="Arial" w:cs="Arial"/>
                <w:b w:val="0"/>
                <w:sz w:val="24"/>
                <w:szCs w:val="24"/>
                <w:lang w:val="pt-BR"/>
              </w:rPr>
              <w:t>,</w:t>
            </w:r>
            <w:r w:rsidR="00B65EB6">
              <w:rPr>
                <w:rFonts w:ascii="Arial" w:hAnsi="Arial" w:cs="Arial"/>
                <w:b w:val="0"/>
                <w:bCs/>
                <w:sz w:val="24"/>
                <w:szCs w:val="24"/>
              </w:rPr>
              <w:t xml:space="preserve"> </w:t>
            </w:r>
            <w:r w:rsidR="00B65EB6" w:rsidRPr="00B65EB6">
              <w:rPr>
                <w:rFonts w:ascii="Arial" w:hAnsi="Arial" w:cs="Arial"/>
                <w:b w:val="0"/>
                <w:bCs/>
                <w:sz w:val="24"/>
                <w:szCs w:val="24"/>
              </w:rPr>
              <w:t>Ing. Luis Alexander Calvo Valverde</w:t>
            </w:r>
            <w:r w:rsidR="00D04382">
              <w:rPr>
                <w:rFonts w:ascii="Arial" w:hAnsi="Arial" w:cs="Arial"/>
                <w:b w:val="0"/>
                <w:bCs/>
                <w:sz w:val="24"/>
                <w:szCs w:val="24"/>
              </w:rPr>
              <w:t>,</w:t>
            </w:r>
            <w:r w:rsidR="00D04382">
              <w:t xml:space="preserve"> </w:t>
            </w:r>
            <w:r w:rsidR="00D04382" w:rsidRPr="00D04382">
              <w:rPr>
                <w:rFonts w:ascii="Arial" w:hAnsi="Arial" w:cs="Arial"/>
                <w:b w:val="0"/>
                <w:bCs/>
                <w:sz w:val="24"/>
                <w:szCs w:val="24"/>
              </w:rPr>
              <w:t>M.S.O. Miriam Brenes Cerdas</w:t>
            </w:r>
          </w:p>
        </w:tc>
      </w:tr>
      <w:tr w:rsidR="00D55DA7" w:rsidRPr="00191DB6" w:rsidTr="00C05C93">
        <w:tc>
          <w:tcPr>
            <w:tcW w:w="1889" w:type="dxa"/>
          </w:tcPr>
          <w:p w:rsidR="00D55DA7" w:rsidRPr="00191DB6" w:rsidRDefault="00D55DA7" w:rsidP="003A5101">
            <w:pPr>
              <w:tabs>
                <w:tab w:val="left" w:pos="1701"/>
              </w:tabs>
              <w:autoSpaceDE w:val="0"/>
              <w:autoSpaceDN w:val="0"/>
              <w:adjustRightInd w:val="0"/>
              <w:jc w:val="both"/>
              <w:rPr>
                <w:rFonts w:ascii="Arial" w:hAnsi="Arial" w:cs="Arial"/>
                <w:b w:val="0"/>
                <w:bCs/>
                <w:sz w:val="24"/>
                <w:szCs w:val="24"/>
                <w:lang w:val="pt-BR"/>
              </w:rPr>
            </w:pPr>
          </w:p>
        </w:tc>
        <w:tc>
          <w:tcPr>
            <w:tcW w:w="7467" w:type="dxa"/>
          </w:tcPr>
          <w:p w:rsidR="00D55DA7" w:rsidRPr="00191DB6" w:rsidRDefault="00D55DA7" w:rsidP="003A5101">
            <w:pPr>
              <w:tabs>
                <w:tab w:val="left" w:pos="1701"/>
              </w:tabs>
              <w:autoSpaceDE w:val="0"/>
              <w:autoSpaceDN w:val="0"/>
              <w:adjustRightInd w:val="0"/>
              <w:jc w:val="both"/>
              <w:rPr>
                <w:rFonts w:ascii="Arial" w:hAnsi="Arial" w:cs="Arial"/>
                <w:b w:val="0"/>
                <w:sz w:val="24"/>
                <w:szCs w:val="24"/>
                <w:lang w:val="pt-BR"/>
              </w:rPr>
            </w:pPr>
          </w:p>
        </w:tc>
      </w:tr>
      <w:tr w:rsidR="00B65EB6" w:rsidRPr="00191DB6" w:rsidTr="00C05C93">
        <w:tc>
          <w:tcPr>
            <w:tcW w:w="1889"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r w:rsidRPr="00B65EB6">
              <w:rPr>
                <w:rFonts w:ascii="Arial" w:hAnsi="Arial" w:cs="Arial"/>
                <w:bCs/>
                <w:sz w:val="24"/>
                <w:szCs w:val="24"/>
                <w:lang w:val="pt-BR"/>
              </w:rPr>
              <w:t>AUSENTES JUSTIFICADOS</w:t>
            </w:r>
            <w:r>
              <w:rPr>
                <w:rFonts w:ascii="Arial" w:hAnsi="Arial" w:cs="Arial"/>
                <w:bCs/>
                <w:sz w:val="24"/>
                <w:szCs w:val="24"/>
                <w:lang w:val="pt-BR"/>
              </w:rPr>
              <w:t>:</w:t>
            </w:r>
          </w:p>
        </w:tc>
        <w:tc>
          <w:tcPr>
            <w:tcW w:w="7467" w:type="dxa"/>
          </w:tcPr>
          <w:p w:rsidR="00B65EB6" w:rsidRDefault="00B65EB6" w:rsidP="003A5101">
            <w:pPr>
              <w:tabs>
                <w:tab w:val="left" w:pos="1701"/>
              </w:tabs>
              <w:autoSpaceDE w:val="0"/>
              <w:autoSpaceDN w:val="0"/>
              <w:adjustRightInd w:val="0"/>
              <w:jc w:val="both"/>
              <w:rPr>
                <w:rFonts w:ascii="Arial" w:hAnsi="Arial" w:cs="Arial"/>
                <w:b w:val="0"/>
                <w:sz w:val="24"/>
                <w:szCs w:val="24"/>
                <w:lang w:val="pt-BR"/>
              </w:rPr>
            </w:pPr>
            <w:r w:rsidRPr="00260247">
              <w:rPr>
                <w:rFonts w:ascii="Arial" w:hAnsi="Arial" w:cs="Arial"/>
                <w:b w:val="0"/>
                <w:sz w:val="24"/>
                <w:szCs w:val="24"/>
                <w:lang w:val="pt-BR"/>
              </w:rPr>
              <w:t>Dr. Tom</w:t>
            </w:r>
            <w:r w:rsidRPr="00260247">
              <w:rPr>
                <w:rFonts w:ascii="Arial" w:hAnsi="Arial" w:cs="Arial" w:hint="eastAsia"/>
                <w:b w:val="0"/>
                <w:sz w:val="24"/>
                <w:szCs w:val="24"/>
                <w:lang w:val="pt-BR"/>
              </w:rPr>
              <w:t>á</w:t>
            </w:r>
            <w:r w:rsidRPr="00260247">
              <w:rPr>
                <w:rFonts w:ascii="Arial" w:hAnsi="Arial" w:cs="Arial"/>
                <w:b w:val="0"/>
                <w:sz w:val="24"/>
                <w:szCs w:val="24"/>
                <w:lang w:val="pt-BR"/>
              </w:rPr>
              <w:t>s Guzm</w:t>
            </w:r>
            <w:r w:rsidRPr="00260247">
              <w:rPr>
                <w:rFonts w:ascii="Arial" w:hAnsi="Arial" w:cs="Arial" w:hint="eastAsia"/>
                <w:b w:val="0"/>
                <w:sz w:val="24"/>
                <w:szCs w:val="24"/>
                <w:lang w:val="pt-BR"/>
              </w:rPr>
              <w:t>á</w:t>
            </w:r>
            <w:r w:rsidRPr="00260247">
              <w:rPr>
                <w:rFonts w:ascii="Arial" w:hAnsi="Arial" w:cs="Arial"/>
                <w:b w:val="0"/>
                <w:sz w:val="24"/>
                <w:szCs w:val="24"/>
                <w:lang w:val="pt-BR"/>
              </w:rPr>
              <w:t>n Hern</w:t>
            </w:r>
            <w:r w:rsidRPr="00260247">
              <w:rPr>
                <w:rFonts w:ascii="Arial" w:hAnsi="Arial" w:cs="Arial" w:hint="eastAsia"/>
                <w:b w:val="0"/>
                <w:sz w:val="24"/>
                <w:szCs w:val="24"/>
                <w:lang w:val="pt-BR"/>
              </w:rPr>
              <w:t>á</w:t>
            </w:r>
            <w:r w:rsidRPr="00260247">
              <w:rPr>
                <w:rFonts w:ascii="Arial" w:hAnsi="Arial" w:cs="Arial"/>
                <w:b w:val="0"/>
                <w:sz w:val="24"/>
                <w:szCs w:val="24"/>
                <w:lang w:val="pt-BR"/>
              </w:rPr>
              <w:t>ndez</w:t>
            </w:r>
            <w:r w:rsidR="00D04382" w:rsidRPr="00260247">
              <w:rPr>
                <w:rFonts w:ascii="Arial" w:hAnsi="Arial" w:cs="Arial"/>
                <w:b w:val="0"/>
                <w:bCs/>
                <w:sz w:val="24"/>
                <w:szCs w:val="24"/>
              </w:rPr>
              <w:t xml:space="preserve"> </w:t>
            </w:r>
            <w:r w:rsidR="00D04382">
              <w:rPr>
                <w:rFonts w:ascii="Arial" w:hAnsi="Arial" w:cs="Arial"/>
                <w:b w:val="0"/>
                <w:bCs/>
                <w:sz w:val="24"/>
                <w:szCs w:val="24"/>
              </w:rPr>
              <w:t xml:space="preserve">y el </w:t>
            </w:r>
            <w:r w:rsidR="00D04382" w:rsidRPr="00260247">
              <w:rPr>
                <w:rFonts w:ascii="Arial" w:hAnsi="Arial" w:cs="Arial"/>
                <w:b w:val="0"/>
                <w:bCs/>
                <w:sz w:val="24"/>
                <w:szCs w:val="24"/>
              </w:rPr>
              <w:t>Sr. Henry Alfaro Arias</w:t>
            </w:r>
          </w:p>
          <w:p w:rsidR="00874FF5" w:rsidRPr="00191DB6" w:rsidRDefault="00874FF5" w:rsidP="003A5101">
            <w:pPr>
              <w:tabs>
                <w:tab w:val="left" w:pos="1701"/>
              </w:tabs>
              <w:autoSpaceDE w:val="0"/>
              <w:autoSpaceDN w:val="0"/>
              <w:adjustRightInd w:val="0"/>
              <w:jc w:val="both"/>
              <w:rPr>
                <w:rFonts w:ascii="Arial" w:hAnsi="Arial" w:cs="Arial"/>
                <w:b w:val="0"/>
                <w:sz w:val="24"/>
                <w:szCs w:val="24"/>
                <w:lang w:val="pt-BR"/>
              </w:rPr>
            </w:pPr>
          </w:p>
        </w:tc>
      </w:tr>
    </w:tbl>
    <w:p w:rsidR="00191DB6" w:rsidRPr="00191DB6" w:rsidRDefault="00191DB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1B4047" w:rsidRPr="00A84FF7" w:rsidRDefault="00430CA1" w:rsidP="00A84FF7">
      <w:pPr>
        <w:pStyle w:val="Prrafodelista"/>
        <w:autoSpaceDE w:val="0"/>
        <w:autoSpaceDN w:val="0"/>
        <w:adjustRightInd w:val="0"/>
        <w:spacing w:after="0" w:line="240" w:lineRule="auto"/>
        <w:ind w:left="426"/>
        <w:jc w:val="both"/>
        <w:rPr>
          <w:rFonts w:ascii="Arial" w:hAnsi="Arial" w:cs="Arial"/>
          <w:bCs/>
          <w:sz w:val="24"/>
          <w:szCs w:val="24"/>
        </w:rPr>
      </w:pPr>
      <w:r w:rsidRPr="00430CA1">
        <w:rPr>
          <w:rFonts w:ascii="Arial" w:hAnsi="Arial" w:cs="Arial"/>
          <w:bCs/>
          <w:sz w:val="24"/>
          <w:szCs w:val="24"/>
        </w:rPr>
        <w:t>La se</w:t>
      </w:r>
      <w:r w:rsidRPr="00430CA1">
        <w:rPr>
          <w:rFonts w:ascii="Arial" w:hAnsi="Arial" w:cs="Arial" w:hint="eastAsia"/>
          <w:bCs/>
          <w:sz w:val="24"/>
          <w:szCs w:val="24"/>
        </w:rPr>
        <w:t>ñ</w:t>
      </w:r>
      <w:r w:rsidRPr="00430CA1">
        <w:rPr>
          <w:rFonts w:ascii="Arial" w:hAnsi="Arial" w:cs="Arial"/>
          <w:bCs/>
          <w:sz w:val="24"/>
          <w:szCs w:val="24"/>
        </w:rPr>
        <w:t>ora Mar</w:t>
      </w:r>
      <w:r w:rsidRPr="00430CA1">
        <w:rPr>
          <w:rFonts w:ascii="Arial" w:hAnsi="Arial" w:cs="Arial" w:hint="eastAsia"/>
          <w:bCs/>
          <w:sz w:val="24"/>
          <w:szCs w:val="24"/>
        </w:rPr>
        <w:t>í</w:t>
      </w:r>
      <w:r w:rsidR="008A7F86">
        <w:rPr>
          <w:rFonts w:ascii="Arial" w:hAnsi="Arial" w:cs="Arial"/>
          <w:bCs/>
          <w:sz w:val="24"/>
          <w:szCs w:val="24"/>
        </w:rPr>
        <w:t xml:space="preserve">a Estrada </w:t>
      </w:r>
      <w:r w:rsidR="002E2F1E">
        <w:rPr>
          <w:rFonts w:ascii="Arial" w:hAnsi="Arial" w:cs="Arial"/>
          <w:bCs/>
          <w:sz w:val="24"/>
          <w:szCs w:val="24"/>
        </w:rPr>
        <w:t xml:space="preserve">solicita </w:t>
      </w:r>
      <w:r w:rsidR="008A7F86">
        <w:rPr>
          <w:rFonts w:ascii="Arial" w:hAnsi="Arial" w:cs="Arial"/>
          <w:bCs/>
          <w:sz w:val="24"/>
          <w:szCs w:val="24"/>
        </w:rPr>
        <w:t>modifica</w:t>
      </w:r>
      <w:r w:rsidR="002E2F1E">
        <w:rPr>
          <w:rFonts w:ascii="Arial" w:hAnsi="Arial" w:cs="Arial"/>
          <w:bCs/>
          <w:sz w:val="24"/>
          <w:szCs w:val="24"/>
        </w:rPr>
        <w:t>r</w:t>
      </w:r>
      <w:r w:rsidR="008A7F86">
        <w:rPr>
          <w:rFonts w:ascii="Arial" w:hAnsi="Arial" w:cs="Arial"/>
          <w:bCs/>
          <w:sz w:val="24"/>
          <w:szCs w:val="24"/>
        </w:rPr>
        <w:t xml:space="preserve"> la agenda y se</w:t>
      </w:r>
      <w:r w:rsidR="002E2F1E">
        <w:rPr>
          <w:rFonts w:ascii="Arial" w:hAnsi="Arial" w:cs="Arial"/>
          <w:bCs/>
          <w:sz w:val="24"/>
          <w:szCs w:val="24"/>
        </w:rPr>
        <w:t xml:space="preserve"> incorpora la </w:t>
      </w:r>
      <w:r w:rsidR="002E2F1E" w:rsidRPr="002E2F1E">
        <w:rPr>
          <w:rFonts w:ascii="Arial" w:hAnsi="Arial" w:cs="Arial"/>
          <w:bCs/>
          <w:sz w:val="24"/>
          <w:szCs w:val="24"/>
        </w:rPr>
        <w:t>Propuesta Proyecto fondos CSUCA</w:t>
      </w:r>
      <w:r w:rsidR="002E2F1E">
        <w:rPr>
          <w:rFonts w:ascii="Arial" w:hAnsi="Arial" w:cs="Arial"/>
          <w:bCs/>
          <w:sz w:val="24"/>
          <w:szCs w:val="24"/>
        </w:rPr>
        <w:t xml:space="preserve"> y el Convenio Marco Fundatec, </w:t>
      </w:r>
      <w:r w:rsidR="002E2F1E" w:rsidRPr="00430CA1">
        <w:rPr>
          <w:rFonts w:ascii="Arial" w:hAnsi="Arial" w:cs="Arial"/>
          <w:bCs/>
          <w:sz w:val="24"/>
          <w:szCs w:val="24"/>
        </w:rPr>
        <w:t>aprueba</w:t>
      </w:r>
      <w:r w:rsidRPr="00430CA1">
        <w:rPr>
          <w:rFonts w:ascii="Arial" w:hAnsi="Arial" w:cs="Arial"/>
          <w:bCs/>
          <w:sz w:val="24"/>
          <w:szCs w:val="24"/>
        </w:rPr>
        <w:t xml:space="preserve"> de la siguiente manera:</w:t>
      </w:r>
    </w:p>
    <w:p w:rsidR="00191DB6" w:rsidRPr="00191DB6" w:rsidRDefault="00191DB6" w:rsidP="00191DB6">
      <w:pPr>
        <w:pBdr>
          <w:top w:val="nil"/>
          <w:left w:val="nil"/>
          <w:bottom w:val="nil"/>
          <w:right w:val="nil"/>
          <w:between w:val="nil"/>
        </w:pBdr>
        <w:jc w:val="both"/>
        <w:rPr>
          <w:rFonts w:ascii="Arial" w:eastAsia="Arial" w:hAnsi="Arial" w:cs="Arial"/>
          <w:b w:val="0"/>
          <w:color w:val="000000"/>
          <w:sz w:val="22"/>
          <w:szCs w:val="22"/>
        </w:rPr>
      </w:pPr>
    </w:p>
    <w:p w:rsidR="00D04382" w:rsidRDefault="005227DC" w:rsidP="00787848">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B65EB6">
        <w:rPr>
          <w:rFonts w:ascii="Arial" w:eastAsia="Arial" w:hAnsi="Arial" w:cs="Arial"/>
          <w:sz w:val="24"/>
        </w:rPr>
        <w:t xml:space="preserve">Aprobación de la Agenda </w:t>
      </w:r>
    </w:p>
    <w:p w:rsidR="00D04382" w:rsidRPr="008A7F86" w:rsidRDefault="00D04382" w:rsidP="00787848">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D04382">
        <w:rPr>
          <w:rFonts w:ascii="Arial" w:eastAsia="Arial" w:hAnsi="Arial" w:cs="Arial"/>
          <w:sz w:val="24"/>
          <w:szCs w:val="24"/>
        </w:rPr>
        <w:t>Aprobación de las minutas 583 y 584</w:t>
      </w:r>
    </w:p>
    <w:p w:rsidR="008A7F86" w:rsidRPr="008A7F86" w:rsidRDefault="008A7F86" w:rsidP="00787848">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8A7F86">
        <w:rPr>
          <w:rFonts w:ascii="Arial" w:eastAsia="Arial" w:hAnsi="Arial" w:cs="Arial"/>
          <w:sz w:val="24"/>
        </w:rPr>
        <w:t xml:space="preserve">Correspondencia </w:t>
      </w:r>
    </w:p>
    <w:p w:rsidR="008A7F86" w:rsidRPr="008A7F86" w:rsidRDefault="008A7F86" w:rsidP="00787848">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8A7F86">
        <w:rPr>
          <w:rFonts w:ascii="Arial" w:eastAsia="Arial" w:hAnsi="Arial" w:cs="Arial"/>
          <w:sz w:val="24"/>
        </w:rPr>
        <w:t>Propuesta Proyecto fondos CSUCA</w:t>
      </w:r>
    </w:p>
    <w:p w:rsidR="008A7F86" w:rsidRPr="008A7F86" w:rsidRDefault="008A7F86" w:rsidP="00787848">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8A7F86">
        <w:rPr>
          <w:rFonts w:ascii="Arial" w:eastAsia="Arial" w:hAnsi="Arial" w:cs="Arial"/>
          <w:sz w:val="24"/>
        </w:rPr>
        <w:t>Creación de Dirección de Extensión</w:t>
      </w:r>
    </w:p>
    <w:p w:rsidR="008A7F86" w:rsidRPr="008A7F86" w:rsidRDefault="008A7F86" w:rsidP="00787848">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8A7F86">
        <w:rPr>
          <w:rFonts w:ascii="Arial" w:eastAsia="Arial" w:hAnsi="Arial" w:cs="Arial"/>
          <w:sz w:val="24"/>
        </w:rPr>
        <w:t>Convenio Marco Fundatec</w:t>
      </w:r>
    </w:p>
    <w:p w:rsidR="008A7F86" w:rsidRPr="008A7F86" w:rsidRDefault="008A7F86" w:rsidP="00787848">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8A7F86">
        <w:rPr>
          <w:rFonts w:ascii="Arial" w:eastAsia="Arial" w:hAnsi="Arial" w:cs="Arial"/>
          <w:sz w:val="24"/>
        </w:rPr>
        <w:t>Temas relacionados con la Vicerrectoría de Docencia (audiencia Luis Paulino Méndez, Vicerrector Docencia, 8:45 am)</w:t>
      </w:r>
    </w:p>
    <w:p w:rsidR="008A7F86" w:rsidRPr="008A7F86" w:rsidRDefault="008A7F86" w:rsidP="00787848">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8A7F86">
        <w:rPr>
          <w:rFonts w:ascii="Arial" w:eastAsia="Arial" w:hAnsi="Arial" w:cs="Arial"/>
          <w:sz w:val="24"/>
        </w:rPr>
        <w:t>Reforma curricular de la Escuela de Ingeniería Forestal: Creación de dos énfasis con Grado Académico de Licenciatura, análisis de informe de actividades remitido por Vicerrector de Docencia (Audiencia Luis Paulino Méndez, Vicerrector Docencia, Alejandro Meza, Director de Escuela Ingeniería Forestal, 9:30 am)</w:t>
      </w:r>
    </w:p>
    <w:p w:rsidR="008A7F86" w:rsidRPr="00787848" w:rsidRDefault="008A7F86" w:rsidP="00787848">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8A7F86">
        <w:rPr>
          <w:rFonts w:ascii="Arial" w:eastAsia="Arial" w:hAnsi="Arial" w:cs="Arial"/>
          <w:sz w:val="24"/>
        </w:rPr>
        <w:lastRenderedPageBreak/>
        <w:t>Evaluación del Desempeño (Audiencia: Harold Blanco, Director, Departamento de Recursos Humanos, Johanna Blanco, Programa de Evaluación del Desempeño, 10:45 am)</w:t>
      </w:r>
    </w:p>
    <w:p w:rsidR="008A7F86" w:rsidRPr="008A7F86" w:rsidRDefault="008A7F86" w:rsidP="00787848">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8A7F86">
        <w:rPr>
          <w:rFonts w:ascii="Arial" w:eastAsia="Arial" w:hAnsi="Arial" w:cs="Arial"/>
          <w:sz w:val="24"/>
        </w:rPr>
        <w:t>Propuesta de modificación en la “Normativa para otorgar Categorías Honoríficas”</w:t>
      </w:r>
    </w:p>
    <w:p w:rsidR="005D359B" w:rsidRPr="00884AC5" w:rsidRDefault="008A7F86" w:rsidP="008A7F86">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8A7F86">
        <w:rPr>
          <w:rFonts w:ascii="Arial" w:eastAsia="Arial" w:hAnsi="Arial" w:cs="Arial"/>
          <w:sz w:val="24"/>
        </w:rPr>
        <w:t>Varios</w:t>
      </w:r>
    </w:p>
    <w:p w:rsidR="00C41A30" w:rsidRPr="00C41A30" w:rsidRDefault="00312DF8" w:rsidP="00C41A30">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Pr>
          <w:rFonts w:ascii="Arial" w:hAnsi="Arial" w:cs="Arial"/>
          <w:b/>
          <w:bCs/>
          <w:sz w:val="24"/>
          <w:szCs w:val="24"/>
        </w:rPr>
        <w:t>Aprobación de la</w:t>
      </w:r>
      <w:r w:rsidR="00D04382">
        <w:rPr>
          <w:rFonts w:ascii="Arial" w:hAnsi="Arial" w:cs="Arial"/>
          <w:b/>
          <w:bCs/>
          <w:sz w:val="24"/>
          <w:szCs w:val="24"/>
        </w:rPr>
        <w:t>s</w:t>
      </w:r>
      <w:r w:rsidR="00C41A30" w:rsidRPr="00C41A30">
        <w:rPr>
          <w:rFonts w:ascii="Arial" w:hAnsi="Arial" w:cs="Arial"/>
          <w:b/>
          <w:bCs/>
          <w:sz w:val="24"/>
          <w:szCs w:val="24"/>
        </w:rPr>
        <w:t xml:space="preserve"> </w:t>
      </w:r>
      <w:r>
        <w:rPr>
          <w:rFonts w:ascii="Arial" w:hAnsi="Arial" w:cs="Arial"/>
          <w:b/>
          <w:bCs/>
          <w:sz w:val="24"/>
          <w:szCs w:val="24"/>
        </w:rPr>
        <w:t>minuta</w:t>
      </w:r>
      <w:r w:rsidR="00D04382">
        <w:rPr>
          <w:rFonts w:ascii="Arial" w:hAnsi="Arial" w:cs="Arial"/>
          <w:b/>
          <w:bCs/>
          <w:sz w:val="24"/>
          <w:szCs w:val="24"/>
        </w:rPr>
        <w:t>s</w:t>
      </w:r>
      <w:r>
        <w:rPr>
          <w:rFonts w:ascii="Arial" w:hAnsi="Arial" w:cs="Arial"/>
          <w:b/>
          <w:bCs/>
          <w:sz w:val="24"/>
          <w:szCs w:val="24"/>
        </w:rPr>
        <w:t xml:space="preserve"> 583</w:t>
      </w:r>
      <w:r w:rsidR="00D04382">
        <w:rPr>
          <w:rFonts w:ascii="Arial" w:hAnsi="Arial" w:cs="Arial"/>
          <w:b/>
          <w:bCs/>
          <w:sz w:val="24"/>
          <w:szCs w:val="24"/>
        </w:rPr>
        <w:t xml:space="preserve"> y 584</w:t>
      </w:r>
      <w:r w:rsidR="00C41A30" w:rsidRPr="00C41A30">
        <w:rPr>
          <w:rFonts w:ascii="Arial" w:hAnsi="Arial" w:cs="Arial"/>
          <w:b/>
          <w:bCs/>
          <w:sz w:val="24"/>
          <w:szCs w:val="24"/>
        </w:rPr>
        <w:t xml:space="preserve"> </w:t>
      </w:r>
    </w:p>
    <w:p w:rsidR="001E2743" w:rsidRDefault="001E2743" w:rsidP="000A6044">
      <w:pPr>
        <w:tabs>
          <w:tab w:val="left" w:pos="7230"/>
        </w:tabs>
        <w:jc w:val="both"/>
        <w:rPr>
          <w:rFonts w:ascii="Arial" w:eastAsia="Cambria" w:hAnsi="Arial" w:cs="Arial"/>
          <w:b w:val="0"/>
          <w:sz w:val="24"/>
          <w:szCs w:val="24"/>
          <w:lang w:val="es-ES_tradnl" w:eastAsia="en-US"/>
        </w:rPr>
      </w:pPr>
    </w:p>
    <w:p w:rsidR="002E2F1E" w:rsidRDefault="008A7F86" w:rsidP="000A6044">
      <w:pPr>
        <w:tabs>
          <w:tab w:val="left" w:pos="7230"/>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La señora María Estrada </w:t>
      </w:r>
      <w:r w:rsidR="002E2F1E">
        <w:rPr>
          <w:rFonts w:ascii="Arial" w:eastAsia="Cambria" w:hAnsi="Arial" w:cs="Arial"/>
          <w:b w:val="0"/>
          <w:sz w:val="24"/>
          <w:szCs w:val="24"/>
          <w:lang w:val="es-ES_tradnl" w:eastAsia="en-US"/>
        </w:rPr>
        <w:t>consulta al señor Henry</w:t>
      </w:r>
      <w:r w:rsidR="00671E29">
        <w:rPr>
          <w:rFonts w:ascii="Arial" w:eastAsia="Cambria" w:hAnsi="Arial" w:cs="Arial"/>
          <w:b w:val="0"/>
          <w:sz w:val="24"/>
          <w:szCs w:val="24"/>
          <w:lang w:val="es-ES_tradnl" w:eastAsia="en-US"/>
        </w:rPr>
        <w:t xml:space="preserve"> Alfaro que sí está de acuerdo con</w:t>
      </w:r>
      <w:r w:rsidR="002E2F1E">
        <w:rPr>
          <w:rFonts w:ascii="Arial" w:eastAsia="Cambria" w:hAnsi="Arial" w:cs="Arial"/>
          <w:b w:val="0"/>
          <w:sz w:val="24"/>
          <w:szCs w:val="24"/>
          <w:lang w:val="es-ES_tradnl" w:eastAsia="en-US"/>
        </w:rPr>
        <w:t xml:space="preserve"> las intervenciones de la minuta 583.</w:t>
      </w:r>
    </w:p>
    <w:p w:rsidR="002E2F1E" w:rsidRDefault="002E2F1E" w:rsidP="000A6044">
      <w:pPr>
        <w:tabs>
          <w:tab w:val="left" w:pos="7230"/>
        </w:tabs>
        <w:jc w:val="both"/>
        <w:rPr>
          <w:rFonts w:ascii="Arial" w:eastAsia="Cambria" w:hAnsi="Arial" w:cs="Arial"/>
          <w:b w:val="0"/>
          <w:sz w:val="24"/>
          <w:szCs w:val="24"/>
          <w:lang w:val="es-ES_tradnl" w:eastAsia="en-US"/>
        </w:rPr>
      </w:pPr>
    </w:p>
    <w:p w:rsidR="002E2F1E" w:rsidRDefault="002E2F1E" w:rsidP="000A6044">
      <w:pPr>
        <w:tabs>
          <w:tab w:val="left" w:pos="7230"/>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El señor Henry Alfaro responde que sí.</w:t>
      </w:r>
    </w:p>
    <w:p w:rsidR="002E2F1E" w:rsidRDefault="002E2F1E" w:rsidP="000A6044">
      <w:pPr>
        <w:tabs>
          <w:tab w:val="left" w:pos="7230"/>
        </w:tabs>
        <w:jc w:val="both"/>
        <w:rPr>
          <w:rFonts w:ascii="Arial" w:eastAsia="Cambria" w:hAnsi="Arial" w:cs="Arial"/>
          <w:b w:val="0"/>
          <w:sz w:val="24"/>
          <w:szCs w:val="24"/>
          <w:lang w:val="es-ES_tradnl" w:eastAsia="en-US"/>
        </w:rPr>
      </w:pPr>
    </w:p>
    <w:p w:rsidR="002E2F1E" w:rsidRDefault="002E2F1E" w:rsidP="000A6044">
      <w:pPr>
        <w:tabs>
          <w:tab w:val="left" w:pos="7230"/>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Se somete a votación y se aprueba por unanimidad. </w:t>
      </w:r>
    </w:p>
    <w:p w:rsidR="002E2F1E" w:rsidRDefault="002E2F1E" w:rsidP="000A6044">
      <w:pPr>
        <w:tabs>
          <w:tab w:val="left" w:pos="7230"/>
        </w:tabs>
        <w:jc w:val="both"/>
        <w:rPr>
          <w:rFonts w:ascii="Arial" w:eastAsia="Cambria" w:hAnsi="Arial" w:cs="Arial"/>
          <w:b w:val="0"/>
          <w:sz w:val="24"/>
          <w:szCs w:val="24"/>
          <w:lang w:val="es-ES_tradnl" w:eastAsia="en-US"/>
        </w:rPr>
      </w:pPr>
    </w:p>
    <w:p w:rsidR="002E2F1E" w:rsidRDefault="002E2F1E" w:rsidP="000A6044">
      <w:pPr>
        <w:tabs>
          <w:tab w:val="left" w:pos="7230"/>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La señora María Estrada indica que la minuta 584 no se pudo aprobar, ya que ella y la señora Miriam </w:t>
      </w:r>
      <w:r w:rsidR="00671E29">
        <w:rPr>
          <w:rFonts w:ascii="Arial" w:eastAsia="Cambria" w:hAnsi="Arial" w:cs="Arial"/>
          <w:b w:val="0"/>
          <w:sz w:val="24"/>
          <w:szCs w:val="24"/>
          <w:lang w:val="es-ES_tradnl" w:eastAsia="en-US"/>
        </w:rPr>
        <w:t>Brenes no</w:t>
      </w:r>
      <w:r>
        <w:rPr>
          <w:rFonts w:ascii="Arial" w:eastAsia="Cambria" w:hAnsi="Arial" w:cs="Arial"/>
          <w:b w:val="0"/>
          <w:sz w:val="24"/>
          <w:szCs w:val="24"/>
          <w:lang w:val="es-ES_tradnl" w:eastAsia="en-US"/>
        </w:rPr>
        <w:t xml:space="preserve"> estuvieron presentes, por lo cual ella se abstiene de la votación.</w:t>
      </w:r>
    </w:p>
    <w:p w:rsidR="002E2F1E" w:rsidRDefault="002E2F1E" w:rsidP="000A6044">
      <w:pPr>
        <w:tabs>
          <w:tab w:val="left" w:pos="7230"/>
        </w:tabs>
        <w:jc w:val="both"/>
        <w:rPr>
          <w:rFonts w:ascii="Arial" w:eastAsia="Cambria" w:hAnsi="Arial" w:cs="Arial"/>
          <w:b w:val="0"/>
          <w:sz w:val="24"/>
          <w:szCs w:val="24"/>
          <w:lang w:val="es-ES_tradnl" w:eastAsia="en-US"/>
        </w:rPr>
      </w:pPr>
    </w:p>
    <w:p w:rsidR="00312DF8" w:rsidRPr="001E2743" w:rsidRDefault="002E2F1E" w:rsidP="000A6044">
      <w:pPr>
        <w:tabs>
          <w:tab w:val="left" w:pos="7230"/>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La minuta 584 se aprueba con tres votos a favor y </w:t>
      </w:r>
      <w:r w:rsidR="00671E29">
        <w:rPr>
          <w:rFonts w:ascii="Arial" w:eastAsia="Cambria" w:hAnsi="Arial" w:cs="Arial"/>
          <w:b w:val="0"/>
          <w:sz w:val="24"/>
          <w:szCs w:val="24"/>
          <w:lang w:val="es-ES_tradnl" w:eastAsia="en-US"/>
        </w:rPr>
        <w:t>una abstención</w:t>
      </w:r>
      <w:r>
        <w:rPr>
          <w:rFonts w:ascii="Arial" w:eastAsia="Cambria" w:hAnsi="Arial" w:cs="Arial"/>
          <w:b w:val="0"/>
          <w:sz w:val="24"/>
          <w:szCs w:val="24"/>
          <w:lang w:val="es-ES_tradnl" w:eastAsia="en-US"/>
        </w:rPr>
        <w:t xml:space="preserve"> de la señora María Estrada Sánchez. </w:t>
      </w:r>
    </w:p>
    <w:p w:rsidR="00C41A30" w:rsidRDefault="00C41A30" w:rsidP="006F790A">
      <w:pPr>
        <w:tabs>
          <w:tab w:val="left" w:pos="7230"/>
        </w:tabs>
        <w:jc w:val="both"/>
        <w:rPr>
          <w:rFonts w:ascii="Arial" w:eastAsia="Arial" w:hAnsi="Arial" w:cs="Arial"/>
          <w:b w:val="0"/>
        </w:rPr>
      </w:pPr>
    </w:p>
    <w:p w:rsidR="00C41A30" w:rsidRDefault="00C41A30" w:rsidP="005227DC">
      <w:pPr>
        <w:tabs>
          <w:tab w:val="left" w:pos="7230"/>
        </w:tabs>
        <w:ind w:left="426"/>
        <w:jc w:val="both"/>
        <w:rPr>
          <w:rFonts w:ascii="Arial" w:eastAsia="Arial" w:hAnsi="Arial" w:cs="Arial"/>
          <w:b w:val="0"/>
        </w:rPr>
      </w:pPr>
    </w:p>
    <w:p w:rsidR="004C5004" w:rsidRPr="00D04382" w:rsidRDefault="00C41A30" w:rsidP="00D04382">
      <w:pPr>
        <w:pStyle w:val="Prrafodelista"/>
        <w:numPr>
          <w:ilvl w:val="0"/>
          <w:numId w:val="3"/>
        </w:numPr>
        <w:autoSpaceDE w:val="0"/>
        <w:autoSpaceDN w:val="0"/>
        <w:adjustRightInd w:val="0"/>
        <w:spacing w:after="0" w:line="240" w:lineRule="auto"/>
        <w:ind w:left="426" w:hanging="426"/>
        <w:jc w:val="both"/>
        <w:rPr>
          <w:rFonts w:ascii="Arial" w:eastAsia="Arial" w:hAnsi="Arial" w:cs="Arial"/>
          <w:b/>
        </w:rPr>
      </w:pPr>
      <w:r w:rsidRPr="00C41A30">
        <w:rPr>
          <w:rFonts w:ascii="Arial" w:eastAsia="Arial" w:hAnsi="Arial" w:cs="Arial"/>
          <w:b/>
          <w:sz w:val="24"/>
          <w:szCs w:val="24"/>
        </w:rPr>
        <w:t xml:space="preserve">Correspondencia </w:t>
      </w:r>
    </w:p>
    <w:p w:rsidR="00D04382" w:rsidRDefault="00D04382" w:rsidP="00636EB7">
      <w:pPr>
        <w:tabs>
          <w:tab w:val="left" w:pos="7230"/>
        </w:tabs>
        <w:jc w:val="both"/>
        <w:rPr>
          <w:rFonts w:ascii="Arial" w:eastAsia="Cambria" w:hAnsi="Arial" w:cs="Arial"/>
          <w:sz w:val="24"/>
          <w:szCs w:val="24"/>
          <w:lang w:val="es-ES_tradnl" w:eastAsia="en-US"/>
        </w:rPr>
      </w:pPr>
    </w:p>
    <w:p w:rsidR="008A7F86" w:rsidRPr="008A7F86" w:rsidRDefault="008A7F86" w:rsidP="008A7F86">
      <w:pPr>
        <w:jc w:val="both"/>
        <w:rPr>
          <w:rFonts w:ascii="Arial" w:eastAsia="Cambria" w:hAnsi="Arial" w:cs="Arial"/>
          <w:i/>
          <w:color w:val="0066FF"/>
          <w:sz w:val="24"/>
          <w:szCs w:val="24"/>
          <w:u w:val="single"/>
          <w:lang w:val="es-ES_tradnl" w:eastAsia="en-US"/>
        </w:rPr>
      </w:pPr>
      <w:r w:rsidRPr="008A7F86">
        <w:rPr>
          <w:rFonts w:ascii="Arial" w:eastAsia="Cambria" w:hAnsi="Arial" w:cs="Arial"/>
          <w:i/>
          <w:color w:val="0066FF"/>
          <w:sz w:val="24"/>
          <w:szCs w:val="24"/>
          <w:u w:val="single"/>
          <w:lang w:val="es-ES_tradnl" w:eastAsia="en-US"/>
        </w:rPr>
        <w:t>CORRESPONDENCIA QUE INGRESÓ DIRECTAMENTE A LA COMISIÓN</w:t>
      </w:r>
    </w:p>
    <w:p w:rsidR="008A7F86" w:rsidRPr="008A7F86" w:rsidRDefault="008A7F86" w:rsidP="008A7F86">
      <w:pPr>
        <w:tabs>
          <w:tab w:val="left" w:pos="3321"/>
        </w:tabs>
        <w:jc w:val="both"/>
        <w:rPr>
          <w:rFonts w:ascii="Arial" w:eastAsia="Cambria" w:hAnsi="Arial" w:cs="Arial"/>
          <w:sz w:val="24"/>
          <w:szCs w:val="24"/>
          <w:lang w:val="es-ES_tradnl" w:eastAsia="en-US"/>
        </w:rPr>
      </w:pPr>
    </w:p>
    <w:p w:rsidR="008A7F86" w:rsidRPr="008A7F86" w:rsidRDefault="008A7F86" w:rsidP="008A7F86">
      <w:pPr>
        <w:tabs>
          <w:tab w:val="left" w:pos="3321"/>
        </w:tabs>
        <w:jc w:val="both"/>
        <w:rPr>
          <w:rFonts w:ascii="Arial" w:eastAsia="Cambria" w:hAnsi="Arial" w:cs="Arial"/>
          <w:sz w:val="24"/>
          <w:szCs w:val="24"/>
          <w:lang w:val="es-ES_tradnl" w:eastAsia="en-US"/>
        </w:rPr>
      </w:pPr>
    </w:p>
    <w:p w:rsidR="008A7F86" w:rsidRPr="008A7F86" w:rsidRDefault="008A7F86" w:rsidP="008A7F86">
      <w:pPr>
        <w:tabs>
          <w:tab w:val="left" w:pos="3321"/>
        </w:tabs>
        <w:jc w:val="both"/>
        <w:rPr>
          <w:rFonts w:ascii="Arial" w:eastAsia="Cambria" w:hAnsi="Arial" w:cs="Arial"/>
          <w:b w:val="0"/>
          <w:sz w:val="24"/>
          <w:szCs w:val="24"/>
          <w:lang w:val="es-ES_tradnl" w:eastAsia="en-US"/>
        </w:rPr>
      </w:pPr>
      <w:r w:rsidRPr="008A7F86">
        <w:rPr>
          <w:rFonts w:ascii="Arial" w:eastAsia="Cambria" w:hAnsi="Arial" w:cs="Arial"/>
          <w:sz w:val="24"/>
          <w:szCs w:val="24"/>
          <w:lang w:val="es-ES_tradnl" w:eastAsia="en-US"/>
        </w:rPr>
        <w:t xml:space="preserve">ECS-108-18, </w:t>
      </w:r>
      <w:r w:rsidRPr="008A7F86">
        <w:rPr>
          <w:rFonts w:ascii="Arial" w:eastAsia="Cambria" w:hAnsi="Arial" w:cs="Arial"/>
          <w:b w:val="0"/>
          <w:sz w:val="24"/>
          <w:szCs w:val="24"/>
          <w:lang w:val="es-ES_tradnl" w:eastAsia="en-US"/>
        </w:rPr>
        <w:t xml:space="preserve">Memorando con fecha de recibido 10 de abril de 2018, suscrito por la Dra. Martha Calderón Ferrey, Directora Escuela de Ciencias Sociales, dirigido al Dr. Julio Calvo Alvarado, Presidente, con copia a la M.Sc. María Estrada Sánchez, Coordinadora Comisión de Asuntos Académicos y Estudiantiles, </w:t>
      </w:r>
      <w:r w:rsidRPr="008A7F86">
        <w:rPr>
          <w:rFonts w:ascii="Arial" w:eastAsia="Cambria" w:hAnsi="Arial" w:cs="Arial"/>
          <w:b w:val="0"/>
          <w:sz w:val="24"/>
          <w:szCs w:val="24"/>
          <w:u w:val="single"/>
          <w:lang w:val="es-ES_tradnl" w:eastAsia="en-US"/>
        </w:rPr>
        <w:t>en el cual solicita interpretación del artículo 11 del Reglamento de Concursos de antecedentes internos y externos para el personal del ITCR.</w:t>
      </w:r>
      <w:r w:rsidRPr="008A7F86">
        <w:rPr>
          <w:rFonts w:ascii="Arial" w:eastAsia="Cambria" w:hAnsi="Arial" w:cs="Arial"/>
          <w:b w:val="0"/>
          <w:sz w:val="24"/>
          <w:szCs w:val="24"/>
          <w:lang w:val="es-ES_tradnl" w:eastAsia="en-US"/>
        </w:rPr>
        <w:t xml:space="preserve"> </w:t>
      </w:r>
    </w:p>
    <w:p w:rsidR="002E2F1E" w:rsidRDefault="008A7F86" w:rsidP="008A7F86">
      <w:pPr>
        <w:tabs>
          <w:tab w:val="left" w:pos="3321"/>
        </w:tabs>
        <w:jc w:val="both"/>
        <w:rPr>
          <w:rFonts w:ascii="Arial" w:eastAsia="Cambria" w:hAnsi="Arial" w:cs="Arial"/>
          <w:sz w:val="24"/>
          <w:szCs w:val="24"/>
          <w:lang w:val="es-ES_tradnl" w:eastAsia="en-US"/>
        </w:rPr>
      </w:pPr>
      <w:r w:rsidRPr="008A7F86">
        <w:rPr>
          <w:rFonts w:ascii="Arial" w:eastAsia="Cambria" w:hAnsi="Arial" w:cs="Arial"/>
          <w:sz w:val="24"/>
          <w:szCs w:val="24"/>
          <w:lang w:val="es-ES_tradnl" w:eastAsia="en-US"/>
        </w:rPr>
        <w:t>Se toma nota</w:t>
      </w:r>
      <w:r w:rsidRPr="008A7F86">
        <w:rPr>
          <w:rFonts w:ascii="Arial" w:eastAsia="Cambria" w:hAnsi="Arial" w:cs="Arial"/>
          <w:b w:val="0"/>
          <w:sz w:val="24"/>
          <w:szCs w:val="24"/>
          <w:lang w:val="es-ES_tradnl" w:eastAsia="en-US"/>
        </w:rPr>
        <w:t xml:space="preserve">. </w:t>
      </w:r>
    </w:p>
    <w:p w:rsidR="002E2F1E" w:rsidRDefault="002E2F1E" w:rsidP="008A7F86">
      <w:pPr>
        <w:tabs>
          <w:tab w:val="left" w:pos="3321"/>
        </w:tabs>
        <w:jc w:val="both"/>
        <w:rPr>
          <w:rFonts w:ascii="Arial" w:eastAsia="Cambria" w:hAnsi="Arial" w:cs="Arial"/>
          <w:sz w:val="24"/>
          <w:szCs w:val="24"/>
          <w:lang w:val="es-ES_tradnl" w:eastAsia="en-US"/>
        </w:rPr>
      </w:pPr>
    </w:p>
    <w:p w:rsidR="008A7F86" w:rsidRPr="00671E29" w:rsidRDefault="002E2F1E" w:rsidP="008A7F86">
      <w:pPr>
        <w:tabs>
          <w:tab w:val="left" w:pos="3321"/>
        </w:tabs>
        <w:jc w:val="both"/>
        <w:rPr>
          <w:rFonts w:ascii="Arial" w:eastAsia="Cambria" w:hAnsi="Arial" w:cs="Arial"/>
          <w:b w:val="0"/>
          <w:sz w:val="24"/>
          <w:szCs w:val="24"/>
          <w:lang w:val="es-ES_tradnl" w:eastAsia="en-US"/>
        </w:rPr>
      </w:pPr>
      <w:r w:rsidRPr="00671E29">
        <w:rPr>
          <w:rFonts w:ascii="Arial" w:eastAsia="Cambria" w:hAnsi="Arial" w:cs="Arial"/>
          <w:b w:val="0"/>
          <w:sz w:val="24"/>
          <w:szCs w:val="24"/>
          <w:lang w:val="es-ES_tradnl" w:eastAsia="en-US"/>
        </w:rPr>
        <w:t>Este tema está siendo atendido por</w:t>
      </w:r>
      <w:r w:rsidR="008A7F86" w:rsidRPr="00671E29">
        <w:rPr>
          <w:rFonts w:ascii="Arial" w:eastAsia="Cambria" w:hAnsi="Arial" w:cs="Arial"/>
          <w:b w:val="0"/>
          <w:sz w:val="24"/>
          <w:szCs w:val="24"/>
          <w:lang w:val="es-ES_tradnl" w:eastAsia="en-US"/>
        </w:rPr>
        <w:t xml:space="preserve"> la Comisión de Planificación y Administración</w:t>
      </w:r>
      <w:r w:rsidR="00671E29">
        <w:rPr>
          <w:rFonts w:ascii="Arial" w:eastAsia="Cambria" w:hAnsi="Arial" w:cs="Arial"/>
          <w:b w:val="0"/>
          <w:sz w:val="24"/>
          <w:szCs w:val="24"/>
          <w:lang w:val="es-ES_tradnl" w:eastAsia="en-US"/>
        </w:rPr>
        <w:t>.</w:t>
      </w:r>
    </w:p>
    <w:p w:rsidR="008A7F86" w:rsidRPr="008A7F86" w:rsidRDefault="008A7F86" w:rsidP="008A7F86">
      <w:pPr>
        <w:tabs>
          <w:tab w:val="left" w:pos="3321"/>
        </w:tabs>
        <w:jc w:val="both"/>
        <w:rPr>
          <w:rFonts w:ascii="Arial" w:eastAsia="Cambria" w:hAnsi="Arial" w:cs="Arial"/>
          <w:sz w:val="24"/>
          <w:szCs w:val="24"/>
          <w:lang w:val="es-ES_tradnl" w:eastAsia="en-US"/>
        </w:rPr>
      </w:pPr>
    </w:p>
    <w:p w:rsidR="008A7F86" w:rsidRPr="008A7F86" w:rsidRDefault="008A7F86" w:rsidP="008A7F86">
      <w:pPr>
        <w:tabs>
          <w:tab w:val="left" w:pos="3321"/>
        </w:tabs>
        <w:jc w:val="both"/>
        <w:rPr>
          <w:rFonts w:ascii="Arial" w:eastAsia="Cambria" w:hAnsi="Arial" w:cs="Arial"/>
          <w:sz w:val="24"/>
          <w:szCs w:val="24"/>
          <w:lang w:val="es-ES_tradnl" w:eastAsia="en-US"/>
        </w:rPr>
      </w:pPr>
      <w:r w:rsidRPr="008A7F86">
        <w:rPr>
          <w:rFonts w:ascii="Arial" w:eastAsia="Cambria" w:hAnsi="Arial" w:cs="Arial"/>
          <w:sz w:val="24"/>
          <w:szCs w:val="24"/>
          <w:lang w:val="es-ES_tradnl" w:eastAsia="en-US"/>
        </w:rPr>
        <w:t>FO-193-2018</w:t>
      </w:r>
      <w:r w:rsidRPr="008A7F86">
        <w:rPr>
          <w:rFonts w:ascii="Arial" w:eastAsia="Cambria" w:hAnsi="Arial" w:cs="Arial"/>
          <w:b w:val="0"/>
          <w:sz w:val="24"/>
          <w:szCs w:val="24"/>
          <w:lang w:val="es-ES_tradnl" w:eastAsia="en-US"/>
        </w:rPr>
        <w:t xml:space="preserve"> Memorando con fecha de recibido 10 de abril de 2018, suscrito por el Ing. Alejandro Meza Montoya, Director Escuela de Ingeniería Forestal, dirigido a la M.Sc. María Estrada Sánchez, Coordinadora Comisión de Asuntos Académicos y </w:t>
      </w:r>
      <w:r w:rsidRPr="008A7F86">
        <w:rPr>
          <w:rFonts w:ascii="Arial" w:eastAsia="Cambria" w:hAnsi="Arial" w:cs="Arial"/>
          <w:b w:val="0"/>
          <w:sz w:val="24"/>
          <w:szCs w:val="24"/>
          <w:lang w:val="es-ES_tradnl" w:eastAsia="en-US"/>
        </w:rPr>
        <w:lastRenderedPageBreak/>
        <w:t xml:space="preserve">Estudiantiles, </w:t>
      </w:r>
      <w:r w:rsidRPr="008A7F86">
        <w:rPr>
          <w:rFonts w:ascii="Arial" w:eastAsia="Cambria" w:hAnsi="Arial" w:cs="Arial"/>
          <w:b w:val="0"/>
          <w:sz w:val="24"/>
          <w:szCs w:val="24"/>
          <w:u w:val="single"/>
          <w:lang w:val="es-ES_tradnl" w:eastAsia="en-US"/>
        </w:rPr>
        <w:t>en el cual remite información complementaria de la Reforma Curricular de la Carrera de Licenciatura en Ingeniería Forestal.</w:t>
      </w:r>
    </w:p>
    <w:p w:rsidR="008A7F86" w:rsidRPr="008A7F86" w:rsidRDefault="008A7F86" w:rsidP="008A7F86">
      <w:pPr>
        <w:tabs>
          <w:tab w:val="left" w:pos="3321"/>
        </w:tabs>
        <w:jc w:val="both"/>
        <w:rPr>
          <w:rFonts w:ascii="Arial" w:eastAsia="Cambria" w:hAnsi="Arial" w:cs="Arial"/>
          <w:sz w:val="24"/>
          <w:szCs w:val="24"/>
          <w:lang w:val="es-ES_tradnl" w:eastAsia="en-US"/>
        </w:rPr>
      </w:pPr>
      <w:r w:rsidRPr="008A7F86">
        <w:rPr>
          <w:rFonts w:ascii="Arial" w:eastAsia="Cambria" w:hAnsi="Arial" w:cs="Arial"/>
          <w:sz w:val="24"/>
          <w:szCs w:val="24"/>
          <w:lang w:val="es-ES_tradnl" w:eastAsia="en-US"/>
        </w:rPr>
        <w:t xml:space="preserve">Se toma nota.  </w:t>
      </w:r>
    </w:p>
    <w:p w:rsidR="008A7F86" w:rsidRPr="008A7F86" w:rsidRDefault="008A7F86" w:rsidP="008A7F86">
      <w:pPr>
        <w:tabs>
          <w:tab w:val="left" w:pos="3321"/>
        </w:tabs>
        <w:jc w:val="both"/>
        <w:rPr>
          <w:rFonts w:ascii="Arial" w:eastAsia="Cambria" w:hAnsi="Arial" w:cs="Arial"/>
          <w:sz w:val="24"/>
          <w:szCs w:val="24"/>
          <w:lang w:val="es-ES_tradnl" w:eastAsia="en-US"/>
        </w:rPr>
      </w:pPr>
    </w:p>
    <w:p w:rsidR="008A7F86" w:rsidRPr="008A7F86" w:rsidRDefault="008A7F86" w:rsidP="008A7F86">
      <w:pPr>
        <w:tabs>
          <w:tab w:val="left" w:pos="3321"/>
        </w:tabs>
        <w:jc w:val="both"/>
        <w:rPr>
          <w:rFonts w:ascii="Arial" w:eastAsia="Cambria" w:hAnsi="Arial" w:cs="Arial"/>
          <w:b w:val="0"/>
          <w:sz w:val="24"/>
          <w:szCs w:val="24"/>
          <w:lang w:val="es-ES_tradnl" w:eastAsia="en-US"/>
        </w:rPr>
      </w:pPr>
      <w:r w:rsidRPr="008A7F86">
        <w:rPr>
          <w:rFonts w:ascii="Arial" w:eastAsia="Cambria" w:hAnsi="Arial" w:cs="Arial"/>
          <w:sz w:val="24"/>
          <w:szCs w:val="24"/>
          <w:lang w:val="es-ES_tradnl" w:eastAsia="en-US"/>
        </w:rPr>
        <w:t xml:space="preserve">SCI-254-2018, </w:t>
      </w:r>
      <w:r w:rsidRPr="008A7F86">
        <w:rPr>
          <w:rFonts w:ascii="Arial" w:eastAsia="Cambria" w:hAnsi="Arial" w:cs="Arial"/>
          <w:b w:val="0"/>
          <w:sz w:val="24"/>
          <w:szCs w:val="24"/>
          <w:lang w:val="es-ES_tradnl" w:eastAsia="en-US"/>
        </w:rPr>
        <w:t>Memorando</w:t>
      </w:r>
      <w:r w:rsidRPr="008A7F86">
        <w:rPr>
          <w:rFonts w:ascii="Arial" w:eastAsia="Cambria" w:hAnsi="Arial" w:cs="Arial"/>
          <w:sz w:val="24"/>
          <w:szCs w:val="24"/>
          <w:lang w:val="es-ES_tradnl" w:eastAsia="en-US"/>
        </w:rPr>
        <w:t xml:space="preserve"> </w:t>
      </w:r>
      <w:r w:rsidRPr="008A7F86">
        <w:rPr>
          <w:rFonts w:ascii="Arial" w:eastAsia="Cambria" w:hAnsi="Arial" w:cs="Arial"/>
          <w:b w:val="0"/>
          <w:sz w:val="24"/>
          <w:szCs w:val="24"/>
          <w:lang w:val="es-ES_tradnl" w:eastAsia="en-US"/>
        </w:rPr>
        <w:t xml:space="preserve">con fecha de recibido 10 de abril de 2018, suscrito por la M.A. E Ana Damaris Quesada Murillo, Directora Ejecutiva Secretaría del Consejo Institucional, dirigido a la M.Sc. María Estrada Sánchez, Coordinadora Comisión de Asuntos Académicos y Estudiantiles, en </w:t>
      </w:r>
      <w:r w:rsidRPr="008A7F86">
        <w:rPr>
          <w:rFonts w:ascii="Arial" w:eastAsia="Cambria" w:hAnsi="Arial" w:cs="Arial"/>
          <w:b w:val="0"/>
          <w:sz w:val="24"/>
          <w:szCs w:val="24"/>
          <w:u w:val="single"/>
          <w:lang w:val="es-ES_tradnl" w:eastAsia="en-US"/>
        </w:rPr>
        <w:t>el cual remite recordatorio de cumplimiento de acuerdos del Consejo Institucional, Sesión Ordinaria No. 2850, artículo 8, del 4 de diciembre 2013.</w:t>
      </w:r>
    </w:p>
    <w:p w:rsidR="008A7F86" w:rsidRDefault="008A7F86" w:rsidP="008A7F86">
      <w:pPr>
        <w:tabs>
          <w:tab w:val="left" w:pos="3321"/>
        </w:tabs>
        <w:jc w:val="both"/>
        <w:rPr>
          <w:rFonts w:ascii="Arial" w:eastAsia="Cambria" w:hAnsi="Arial" w:cs="Arial"/>
          <w:b w:val="0"/>
          <w:sz w:val="24"/>
          <w:szCs w:val="24"/>
          <w:lang w:val="es-ES_tradnl" w:eastAsia="en-US"/>
        </w:rPr>
      </w:pPr>
    </w:p>
    <w:p w:rsidR="008A7F86" w:rsidRDefault="002671F1" w:rsidP="002671F1">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Gerardo Meza indica que el error está en </w:t>
      </w:r>
      <w:r w:rsidR="002E2F1E">
        <w:rPr>
          <w:rFonts w:ascii="Arial" w:eastAsia="Cambria" w:hAnsi="Arial" w:cs="Arial"/>
          <w:b w:val="0"/>
          <w:sz w:val="24"/>
          <w:szCs w:val="24"/>
          <w:lang w:val="es-ES_tradnl" w:eastAsia="en-US"/>
        </w:rPr>
        <w:t xml:space="preserve">el acuerdo tomado, ya que el reglamento lo debe aprobar el Consejo de Investigación, </w:t>
      </w:r>
      <w:r w:rsidR="00AF103A">
        <w:rPr>
          <w:rFonts w:ascii="Arial" w:eastAsia="Cambria" w:hAnsi="Arial" w:cs="Arial"/>
          <w:b w:val="0"/>
          <w:sz w:val="24"/>
          <w:szCs w:val="24"/>
          <w:lang w:val="es-ES_tradnl" w:eastAsia="en-US"/>
        </w:rPr>
        <w:t>por lo tanto si están de acuerdo él puede preparar e</w:t>
      </w:r>
      <w:r>
        <w:rPr>
          <w:rFonts w:ascii="Arial" w:eastAsia="Cambria" w:hAnsi="Arial" w:cs="Arial"/>
          <w:b w:val="0"/>
          <w:sz w:val="24"/>
          <w:szCs w:val="24"/>
          <w:lang w:val="es-ES_tradnl" w:eastAsia="en-US"/>
        </w:rPr>
        <w:t>l borrador de la propuesta para modificar el acuerdo</w:t>
      </w:r>
      <w:r>
        <w:t xml:space="preserve"> </w:t>
      </w:r>
      <w:r w:rsidRPr="002671F1">
        <w:rPr>
          <w:rFonts w:ascii="Arial" w:eastAsia="Cambria" w:hAnsi="Arial" w:cs="Arial"/>
          <w:b w:val="0"/>
          <w:sz w:val="24"/>
          <w:szCs w:val="24"/>
          <w:lang w:val="es-ES_tradnl" w:eastAsia="en-US"/>
        </w:rPr>
        <w:t>de la</w:t>
      </w:r>
      <w:r>
        <w:t xml:space="preserve"> </w:t>
      </w:r>
      <w:r w:rsidRPr="002671F1">
        <w:rPr>
          <w:rFonts w:ascii="Arial" w:eastAsia="Cambria" w:hAnsi="Arial" w:cs="Arial"/>
          <w:b w:val="0"/>
          <w:sz w:val="24"/>
          <w:szCs w:val="24"/>
          <w:lang w:val="es-ES_tradnl" w:eastAsia="en-US"/>
        </w:rPr>
        <w:t>Sesión Ordinaria No. 2850, artí</w:t>
      </w:r>
      <w:r>
        <w:rPr>
          <w:rFonts w:ascii="Arial" w:eastAsia="Cambria" w:hAnsi="Arial" w:cs="Arial"/>
          <w:b w:val="0"/>
          <w:sz w:val="24"/>
          <w:szCs w:val="24"/>
          <w:lang w:val="es-ES_tradnl" w:eastAsia="en-US"/>
        </w:rPr>
        <w:t>culo 8, del 4 de diciembre 2013, para elevarla en la próxima Sesión</w:t>
      </w:r>
      <w:r w:rsidR="00013243">
        <w:rPr>
          <w:rFonts w:ascii="Arial" w:eastAsia="Cambria" w:hAnsi="Arial" w:cs="Arial"/>
          <w:b w:val="0"/>
          <w:sz w:val="24"/>
          <w:szCs w:val="24"/>
          <w:lang w:val="es-ES_tradnl" w:eastAsia="en-US"/>
        </w:rPr>
        <w:t xml:space="preserve"> del jueves</w:t>
      </w:r>
      <w:r>
        <w:rPr>
          <w:rFonts w:ascii="Arial" w:eastAsia="Cambria" w:hAnsi="Arial" w:cs="Arial"/>
          <w:b w:val="0"/>
          <w:sz w:val="24"/>
          <w:szCs w:val="24"/>
          <w:lang w:val="es-ES_tradnl" w:eastAsia="en-US"/>
        </w:rPr>
        <w:t xml:space="preserve">. </w:t>
      </w:r>
    </w:p>
    <w:p w:rsidR="002671F1" w:rsidRPr="008A7F86" w:rsidRDefault="002671F1" w:rsidP="002671F1">
      <w:pPr>
        <w:tabs>
          <w:tab w:val="left" w:pos="3321"/>
        </w:tabs>
        <w:jc w:val="both"/>
        <w:rPr>
          <w:rFonts w:ascii="Arial" w:eastAsia="Cambria" w:hAnsi="Arial" w:cs="Arial"/>
          <w:sz w:val="24"/>
          <w:szCs w:val="24"/>
          <w:lang w:val="es-ES_tradnl" w:eastAsia="en-US"/>
        </w:rPr>
      </w:pPr>
    </w:p>
    <w:p w:rsidR="008A7F86" w:rsidRPr="008A7F86" w:rsidRDefault="008A7F86" w:rsidP="008A7F86">
      <w:pPr>
        <w:tabs>
          <w:tab w:val="left" w:pos="3321"/>
        </w:tabs>
        <w:jc w:val="both"/>
        <w:rPr>
          <w:rFonts w:ascii="Arial" w:eastAsia="Cambria" w:hAnsi="Arial" w:cs="Arial"/>
          <w:bCs/>
          <w:iCs/>
          <w:sz w:val="24"/>
          <w:szCs w:val="24"/>
          <w:lang w:val="es-ES_tradnl" w:eastAsia="en-US"/>
        </w:rPr>
      </w:pPr>
      <w:r w:rsidRPr="008A7F86">
        <w:rPr>
          <w:rFonts w:ascii="Arial" w:eastAsia="Cambria" w:hAnsi="Arial" w:cs="Arial"/>
          <w:i/>
          <w:color w:val="0066FF"/>
          <w:sz w:val="24"/>
          <w:szCs w:val="24"/>
          <w:u w:val="single"/>
          <w:lang w:val="es-ES_tradnl" w:eastAsia="en-US"/>
        </w:rPr>
        <w:t>CORRESPONDENCIA TRASLADADA POR EL CONSEJO INSTITUCIONAL</w:t>
      </w:r>
      <w:r w:rsidRPr="008A7F86">
        <w:rPr>
          <w:rFonts w:ascii="Arial" w:eastAsia="Cambria" w:hAnsi="Arial" w:cs="Arial"/>
          <w:bCs/>
          <w:iCs/>
          <w:sz w:val="24"/>
          <w:szCs w:val="24"/>
          <w:lang w:val="es-ES_tradnl" w:eastAsia="en-US"/>
        </w:rPr>
        <w:t xml:space="preserve"> </w:t>
      </w:r>
    </w:p>
    <w:p w:rsidR="008A7F86" w:rsidRPr="008A7F86" w:rsidRDefault="008A7F86" w:rsidP="008A7F86">
      <w:pPr>
        <w:tabs>
          <w:tab w:val="left" w:pos="3321"/>
        </w:tabs>
        <w:jc w:val="both"/>
        <w:rPr>
          <w:rFonts w:ascii="Arial" w:eastAsia="Cambria" w:hAnsi="Arial" w:cs="Arial"/>
          <w:bCs/>
          <w:iCs/>
          <w:sz w:val="24"/>
          <w:szCs w:val="24"/>
          <w:lang w:val="es-ES_tradnl" w:eastAsia="en-US"/>
        </w:rPr>
      </w:pPr>
    </w:p>
    <w:p w:rsidR="008A7F86" w:rsidRPr="008A7F86" w:rsidRDefault="008A7F86" w:rsidP="008A7F86">
      <w:pPr>
        <w:tabs>
          <w:tab w:val="left" w:pos="3321"/>
        </w:tabs>
        <w:jc w:val="both"/>
        <w:rPr>
          <w:rFonts w:ascii="Arial" w:eastAsia="Cambria" w:hAnsi="Arial" w:cs="Arial"/>
          <w:bCs/>
          <w:sz w:val="24"/>
          <w:szCs w:val="24"/>
          <w:lang w:val="es-ES_tradnl" w:eastAsia="en-US"/>
        </w:rPr>
      </w:pPr>
      <w:r w:rsidRPr="008A7F86">
        <w:rPr>
          <w:rFonts w:ascii="Arial" w:eastAsia="Cambria" w:hAnsi="Arial" w:cs="Arial"/>
          <w:bCs/>
          <w:sz w:val="24"/>
          <w:szCs w:val="24"/>
          <w:lang w:val="es-ES_tradnl" w:eastAsia="en-US"/>
        </w:rPr>
        <w:t>Sesión No.  3064, Artículo 3, incisos 1, 5, 6, 15 y 38, del 12 de abril del 2018.  Informe de Correspondencia</w:t>
      </w:r>
    </w:p>
    <w:p w:rsidR="008A7F86" w:rsidRPr="008A7F86" w:rsidRDefault="008A7F86" w:rsidP="008A7F86">
      <w:pPr>
        <w:tabs>
          <w:tab w:val="left" w:pos="3321"/>
        </w:tabs>
        <w:jc w:val="both"/>
        <w:rPr>
          <w:rFonts w:ascii="Arial" w:eastAsia="Cambria" w:hAnsi="Arial" w:cs="Arial"/>
          <w:bCs/>
          <w:iCs/>
          <w:sz w:val="24"/>
          <w:szCs w:val="24"/>
          <w:lang w:val="es-ES_tradnl" w:eastAsia="en-US"/>
        </w:rPr>
      </w:pPr>
    </w:p>
    <w:p w:rsidR="008A7F86" w:rsidRPr="008A7F86" w:rsidRDefault="008A7F86" w:rsidP="008A7F86">
      <w:pPr>
        <w:numPr>
          <w:ilvl w:val="0"/>
          <w:numId w:val="4"/>
        </w:numPr>
        <w:tabs>
          <w:tab w:val="left" w:pos="426"/>
        </w:tabs>
        <w:ind w:left="426" w:hanging="426"/>
        <w:jc w:val="both"/>
        <w:rPr>
          <w:rFonts w:ascii="Arial" w:hAnsi="Arial" w:cs="Arial"/>
          <w:sz w:val="24"/>
          <w:szCs w:val="24"/>
          <w:lang w:val="es-ES_tradnl"/>
        </w:rPr>
      </w:pPr>
      <w:r w:rsidRPr="008A7F86">
        <w:rPr>
          <w:rFonts w:ascii="Arial" w:hAnsi="Arial" w:cs="Arial"/>
          <w:sz w:val="24"/>
          <w:szCs w:val="24"/>
          <w:lang w:val="es-ES_tradnl"/>
        </w:rPr>
        <w:t>CNR-100-2018</w:t>
      </w:r>
      <w:r w:rsidRPr="008A7F86">
        <w:rPr>
          <w:rFonts w:ascii="Arial" w:hAnsi="Arial" w:cs="Arial"/>
          <w:b w:val="0"/>
          <w:sz w:val="24"/>
          <w:szCs w:val="24"/>
          <w:lang w:val="es-ES_tradnl"/>
        </w:rPr>
        <w:t xml:space="preserve"> Memorando con fecha de recibido 02 de abril de 2018, suscrito por el señor Eduardo Sibaja Arias, Director de la Oficina de Planificación de la Educación Superior (OPES), dirigido al Dr. Julio Calvo Alvarado, Presidente del Consejo Institucional, </w:t>
      </w:r>
      <w:r w:rsidRPr="008A7F86">
        <w:rPr>
          <w:rFonts w:ascii="Arial" w:hAnsi="Arial" w:cs="Arial"/>
          <w:b w:val="0"/>
          <w:sz w:val="24"/>
          <w:szCs w:val="24"/>
          <w:u w:val="single"/>
          <w:lang w:val="es-ES_tradnl"/>
        </w:rPr>
        <w:t>en el cual informa que el Consejo Nacional de Rectoras (CONARE) en su sesión No. 7-2018, celebrada el 20 de marzo de 2018, acordó tomar  de la declaratoria del Instituto Tecnológico de Costa Rica,  sobre su compromiso con los derechos humanos y avalar la participación del CONARE para que se propicie un diálogo nacional con los diferentes sectores del país, para construir una agenda inclusiva, de justicia y defensa de los derechos humanos. (</w:t>
      </w:r>
      <w:r w:rsidRPr="008A7F86">
        <w:rPr>
          <w:rFonts w:ascii="Arial" w:hAnsi="Arial" w:cs="Arial"/>
          <w:sz w:val="24"/>
          <w:szCs w:val="24"/>
          <w:lang w:val="es-ES_tradnl"/>
        </w:rPr>
        <w:t>SCI-0411-04-18)</w:t>
      </w:r>
    </w:p>
    <w:p w:rsidR="008A7F86" w:rsidRPr="008A7F86" w:rsidRDefault="008A7F86" w:rsidP="008A7F86">
      <w:pPr>
        <w:tabs>
          <w:tab w:val="left" w:pos="3321"/>
        </w:tabs>
        <w:jc w:val="both"/>
        <w:rPr>
          <w:rFonts w:ascii="Arial" w:eastAsia="Cambria" w:hAnsi="Arial" w:cs="Arial"/>
          <w:sz w:val="24"/>
          <w:szCs w:val="24"/>
          <w:lang w:val="es-ES_tradnl" w:eastAsia="en-US"/>
        </w:rPr>
      </w:pPr>
      <w:r w:rsidRPr="008A7F86">
        <w:rPr>
          <w:rFonts w:ascii="Arial" w:eastAsia="Cambria" w:hAnsi="Arial" w:cs="Arial"/>
          <w:sz w:val="24"/>
          <w:szCs w:val="24"/>
          <w:lang w:val="es-ES_tradnl" w:eastAsia="en-US"/>
        </w:rPr>
        <w:t xml:space="preserve">Se toma nota. </w:t>
      </w:r>
    </w:p>
    <w:p w:rsidR="008A7F86" w:rsidRPr="008A7F86" w:rsidRDefault="008A7F86" w:rsidP="008A7F86">
      <w:pPr>
        <w:tabs>
          <w:tab w:val="left" w:pos="3321"/>
        </w:tabs>
        <w:jc w:val="both"/>
        <w:rPr>
          <w:rFonts w:ascii="Arial" w:eastAsia="Cambria" w:hAnsi="Arial" w:cs="Arial"/>
          <w:sz w:val="24"/>
          <w:szCs w:val="24"/>
          <w:lang w:val="es-ES_tradnl" w:eastAsia="en-US"/>
        </w:rPr>
      </w:pPr>
    </w:p>
    <w:p w:rsidR="008A7F86" w:rsidRPr="008A7F86" w:rsidRDefault="008A7F86" w:rsidP="008A7F86">
      <w:pPr>
        <w:numPr>
          <w:ilvl w:val="0"/>
          <w:numId w:val="35"/>
        </w:numPr>
        <w:tabs>
          <w:tab w:val="left" w:pos="567"/>
        </w:tabs>
        <w:ind w:hanging="502"/>
        <w:jc w:val="both"/>
        <w:rPr>
          <w:rFonts w:ascii="Arial" w:hAnsi="Arial" w:cs="Arial"/>
          <w:sz w:val="24"/>
          <w:szCs w:val="24"/>
          <w:lang w:val="es-ES_tradnl"/>
        </w:rPr>
      </w:pPr>
      <w:r w:rsidRPr="008A7F86">
        <w:rPr>
          <w:rFonts w:ascii="Arial" w:hAnsi="Arial" w:cs="Arial"/>
          <w:sz w:val="24"/>
          <w:szCs w:val="24"/>
          <w:lang w:val="es-ES_tradnl"/>
        </w:rPr>
        <w:t>CU-2018-184</w:t>
      </w:r>
      <w:r w:rsidRPr="008A7F86">
        <w:rPr>
          <w:rFonts w:ascii="Arial" w:hAnsi="Arial" w:cs="Arial"/>
          <w:b w:val="0"/>
          <w:sz w:val="24"/>
          <w:szCs w:val="24"/>
          <w:lang w:val="es-ES_tradnl"/>
        </w:rPr>
        <w:t xml:space="preserve"> Memorando con fecha de recibido 04 de abril de 2018, suscrito por la señora Ana Myriam Shing Sáenz, Coordinadora General Secretaria Consejo Universitario, Universidad Estatal a Distancia, (UNED), dirigido al Dr. Julio Calvo Alvarado Presidente del Consejo Institucional, </w:t>
      </w:r>
      <w:r w:rsidRPr="008A7F86">
        <w:rPr>
          <w:rFonts w:ascii="Arial" w:hAnsi="Arial" w:cs="Arial"/>
          <w:b w:val="0"/>
          <w:sz w:val="24"/>
          <w:szCs w:val="24"/>
          <w:u w:val="single"/>
          <w:lang w:val="es-ES_tradnl"/>
        </w:rPr>
        <w:t>en el cual, transcribe que el Consejo Universitario de la UNED, en sesión 2651-2018, Art. III, inciso 2)., celebrada el 21 de marzo del 2018, acordó dar  por recibido el acuerdo tomado por el Consejo Institucional del Instituto Tecnológico de Costa Rica, remitido mediante oficio SCI-184-2018, en relación con su compromiso con las Convenciones Internacionales que permiten el respeto y la protección de los derechos humanos. (</w:t>
      </w:r>
      <w:r w:rsidRPr="008A7F86">
        <w:rPr>
          <w:rFonts w:ascii="Arial" w:hAnsi="Arial" w:cs="Arial"/>
          <w:sz w:val="24"/>
          <w:szCs w:val="24"/>
          <w:lang w:val="es-ES_tradnl"/>
        </w:rPr>
        <w:t>SCI-0430-04-18)</w:t>
      </w:r>
    </w:p>
    <w:p w:rsidR="008A7F86" w:rsidRPr="008A7F86" w:rsidRDefault="008A7F86" w:rsidP="008A7F86">
      <w:pPr>
        <w:tabs>
          <w:tab w:val="left" w:pos="3321"/>
        </w:tabs>
        <w:jc w:val="both"/>
        <w:rPr>
          <w:rFonts w:ascii="Arial" w:eastAsia="Cambria" w:hAnsi="Arial" w:cs="Arial"/>
          <w:sz w:val="24"/>
          <w:szCs w:val="24"/>
          <w:lang w:val="es-ES_tradnl" w:eastAsia="en-US"/>
        </w:rPr>
      </w:pPr>
      <w:r w:rsidRPr="008A7F86">
        <w:rPr>
          <w:rFonts w:ascii="Arial" w:eastAsia="Cambria" w:hAnsi="Arial" w:cs="Arial"/>
          <w:sz w:val="24"/>
          <w:szCs w:val="24"/>
          <w:lang w:val="es-ES_tradnl" w:eastAsia="en-US"/>
        </w:rPr>
        <w:t xml:space="preserve">Se toma nota. </w:t>
      </w:r>
    </w:p>
    <w:p w:rsidR="008A7F86" w:rsidRPr="008A7F86" w:rsidRDefault="008A7F86" w:rsidP="008A7F86">
      <w:pPr>
        <w:tabs>
          <w:tab w:val="left" w:pos="3321"/>
        </w:tabs>
        <w:jc w:val="both"/>
        <w:rPr>
          <w:rFonts w:ascii="Arial" w:eastAsia="Cambria" w:hAnsi="Arial" w:cs="Arial"/>
          <w:sz w:val="24"/>
          <w:szCs w:val="24"/>
          <w:lang w:val="es-ES_tradnl" w:eastAsia="en-US"/>
        </w:rPr>
      </w:pPr>
    </w:p>
    <w:p w:rsidR="008A7F86" w:rsidRPr="008A7F86" w:rsidRDefault="008A7F86" w:rsidP="008A7F86">
      <w:pPr>
        <w:numPr>
          <w:ilvl w:val="0"/>
          <w:numId w:val="35"/>
        </w:numPr>
        <w:tabs>
          <w:tab w:val="left" w:pos="426"/>
        </w:tabs>
        <w:ind w:left="426" w:hanging="426"/>
        <w:jc w:val="both"/>
        <w:rPr>
          <w:rFonts w:ascii="Arial" w:hAnsi="Arial" w:cs="Arial"/>
          <w:sz w:val="24"/>
          <w:szCs w:val="24"/>
          <w:lang w:val="es-ES_tradnl"/>
        </w:rPr>
      </w:pPr>
      <w:r w:rsidRPr="008A7F86">
        <w:rPr>
          <w:rFonts w:ascii="Arial" w:hAnsi="Arial" w:cs="Arial"/>
          <w:sz w:val="24"/>
          <w:szCs w:val="24"/>
          <w:lang w:val="es-ES_tradnl"/>
        </w:rPr>
        <w:t>AUDI-048-2018</w:t>
      </w:r>
      <w:r w:rsidRPr="008A7F86">
        <w:rPr>
          <w:rFonts w:ascii="Arial" w:hAnsi="Arial" w:cs="Arial"/>
          <w:b w:val="0"/>
          <w:sz w:val="24"/>
          <w:szCs w:val="24"/>
          <w:lang w:val="es-ES_tradnl"/>
        </w:rPr>
        <w:t xml:space="preserve"> Memorando con fecha de recibido 04 de abril de 2018, suscrito por el Lic. Isidro Álvarez Salazar, Auditor Interno, dirigido al Dr. Julio César  Alvarado, Presidente del Consejo Institucional, </w:t>
      </w:r>
      <w:r w:rsidRPr="008A7F86">
        <w:rPr>
          <w:rFonts w:ascii="Arial" w:hAnsi="Arial" w:cs="Arial"/>
          <w:b w:val="0"/>
          <w:sz w:val="24"/>
          <w:szCs w:val="24"/>
          <w:u w:val="single"/>
          <w:lang w:val="es-ES_tradnl"/>
        </w:rPr>
        <w:t>en el cual, informa que se han definido y están disponibles en la página WEB del ITCR, los lineamientos para presentar denuncias ante la Auditoría Interna del Instituto Tecnológico de Costa Rica (ITCR), con sustento en el numeral 3 del Reglamento a la Ley contra la Corrupción y el Enriquecimiento Ilícito en la Función Pública.   (</w:t>
      </w:r>
      <w:r w:rsidRPr="008A7F86">
        <w:rPr>
          <w:rFonts w:ascii="Arial" w:hAnsi="Arial" w:cs="Arial"/>
          <w:sz w:val="24"/>
          <w:szCs w:val="24"/>
          <w:lang w:val="es-ES_tradnl"/>
        </w:rPr>
        <w:t>SCI-0439-04-18)</w:t>
      </w:r>
    </w:p>
    <w:p w:rsidR="008A7F86" w:rsidRPr="008A7F86" w:rsidRDefault="008A7F86" w:rsidP="008A7F86">
      <w:pPr>
        <w:tabs>
          <w:tab w:val="left" w:pos="3321"/>
        </w:tabs>
        <w:jc w:val="both"/>
        <w:rPr>
          <w:rFonts w:ascii="Arial" w:eastAsia="Cambria" w:hAnsi="Arial" w:cs="Arial"/>
          <w:sz w:val="24"/>
          <w:szCs w:val="24"/>
          <w:lang w:val="es-ES_tradnl" w:eastAsia="en-US"/>
        </w:rPr>
      </w:pPr>
      <w:r>
        <w:rPr>
          <w:rFonts w:ascii="Arial" w:eastAsia="Cambria" w:hAnsi="Arial" w:cs="Arial"/>
          <w:sz w:val="24"/>
          <w:szCs w:val="24"/>
          <w:lang w:val="es-ES_tradnl" w:eastAsia="en-US"/>
        </w:rPr>
        <w:t xml:space="preserve">Se toma nota.  </w:t>
      </w:r>
    </w:p>
    <w:p w:rsidR="008A7F86" w:rsidRPr="008A7F86" w:rsidRDefault="008A7F86" w:rsidP="008A7F86">
      <w:pPr>
        <w:jc w:val="both"/>
        <w:outlineLvl w:val="4"/>
        <w:rPr>
          <w:rFonts w:ascii="Arial" w:eastAsia="Cambria" w:hAnsi="Arial" w:cs="Arial"/>
          <w:bCs/>
          <w:iCs/>
          <w:sz w:val="24"/>
          <w:szCs w:val="24"/>
          <w:u w:val="single"/>
          <w:lang w:val="es-ES_tradnl" w:eastAsia="en-US"/>
        </w:rPr>
      </w:pPr>
    </w:p>
    <w:p w:rsidR="008A7F86" w:rsidRPr="008A7F86" w:rsidRDefault="008A7F86" w:rsidP="008A7F86">
      <w:pPr>
        <w:numPr>
          <w:ilvl w:val="0"/>
          <w:numId w:val="36"/>
        </w:numPr>
        <w:tabs>
          <w:tab w:val="left" w:pos="426"/>
        </w:tabs>
        <w:ind w:left="426" w:hanging="426"/>
        <w:jc w:val="both"/>
        <w:rPr>
          <w:rFonts w:ascii="Arial" w:hAnsi="Arial" w:cs="Arial"/>
          <w:sz w:val="24"/>
          <w:szCs w:val="24"/>
          <w:lang w:val="es-ES_tradnl"/>
        </w:rPr>
      </w:pPr>
      <w:r w:rsidRPr="008A7F86">
        <w:rPr>
          <w:rFonts w:ascii="Arial" w:hAnsi="Arial" w:cs="Arial"/>
          <w:sz w:val="24"/>
          <w:szCs w:val="24"/>
          <w:lang w:val="es-ES_tradnl"/>
        </w:rPr>
        <w:t>BOLETA DE COMUNICACIÓN REF.234-18</w:t>
      </w:r>
      <w:r w:rsidRPr="008A7F86">
        <w:rPr>
          <w:rFonts w:ascii="Arial" w:hAnsi="Arial" w:cs="Arial"/>
          <w:b w:val="0"/>
          <w:sz w:val="24"/>
          <w:szCs w:val="24"/>
          <w:lang w:val="es-ES_tradnl"/>
        </w:rPr>
        <w:t xml:space="preserve"> Comunicado con fecha de recibido 06 de abril de 2018, suscrito por el Dr. Julio Calvo Alvarado, Rector, dirigido a la M.A.E. Ana Damaris Quesada Murillo, Directora Ejecutiva Secretaría del Consejo Institucional, </w:t>
      </w:r>
      <w:r w:rsidRPr="008A7F86">
        <w:rPr>
          <w:rFonts w:ascii="Arial" w:hAnsi="Arial" w:cs="Arial"/>
          <w:b w:val="0"/>
          <w:sz w:val="24"/>
          <w:szCs w:val="24"/>
          <w:u w:val="single"/>
          <w:lang w:val="es-ES_tradnl"/>
        </w:rPr>
        <w:t xml:space="preserve">en el cual adjunta copia del documento remitido por la Junta de Administración Portuaria y de Desarrollo de la Vertiente Atlántica JAPDEVA, que manifiesta agradecimiento por fortalecimiento que la Institución aportó a CENFOCAP.  Lo anterior para lo que corresponda </w:t>
      </w:r>
      <w:r w:rsidRPr="008A7F86">
        <w:rPr>
          <w:rFonts w:ascii="Arial" w:hAnsi="Arial" w:cs="Arial"/>
          <w:b w:val="0"/>
          <w:sz w:val="24"/>
          <w:szCs w:val="24"/>
          <w:lang w:val="es-ES_tradnl"/>
        </w:rPr>
        <w:t>(</w:t>
      </w:r>
      <w:r w:rsidRPr="008A7F86">
        <w:rPr>
          <w:rFonts w:ascii="Arial" w:hAnsi="Arial" w:cs="Arial"/>
          <w:sz w:val="24"/>
          <w:szCs w:val="24"/>
          <w:lang w:val="es-ES_tradnl"/>
        </w:rPr>
        <w:t>SCI-0445-04-18)</w:t>
      </w:r>
    </w:p>
    <w:p w:rsidR="008A7F86" w:rsidRDefault="008A7F86" w:rsidP="008A7F86">
      <w:pPr>
        <w:tabs>
          <w:tab w:val="left" w:pos="3321"/>
        </w:tabs>
        <w:jc w:val="both"/>
        <w:rPr>
          <w:rFonts w:ascii="Arial" w:eastAsia="Cambria" w:hAnsi="Arial" w:cs="Arial"/>
          <w:sz w:val="24"/>
          <w:szCs w:val="24"/>
          <w:lang w:val="es-ES_tradnl" w:eastAsia="en-US"/>
        </w:rPr>
      </w:pPr>
      <w:r>
        <w:rPr>
          <w:rFonts w:ascii="Arial" w:eastAsia="Cambria" w:hAnsi="Arial" w:cs="Arial"/>
          <w:sz w:val="24"/>
          <w:szCs w:val="24"/>
          <w:lang w:val="es-ES_tradnl" w:eastAsia="en-US"/>
        </w:rPr>
        <w:t xml:space="preserve">Se toma nota. </w:t>
      </w:r>
    </w:p>
    <w:p w:rsidR="002671F1" w:rsidRPr="008A7F86" w:rsidRDefault="002671F1" w:rsidP="008A7F86">
      <w:pPr>
        <w:tabs>
          <w:tab w:val="left" w:pos="3321"/>
        </w:tabs>
        <w:jc w:val="both"/>
        <w:rPr>
          <w:rFonts w:ascii="Arial" w:eastAsia="Cambria" w:hAnsi="Arial" w:cs="Arial"/>
          <w:b w:val="0"/>
          <w:sz w:val="24"/>
          <w:szCs w:val="24"/>
          <w:lang w:val="es-ES_tradnl" w:eastAsia="en-US"/>
        </w:rPr>
      </w:pPr>
      <w:r w:rsidRPr="002671F1">
        <w:rPr>
          <w:rFonts w:ascii="Arial" w:eastAsia="Cambria" w:hAnsi="Arial" w:cs="Arial"/>
          <w:b w:val="0"/>
          <w:sz w:val="24"/>
          <w:szCs w:val="24"/>
          <w:lang w:val="es-ES_tradnl" w:eastAsia="en-US"/>
        </w:rPr>
        <w:t xml:space="preserve">La señora María Estrada indica que se envié un oficio de agradecimiento. </w:t>
      </w:r>
    </w:p>
    <w:p w:rsidR="008A7F86" w:rsidRPr="008A7F86" w:rsidRDefault="008A7F86" w:rsidP="008A7F86">
      <w:pPr>
        <w:tabs>
          <w:tab w:val="left" w:pos="3321"/>
        </w:tabs>
        <w:jc w:val="both"/>
        <w:rPr>
          <w:rFonts w:ascii="Arial" w:eastAsia="Cambria" w:hAnsi="Arial" w:cs="Arial"/>
          <w:b w:val="0"/>
          <w:sz w:val="22"/>
          <w:szCs w:val="22"/>
          <w:lang w:val="es-ES" w:eastAsia="en-US"/>
        </w:rPr>
      </w:pPr>
    </w:p>
    <w:p w:rsidR="008A7F86" w:rsidRPr="008A7F86" w:rsidRDefault="008A7F86" w:rsidP="008A7F86">
      <w:pPr>
        <w:numPr>
          <w:ilvl w:val="0"/>
          <w:numId w:val="37"/>
        </w:numPr>
        <w:tabs>
          <w:tab w:val="left" w:pos="567"/>
        </w:tabs>
        <w:ind w:hanging="644"/>
        <w:jc w:val="both"/>
        <w:rPr>
          <w:rFonts w:ascii="Arial" w:hAnsi="Arial" w:cs="Arial"/>
          <w:sz w:val="24"/>
          <w:szCs w:val="24"/>
          <w:lang w:val="es-ES_tradnl"/>
        </w:rPr>
      </w:pPr>
      <w:r w:rsidRPr="008A7F86">
        <w:rPr>
          <w:rFonts w:ascii="Arial" w:hAnsi="Arial" w:cs="Arial"/>
          <w:sz w:val="24"/>
          <w:szCs w:val="24"/>
          <w:lang w:val="es-ES_tradnl"/>
        </w:rPr>
        <w:t xml:space="preserve">ISLHA-144-2018, </w:t>
      </w:r>
      <w:r w:rsidRPr="008A7F86">
        <w:rPr>
          <w:rFonts w:ascii="Arial" w:hAnsi="Arial" w:cs="Arial"/>
          <w:b w:val="0"/>
          <w:sz w:val="24"/>
          <w:szCs w:val="24"/>
          <w:lang w:val="es-ES_tradnl"/>
        </w:rPr>
        <w:t>Memorando</w:t>
      </w:r>
      <w:r w:rsidRPr="008A7F86">
        <w:rPr>
          <w:rFonts w:ascii="Arial" w:hAnsi="Arial" w:cs="Arial"/>
          <w:sz w:val="24"/>
          <w:szCs w:val="24"/>
          <w:lang w:val="es-ES_tradnl"/>
        </w:rPr>
        <w:t xml:space="preserve"> </w:t>
      </w:r>
      <w:r w:rsidRPr="008A7F86">
        <w:rPr>
          <w:rFonts w:ascii="Arial" w:hAnsi="Arial" w:cs="Arial"/>
          <w:b w:val="0"/>
          <w:sz w:val="24"/>
          <w:szCs w:val="24"/>
          <w:lang w:val="es-ES_tradnl"/>
        </w:rPr>
        <w:t xml:space="preserve">con fecha de recibido 12 de abril de 2018, suscrito por el Ing. Andrés Robles Ramírez, M.Eng., Escuela de Ingeniería en Seguridad Laboral e Higiene Ambiental, dirigido al Dr. Julio Calvo Alvarado, Presidente del Consejo Institucional,  </w:t>
      </w:r>
      <w:r w:rsidRPr="008A7F86">
        <w:rPr>
          <w:rFonts w:ascii="Arial" w:hAnsi="Arial" w:cs="Arial"/>
          <w:b w:val="0"/>
          <w:sz w:val="24"/>
          <w:szCs w:val="24"/>
          <w:u w:val="single"/>
          <w:lang w:val="es-ES_tradnl"/>
        </w:rPr>
        <w:t xml:space="preserve">en el cual se solicita dar la adhesión del Instituto Tecnológico de Costa Rica a la Campaña Universidades Sostenibles y Resilientes que aprueba la implementación de la Campaña Universidades Sostenibles y Resilientes implementado por REDULAC/RRD, con financiamiento de USAID/OFDA y la administración del CSUCA. </w:t>
      </w:r>
      <w:r w:rsidRPr="008A7F86">
        <w:rPr>
          <w:rFonts w:ascii="Arial" w:hAnsi="Arial" w:cs="Arial"/>
          <w:sz w:val="24"/>
          <w:szCs w:val="24"/>
          <w:lang w:val="es-ES_tradnl"/>
        </w:rPr>
        <w:t>SCI-0468-4-18)</w:t>
      </w:r>
    </w:p>
    <w:p w:rsidR="008A7F86" w:rsidRPr="008A7F86" w:rsidRDefault="008A7F86" w:rsidP="008A7F86">
      <w:pPr>
        <w:tabs>
          <w:tab w:val="left" w:pos="3321"/>
        </w:tabs>
        <w:jc w:val="both"/>
        <w:rPr>
          <w:rFonts w:ascii="Arial" w:eastAsia="Cambria" w:hAnsi="Arial" w:cs="Arial"/>
          <w:sz w:val="24"/>
          <w:szCs w:val="24"/>
          <w:lang w:val="es-ES_tradnl" w:eastAsia="en-US"/>
        </w:rPr>
      </w:pPr>
      <w:r w:rsidRPr="008A7F86">
        <w:rPr>
          <w:rFonts w:ascii="Arial" w:eastAsia="Cambria" w:hAnsi="Arial" w:cs="Arial"/>
          <w:sz w:val="24"/>
          <w:szCs w:val="24"/>
          <w:lang w:val="es-ES_tradnl" w:eastAsia="en-US"/>
        </w:rPr>
        <w:t xml:space="preserve">Se toma nota.  </w:t>
      </w:r>
    </w:p>
    <w:p w:rsidR="008A7F86" w:rsidRDefault="008A7F86" w:rsidP="00636EB7">
      <w:pPr>
        <w:tabs>
          <w:tab w:val="left" w:pos="7230"/>
        </w:tabs>
        <w:jc w:val="both"/>
        <w:rPr>
          <w:rFonts w:ascii="Arial" w:eastAsia="Cambria" w:hAnsi="Arial" w:cs="Arial"/>
          <w:i/>
          <w:color w:val="0066FF"/>
          <w:sz w:val="24"/>
          <w:szCs w:val="24"/>
          <w:u w:val="single"/>
          <w:lang w:val="es-ES_tradnl" w:eastAsia="en-US"/>
        </w:rPr>
      </w:pPr>
    </w:p>
    <w:p w:rsidR="001D3D86" w:rsidRDefault="001D3D86" w:rsidP="001D3D86">
      <w:pPr>
        <w:pStyle w:val="Prrafodelista"/>
        <w:numPr>
          <w:ilvl w:val="0"/>
          <w:numId w:val="3"/>
        </w:numPr>
        <w:rPr>
          <w:rFonts w:ascii="Arial" w:eastAsia="Arial" w:hAnsi="Arial" w:cs="Arial"/>
          <w:b/>
          <w:sz w:val="24"/>
          <w:szCs w:val="24"/>
        </w:rPr>
      </w:pPr>
      <w:r w:rsidRPr="001D3D86">
        <w:rPr>
          <w:rFonts w:ascii="Arial" w:eastAsia="Arial" w:hAnsi="Arial" w:cs="Arial"/>
          <w:b/>
          <w:sz w:val="24"/>
          <w:szCs w:val="24"/>
        </w:rPr>
        <w:t>Propuesta Proyecto fondos CSUCA</w:t>
      </w:r>
    </w:p>
    <w:p w:rsidR="002E2F1E" w:rsidRDefault="002E2F1E" w:rsidP="002E2F1E">
      <w:pPr>
        <w:rPr>
          <w:rFonts w:ascii="Arial" w:eastAsia="Arial" w:hAnsi="Arial" w:cs="Arial"/>
          <w:b w:val="0"/>
          <w:sz w:val="24"/>
          <w:szCs w:val="24"/>
        </w:rPr>
      </w:pPr>
      <w:r w:rsidRPr="002E2F1E">
        <w:rPr>
          <w:rFonts w:ascii="Arial" w:eastAsia="Arial" w:hAnsi="Arial" w:cs="Arial"/>
          <w:b w:val="0"/>
          <w:sz w:val="24"/>
          <w:szCs w:val="24"/>
        </w:rPr>
        <w:t xml:space="preserve">La </w:t>
      </w:r>
      <w:r>
        <w:rPr>
          <w:rFonts w:ascii="Arial" w:eastAsia="Arial" w:hAnsi="Arial" w:cs="Arial"/>
          <w:b w:val="0"/>
          <w:sz w:val="24"/>
          <w:szCs w:val="24"/>
        </w:rPr>
        <w:t>señora</w:t>
      </w:r>
      <w:r w:rsidR="00013243">
        <w:rPr>
          <w:rFonts w:ascii="Arial" w:eastAsia="Arial" w:hAnsi="Arial" w:cs="Arial"/>
          <w:b w:val="0"/>
          <w:sz w:val="24"/>
          <w:szCs w:val="24"/>
        </w:rPr>
        <w:t xml:space="preserve"> María Estrada Sánchez informa que se recibió el oficio ISLHA-144-2018.</w:t>
      </w:r>
    </w:p>
    <w:p w:rsidR="00013243" w:rsidRDefault="00013243" w:rsidP="002E2F1E">
      <w:pPr>
        <w:rPr>
          <w:rFonts w:ascii="Arial" w:eastAsia="Arial" w:hAnsi="Arial" w:cs="Arial"/>
          <w:b w:val="0"/>
          <w:sz w:val="24"/>
          <w:szCs w:val="24"/>
        </w:rPr>
      </w:pPr>
    </w:p>
    <w:p w:rsidR="00013243" w:rsidRDefault="00013243" w:rsidP="002E2F1E">
      <w:pPr>
        <w:rPr>
          <w:rFonts w:ascii="Arial" w:eastAsia="Arial" w:hAnsi="Arial" w:cs="Arial"/>
          <w:b w:val="0"/>
          <w:sz w:val="24"/>
          <w:szCs w:val="24"/>
        </w:rPr>
      </w:pPr>
      <w:r>
        <w:rPr>
          <w:rFonts w:ascii="Arial" w:eastAsia="Arial" w:hAnsi="Arial" w:cs="Arial"/>
          <w:b w:val="0"/>
          <w:sz w:val="24"/>
          <w:szCs w:val="24"/>
        </w:rPr>
        <w:t xml:space="preserve">La señora Miriam Brenes amplia sobre el tema. </w:t>
      </w:r>
    </w:p>
    <w:p w:rsidR="00013243" w:rsidRDefault="00013243" w:rsidP="00671E29">
      <w:pPr>
        <w:jc w:val="both"/>
        <w:rPr>
          <w:rFonts w:ascii="Arial" w:eastAsia="Arial" w:hAnsi="Arial" w:cs="Arial"/>
          <w:b w:val="0"/>
          <w:sz w:val="24"/>
          <w:szCs w:val="24"/>
        </w:rPr>
      </w:pPr>
    </w:p>
    <w:p w:rsidR="00013243" w:rsidRPr="002E2F1E" w:rsidRDefault="00013243" w:rsidP="00671E29">
      <w:pPr>
        <w:jc w:val="both"/>
        <w:rPr>
          <w:rFonts w:ascii="Arial" w:eastAsia="Arial" w:hAnsi="Arial" w:cs="Arial"/>
          <w:b w:val="0"/>
          <w:sz w:val="24"/>
          <w:szCs w:val="24"/>
        </w:rPr>
      </w:pPr>
      <w:r>
        <w:rPr>
          <w:rFonts w:ascii="Arial" w:eastAsia="Arial" w:hAnsi="Arial" w:cs="Arial"/>
          <w:b w:val="0"/>
          <w:sz w:val="24"/>
          <w:szCs w:val="24"/>
        </w:rPr>
        <w:t xml:space="preserve">Se dispone enviar un oficio a </w:t>
      </w:r>
      <w:r w:rsidR="00671E29">
        <w:rPr>
          <w:rFonts w:ascii="Arial" w:eastAsia="Arial" w:hAnsi="Arial" w:cs="Arial"/>
          <w:b w:val="0"/>
          <w:sz w:val="24"/>
          <w:szCs w:val="24"/>
        </w:rPr>
        <w:t xml:space="preserve">la </w:t>
      </w:r>
      <w:r>
        <w:rPr>
          <w:rFonts w:ascii="Arial" w:eastAsia="Arial" w:hAnsi="Arial" w:cs="Arial"/>
          <w:b w:val="0"/>
          <w:sz w:val="24"/>
          <w:szCs w:val="24"/>
        </w:rPr>
        <w:t xml:space="preserve">Vicerrector de Docencia </w:t>
      </w:r>
      <w:r w:rsidR="00671E29">
        <w:rPr>
          <w:rFonts w:ascii="Arial" w:eastAsia="Arial" w:hAnsi="Arial" w:cs="Arial"/>
          <w:b w:val="0"/>
          <w:sz w:val="24"/>
          <w:szCs w:val="24"/>
        </w:rPr>
        <w:t>solicitando</w:t>
      </w:r>
      <w:r w:rsidR="00671E29" w:rsidRPr="00671E29">
        <w:rPr>
          <w:rFonts w:ascii="Arial" w:eastAsia="Arial" w:hAnsi="Arial" w:cs="Arial"/>
          <w:b w:val="0"/>
          <w:sz w:val="24"/>
          <w:szCs w:val="24"/>
        </w:rPr>
        <w:t xml:space="preserve"> la atención inmediata y elevar a la Rectoría la solicitud de la adhesión y que sea conocido en el Consejo de Rectoría, con motivo de que la fecha en que se evaluarán las propuestas por parte del equipo de REDULAC es el 16 de abril</w:t>
      </w:r>
      <w:r w:rsidR="00671E29">
        <w:rPr>
          <w:rFonts w:ascii="Arial" w:eastAsia="Arial" w:hAnsi="Arial" w:cs="Arial"/>
          <w:b w:val="0"/>
          <w:sz w:val="24"/>
          <w:szCs w:val="24"/>
        </w:rPr>
        <w:t>.</w:t>
      </w:r>
    </w:p>
    <w:p w:rsidR="002E2F1E" w:rsidRPr="001D3D86" w:rsidRDefault="002E2F1E" w:rsidP="0031271D">
      <w:pPr>
        <w:pStyle w:val="Prrafodelista"/>
        <w:ind w:left="360"/>
        <w:rPr>
          <w:rFonts w:ascii="Arial" w:eastAsia="Arial" w:hAnsi="Arial" w:cs="Arial"/>
          <w:b/>
          <w:sz w:val="24"/>
          <w:szCs w:val="24"/>
        </w:rPr>
      </w:pPr>
    </w:p>
    <w:p w:rsidR="001D3D86" w:rsidRDefault="001D3D86" w:rsidP="001D3D86">
      <w:pPr>
        <w:pStyle w:val="Prrafodelista"/>
        <w:numPr>
          <w:ilvl w:val="0"/>
          <w:numId w:val="3"/>
        </w:numPr>
        <w:rPr>
          <w:rFonts w:ascii="Arial" w:eastAsia="Arial" w:hAnsi="Arial" w:cs="Arial"/>
          <w:b/>
          <w:sz w:val="24"/>
          <w:szCs w:val="24"/>
        </w:rPr>
      </w:pPr>
      <w:r w:rsidRPr="001D3D86">
        <w:rPr>
          <w:rFonts w:ascii="Arial" w:eastAsia="Arial" w:hAnsi="Arial" w:cs="Arial"/>
          <w:b/>
          <w:sz w:val="24"/>
          <w:szCs w:val="24"/>
        </w:rPr>
        <w:t>Creación de Dirección de Extensión</w:t>
      </w:r>
    </w:p>
    <w:p w:rsidR="00013243" w:rsidRDefault="00013243" w:rsidP="00515951">
      <w:pPr>
        <w:jc w:val="both"/>
        <w:rPr>
          <w:rFonts w:ascii="Arial" w:eastAsia="Arial" w:hAnsi="Arial" w:cs="Arial"/>
          <w:b w:val="0"/>
          <w:sz w:val="24"/>
          <w:szCs w:val="24"/>
        </w:rPr>
      </w:pPr>
      <w:r w:rsidRPr="00013243">
        <w:rPr>
          <w:rFonts w:ascii="Arial" w:eastAsia="Arial" w:hAnsi="Arial" w:cs="Arial"/>
          <w:b w:val="0"/>
          <w:sz w:val="24"/>
          <w:szCs w:val="24"/>
        </w:rPr>
        <w:lastRenderedPageBreak/>
        <w:t xml:space="preserve">La señora María Estrada </w:t>
      </w:r>
      <w:r w:rsidR="00515951" w:rsidRPr="00013243">
        <w:rPr>
          <w:rFonts w:ascii="Arial" w:eastAsia="Arial" w:hAnsi="Arial" w:cs="Arial"/>
          <w:b w:val="0"/>
          <w:sz w:val="24"/>
          <w:szCs w:val="24"/>
        </w:rPr>
        <w:t>Sánchez</w:t>
      </w:r>
      <w:r w:rsidR="00515951">
        <w:rPr>
          <w:rFonts w:ascii="Arial" w:eastAsia="Arial" w:hAnsi="Arial" w:cs="Arial"/>
          <w:b w:val="0"/>
          <w:sz w:val="24"/>
          <w:szCs w:val="24"/>
        </w:rPr>
        <w:t xml:space="preserve"> comenta</w:t>
      </w:r>
      <w:r>
        <w:rPr>
          <w:rFonts w:ascii="Arial" w:eastAsia="Arial" w:hAnsi="Arial" w:cs="Arial"/>
          <w:b w:val="0"/>
          <w:sz w:val="24"/>
          <w:szCs w:val="24"/>
        </w:rPr>
        <w:t xml:space="preserve"> que la idea es que conozcan </w:t>
      </w:r>
      <w:r w:rsidR="00515951">
        <w:rPr>
          <w:rFonts w:ascii="Arial" w:eastAsia="Arial" w:hAnsi="Arial" w:cs="Arial"/>
          <w:b w:val="0"/>
          <w:sz w:val="24"/>
          <w:szCs w:val="24"/>
        </w:rPr>
        <w:t>la propuesta</w:t>
      </w:r>
      <w:r>
        <w:rPr>
          <w:rFonts w:ascii="Arial" w:eastAsia="Arial" w:hAnsi="Arial" w:cs="Arial"/>
          <w:b w:val="0"/>
          <w:sz w:val="24"/>
          <w:szCs w:val="24"/>
        </w:rPr>
        <w:t>, la estructura y circularla para que envíen observaciones y autorizar pedirle el aval a la Comisión de Planificación y Administración de las plazas, para elevarlo.</w:t>
      </w:r>
    </w:p>
    <w:p w:rsidR="00515951" w:rsidRDefault="00515951" w:rsidP="00515951">
      <w:pPr>
        <w:jc w:val="both"/>
        <w:rPr>
          <w:rFonts w:ascii="Arial" w:eastAsia="Arial" w:hAnsi="Arial" w:cs="Arial"/>
          <w:b w:val="0"/>
          <w:sz w:val="24"/>
          <w:szCs w:val="24"/>
        </w:rPr>
      </w:pPr>
    </w:p>
    <w:p w:rsidR="00013243" w:rsidRDefault="00013243" w:rsidP="0031271D">
      <w:pPr>
        <w:rPr>
          <w:rFonts w:ascii="Arial" w:eastAsia="Arial" w:hAnsi="Arial" w:cs="Arial"/>
          <w:b w:val="0"/>
          <w:sz w:val="24"/>
          <w:szCs w:val="24"/>
        </w:rPr>
      </w:pPr>
      <w:r>
        <w:rPr>
          <w:rFonts w:ascii="Arial" w:eastAsia="Arial" w:hAnsi="Arial" w:cs="Arial"/>
          <w:b w:val="0"/>
          <w:sz w:val="24"/>
          <w:szCs w:val="24"/>
        </w:rPr>
        <w:t xml:space="preserve">El señor Tomás </w:t>
      </w:r>
      <w:r w:rsidR="006369FE">
        <w:rPr>
          <w:rFonts w:ascii="Arial" w:eastAsia="Arial" w:hAnsi="Arial" w:cs="Arial"/>
          <w:b w:val="0"/>
          <w:sz w:val="24"/>
          <w:szCs w:val="24"/>
        </w:rPr>
        <w:t>Guzmán</w:t>
      </w:r>
      <w:r>
        <w:rPr>
          <w:rFonts w:ascii="Arial" w:eastAsia="Arial" w:hAnsi="Arial" w:cs="Arial"/>
          <w:b w:val="0"/>
          <w:sz w:val="24"/>
          <w:szCs w:val="24"/>
        </w:rPr>
        <w:t xml:space="preserve"> consulta qué de donde se va a sacar la plata para esas plazas.</w:t>
      </w:r>
    </w:p>
    <w:p w:rsidR="00013243" w:rsidRDefault="00013243" w:rsidP="0031271D">
      <w:pPr>
        <w:rPr>
          <w:rFonts w:ascii="Arial" w:eastAsia="Arial" w:hAnsi="Arial" w:cs="Arial"/>
          <w:b w:val="0"/>
          <w:sz w:val="24"/>
          <w:szCs w:val="24"/>
        </w:rPr>
      </w:pPr>
    </w:p>
    <w:p w:rsidR="00013243" w:rsidRDefault="00013243" w:rsidP="00515951">
      <w:pPr>
        <w:jc w:val="both"/>
        <w:rPr>
          <w:rFonts w:ascii="Arial" w:eastAsia="Arial" w:hAnsi="Arial" w:cs="Arial"/>
          <w:b w:val="0"/>
          <w:sz w:val="24"/>
          <w:szCs w:val="24"/>
        </w:rPr>
      </w:pPr>
      <w:r>
        <w:rPr>
          <w:rFonts w:ascii="Arial" w:eastAsia="Arial" w:hAnsi="Arial" w:cs="Arial"/>
          <w:b w:val="0"/>
          <w:sz w:val="24"/>
          <w:szCs w:val="24"/>
        </w:rPr>
        <w:t xml:space="preserve">La señora María Estrada responde que en realidad </w:t>
      </w:r>
      <w:r w:rsidR="00515951">
        <w:rPr>
          <w:rFonts w:ascii="Arial" w:eastAsia="Arial" w:hAnsi="Arial" w:cs="Arial"/>
          <w:b w:val="0"/>
          <w:sz w:val="24"/>
          <w:szCs w:val="24"/>
        </w:rPr>
        <w:t xml:space="preserve">es que ellos trabajen e implementen con la estructura que tiene regionalización, porque las </w:t>
      </w:r>
      <w:r w:rsidR="001B549B">
        <w:rPr>
          <w:rFonts w:ascii="Arial" w:eastAsia="Arial" w:hAnsi="Arial" w:cs="Arial"/>
          <w:b w:val="0"/>
          <w:sz w:val="24"/>
          <w:szCs w:val="24"/>
        </w:rPr>
        <w:t>iniciativas de</w:t>
      </w:r>
      <w:r w:rsidR="00515951">
        <w:rPr>
          <w:rFonts w:ascii="Arial" w:eastAsia="Arial" w:hAnsi="Arial" w:cs="Arial"/>
          <w:b w:val="0"/>
          <w:sz w:val="24"/>
          <w:szCs w:val="24"/>
        </w:rPr>
        <w:t xml:space="preserve"> extensión que se pueden atender en este momento son esas y las otras expresiones de las regiones sería ir dotando las plazas, valorar si se saca de la reserva </w:t>
      </w:r>
      <w:r w:rsidR="001B549B">
        <w:rPr>
          <w:rFonts w:ascii="Arial" w:eastAsia="Arial" w:hAnsi="Arial" w:cs="Arial"/>
          <w:b w:val="0"/>
          <w:sz w:val="24"/>
          <w:szCs w:val="24"/>
        </w:rPr>
        <w:t>o partir</w:t>
      </w:r>
      <w:r w:rsidR="00515951">
        <w:rPr>
          <w:rFonts w:ascii="Arial" w:eastAsia="Arial" w:hAnsi="Arial" w:cs="Arial"/>
          <w:b w:val="0"/>
          <w:sz w:val="24"/>
          <w:szCs w:val="24"/>
        </w:rPr>
        <w:t xml:space="preserve"> del otro años con las posibilidades de las necesidades.</w:t>
      </w:r>
    </w:p>
    <w:p w:rsidR="00515951" w:rsidRPr="00013243" w:rsidRDefault="00515951" w:rsidP="0031271D">
      <w:pPr>
        <w:rPr>
          <w:rFonts w:ascii="Arial" w:eastAsia="Arial" w:hAnsi="Arial" w:cs="Arial"/>
          <w:b w:val="0"/>
          <w:sz w:val="24"/>
          <w:szCs w:val="24"/>
        </w:rPr>
      </w:pPr>
    </w:p>
    <w:p w:rsidR="00515951" w:rsidRDefault="00515951" w:rsidP="0031271D">
      <w:pPr>
        <w:rPr>
          <w:rFonts w:ascii="Arial" w:eastAsia="Arial" w:hAnsi="Arial" w:cs="Arial"/>
          <w:b w:val="0"/>
          <w:sz w:val="24"/>
          <w:szCs w:val="24"/>
        </w:rPr>
      </w:pPr>
      <w:r>
        <w:rPr>
          <w:rFonts w:ascii="Arial" w:eastAsia="Arial" w:hAnsi="Arial" w:cs="Arial"/>
          <w:b w:val="0"/>
          <w:sz w:val="24"/>
          <w:szCs w:val="24"/>
        </w:rPr>
        <w:t>La señora María Estrada presenta el borrador de la propuesta.</w:t>
      </w:r>
    </w:p>
    <w:p w:rsidR="001B549B" w:rsidRDefault="001B549B" w:rsidP="0031271D">
      <w:pPr>
        <w:rPr>
          <w:rFonts w:ascii="Arial" w:eastAsia="Arial" w:hAnsi="Arial" w:cs="Arial"/>
          <w:b w:val="0"/>
          <w:sz w:val="24"/>
          <w:szCs w:val="24"/>
        </w:rPr>
      </w:pPr>
    </w:p>
    <w:p w:rsidR="0039072D" w:rsidRDefault="0039072D" w:rsidP="0031271D">
      <w:pPr>
        <w:rPr>
          <w:rFonts w:ascii="Arial" w:eastAsia="Arial" w:hAnsi="Arial" w:cs="Arial"/>
          <w:b w:val="0"/>
          <w:sz w:val="24"/>
          <w:szCs w:val="24"/>
        </w:rPr>
      </w:pPr>
      <w:r>
        <w:rPr>
          <w:rFonts w:ascii="Arial" w:eastAsia="Arial" w:hAnsi="Arial" w:cs="Arial"/>
          <w:b w:val="0"/>
          <w:sz w:val="24"/>
          <w:szCs w:val="24"/>
        </w:rPr>
        <w:t xml:space="preserve">Se analiza la propuesta y se realizan </w:t>
      </w:r>
      <w:r w:rsidR="008B4343">
        <w:rPr>
          <w:rFonts w:ascii="Arial" w:eastAsia="Arial" w:hAnsi="Arial" w:cs="Arial"/>
          <w:b w:val="0"/>
          <w:sz w:val="24"/>
          <w:szCs w:val="24"/>
        </w:rPr>
        <w:t xml:space="preserve">modificaciones. </w:t>
      </w:r>
    </w:p>
    <w:p w:rsidR="00515951" w:rsidRPr="0031271D" w:rsidRDefault="00515951" w:rsidP="0031271D">
      <w:pPr>
        <w:rPr>
          <w:rFonts w:ascii="Arial" w:eastAsia="Arial" w:hAnsi="Arial" w:cs="Arial"/>
          <w:sz w:val="24"/>
          <w:szCs w:val="24"/>
        </w:rPr>
      </w:pPr>
    </w:p>
    <w:p w:rsidR="001D3D86" w:rsidRDefault="001D3D86" w:rsidP="001D3D86">
      <w:pPr>
        <w:pStyle w:val="Prrafodelista"/>
        <w:numPr>
          <w:ilvl w:val="0"/>
          <w:numId w:val="3"/>
        </w:numPr>
        <w:rPr>
          <w:rFonts w:ascii="Arial" w:eastAsia="Arial" w:hAnsi="Arial" w:cs="Arial"/>
          <w:b/>
          <w:sz w:val="24"/>
          <w:szCs w:val="24"/>
        </w:rPr>
      </w:pPr>
      <w:r w:rsidRPr="001D3D86">
        <w:rPr>
          <w:rFonts w:ascii="Arial" w:eastAsia="Arial" w:hAnsi="Arial" w:cs="Arial"/>
          <w:b/>
          <w:sz w:val="24"/>
          <w:szCs w:val="24"/>
        </w:rPr>
        <w:t>Convenio Marco Fundatec</w:t>
      </w:r>
    </w:p>
    <w:p w:rsidR="003A06D2" w:rsidRDefault="00B41468" w:rsidP="003A06D2">
      <w:pPr>
        <w:rPr>
          <w:rFonts w:ascii="Arial" w:eastAsia="Arial" w:hAnsi="Arial" w:cs="Arial"/>
          <w:b w:val="0"/>
          <w:sz w:val="24"/>
          <w:szCs w:val="24"/>
        </w:rPr>
      </w:pPr>
      <w:r>
        <w:rPr>
          <w:rFonts w:ascii="Arial" w:eastAsia="Arial" w:hAnsi="Arial" w:cs="Arial"/>
          <w:b w:val="0"/>
          <w:sz w:val="24"/>
          <w:szCs w:val="24"/>
        </w:rPr>
        <w:t>La señora María Estrada</w:t>
      </w:r>
      <w:r w:rsidR="00CD5619">
        <w:rPr>
          <w:rFonts w:ascii="Arial" w:eastAsia="Arial" w:hAnsi="Arial" w:cs="Arial"/>
          <w:b w:val="0"/>
          <w:sz w:val="24"/>
          <w:szCs w:val="24"/>
        </w:rPr>
        <w:t xml:space="preserve"> </w:t>
      </w:r>
      <w:r w:rsidR="00BC57C1">
        <w:rPr>
          <w:rFonts w:ascii="Arial" w:eastAsia="Arial" w:hAnsi="Arial" w:cs="Arial"/>
          <w:b w:val="0"/>
          <w:sz w:val="24"/>
          <w:szCs w:val="24"/>
        </w:rPr>
        <w:t xml:space="preserve">comenta que </w:t>
      </w:r>
      <w:r w:rsidR="00671E29">
        <w:rPr>
          <w:rFonts w:ascii="Arial" w:eastAsia="Arial" w:hAnsi="Arial" w:cs="Arial"/>
          <w:b w:val="0"/>
          <w:sz w:val="24"/>
          <w:szCs w:val="24"/>
        </w:rPr>
        <w:t xml:space="preserve">se debe </w:t>
      </w:r>
      <w:r w:rsidR="003A06D2">
        <w:rPr>
          <w:rFonts w:ascii="Arial" w:eastAsia="Arial" w:hAnsi="Arial" w:cs="Arial"/>
          <w:b w:val="0"/>
          <w:sz w:val="24"/>
          <w:szCs w:val="24"/>
        </w:rPr>
        <w:t>trabajar con la reforma, para quitar la coletilla de que Fundatec puede hacer negocios propios.</w:t>
      </w:r>
    </w:p>
    <w:p w:rsidR="003A06D2" w:rsidRDefault="003A06D2" w:rsidP="003A06D2">
      <w:pPr>
        <w:rPr>
          <w:rFonts w:ascii="Arial" w:eastAsia="Arial" w:hAnsi="Arial" w:cs="Arial"/>
          <w:b w:val="0"/>
          <w:sz w:val="24"/>
          <w:szCs w:val="24"/>
        </w:rPr>
      </w:pPr>
    </w:p>
    <w:p w:rsidR="0031271D" w:rsidRPr="00884AC5" w:rsidRDefault="001D3D86" w:rsidP="00671E29">
      <w:pPr>
        <w:pStyle w:val="Prrafodelista"/>
        <w:numPr>
          <w:ilvl w:val="0"/>
          <w:numId w:val="3"/>
        </w:numPr>
        <w:rPr>
          <w:rFonts w:ascii="Arial" w:eastAsia="Arial" w:hAnsi="Arial" w:cs="Arial"/>
          <w:sz w:val="24"/>
          <w:szCs w:val="24"/>
        </w:rPr>
      </w:pPr>
      <w:r w:rsidRPr="003A06D2">
        <w:rPr>
          <w:rFonts w:ascii="Arial" w:eastAsia="Arial" w:hAnsi="Arial" w:cs="Arial"/>
          <w:b/>
          <w:sz w:val="24"/>
          <w:szCs w:val="24"/>
        </w:rPr>
        <w:t>Temas relacionados con la Vicerrectoría de Docencia (audiencia Luis Paulino Méndez, Vicerrector Docencia, 8:45 am)</w:t>
      </w:r>
      <w:bookmarkStart w:id="0" w:name="_GoBack"/>
      <w:bookmarkEnd w:id="0"/>
    </w:p>
    <w:p w:rsidR="00940655" w:rsidRDefault="00940655" w:rsidP="00940655">
      <w:pPr>
        <w:rPr>
          <w:rFonts w:ascii="Arial" w:eastAsia="Arial" w:hAnsi="Arial" w:cs="Arial"/>
          <w:b w:val="0"/>
          <w:sz w:val="24"/>
          <w:szCs w:val="24"/>
        </w:rPr>
      </w:pPr>
      <w:r>
        <w:rPr>
          <w:rFonts w:ascii="Arial" w:eastAsia="Arial" w:hAnsi="Arial" w:cs="Arial"/>
          <w:b w:val="0"/>
          <w:sz w:val="24"/>
          <w:szCs w:val="24"/>
        </w:rPr>
        <w:t>La señora María Estrada</w:t>
      </w:r>
      <w:r w:rsidR="00A21C9C">
        <w:rPr>
          <w:rFonts w:ascii="Arial" w:eastAsia="Arial" w:hAnsi="Arial" w:cs="Arial"/>
          <w:b w:val="0"/>
          <w:sz w:val="24"/>
          <w:szCs w:val="24"/>
        </w:rPr>
        <w:t xml:space="preserve"> Sánchez da la bienvenida y cede</w:t>
      </w:r>
      <w:r w:rsidR="00451043">
        <w:rPr>
          <w:rFonts w:ascii="Arial" w:eastAsia="Arial" w:hAnsi="Arial" w:cs="Arial"/>
          <w:b w:val="0"/>
          <w:sz w:val="24"/>
          <w:szCs w:val="24"/>
        </w:rPr>
        <w:t xml:space="preserve"> la palabra. </w:t>
      </w:r>
    </w:p>
    <w:p w:rsidR="00A21C9C" w:rsidRDefault="00A21C9C" w:rsidP="00940655">
      <w:pPr>
        <w:rPr>
          <w:rFonts w:ascii="Arial" w:eastAsia="Arial" w:hAnsi="Arial" w:cs="Arial"/>
          <w:b w:val="0"/>
          <w:sz w:val="24"/>
          <w:szCs w:val="24"/>
        </w:rPr>
      </w:pPr>
    </w:p>
    <w:p w:rsidR="0025696D" w:rsidRDefault="00A21C9C" w:rsidP="00940655">
      <w:pPr>
        <w:rPr>
          <w:rFonts w:ascii="Arial" w:eastAsia="Arial" w:hAnsi="Arial" w:cs="Arial"/>
          <w:b w:val="0"/>
          <w:sz w:val="24"/>
          <w:szCs w:val="24"/>
        </w:rPr>
      </w:pPr>
      <w:r>
        <w:rPr>
          <w:rFonts w:ascii="Arial" w:eastAsia="Arial" w:hAnsi="Arial" w:cs="Arial"/>
          <w:b w:val="0"/>
          <w:sz w:val="24"/>
          <w:szCs w:val="24"/>
        </w:rPr>
        <w:t xml:space="preserve">El señor Luis Paulino Méndez informa sobre </w:t>
      </w:r>
      <w:r w:rsidR="0025696D">
        <w:rPr>
          <w:rFonts w:ascii="Arial" w:eastAsia="Arial" w:hAnsi="Arial" w:cs="Arial"/>
          <w:b w:val="0"/>
          <w:sz w:val="24"/>
          <w:szCs w:val="24"/>
        </w:rPr>
        <w:t>el informe de actividades.</w:t>
      </w:r>
    </w:p>
    <w:p w:rsidR="00A21C9C" w:rsidRDefault="0025696D" w:rsidP="00940655">
      <w:pPr>
        <w:rPr>
          <w:rFonts w:ascii="Arial" w:eastAsia="Arial" w:hAnsi="Arial" w:cs="Arial"/>
          <w:b w:val="0"/>
          <w:sz w:val="24"/>
          <w:szCs w:val="24"/>
        </w:rPr>
      </w:pPr>
      <w:r>
        <w:rPr>
          <w:rFonts w:ascii="Arial" w:eastAsia="Arial" w:hAnsi="Arial" w:cs="Arial"/>
          <w:b w:val="0"/>
          <w:sz w:val="24"/>
          <w:szCs w:val="24"/>
        </w:rPr>
        <w:t xml:space="preserve"> </w:t>
      </w:r>
    </w:p>
    <w:p w:rsidR="00A21C9C" w:rsidRDefault="0025696D" w:rsidP="00940655">
      <w:pPr>
        <w:rPr>
          <w:rFonts w:ascii="Arial" w:eastAsia="Arial" w:hAnsi="Arial" w:cs="Arial"/>
          <w:b w:val="0"/>
          <w:sz w:val="24"/>
          <w:szCs w:val="24"/>
        </w:rPr>
      </w:pPr>
      <w:r>
        <w:rPr>
          <w:rFonts w:ascii="Arial" w:eastAsia="Arial" w:hAnsi="Arial" w:cs="Arial"/>
          <w:b w:val="0"/>
          <w:sz w:val="24"/>
          <w:szCs w:val="24"/>
        </w:rPr>
        <w:t>Se analizan</w:t>
      </w:r>
      <w:r w:rsidR="00C937C4">
        <w:rPr>
          <w:rFonts w:ascii="Arial" w:eastAsia="Arial" w:hAnsi="Arial" w:cs="Arial"/>
          <w:b w:val="0"/>
          <w:sz w:val="24"/>
          <w:szCs w:val="24"/>
        </w:rPr>
        <w:t xml:space="preserve"> y </w:t>
      </w:r>
      <w:r w:rsidR="00427BD1">
        <w:rPr>
          <w:rFonts w:ascii="Arial" w:eastAsia="Arial" w:hAnsi="Arial" w:cs="Arial"/>
          <w:b w:val="0"/>
          <w:sz w:val="24"/>
          <w:szCs w:val="24"/>
        </w:rPr>
        <w:t>comentan las</w:t>
      </w:r>
      <w:r>
        <w:rPr>
          <w:rFonts w:ascii="Arial" w:eastAsia="Arial" w:hAnsi="Arial" w:cs="Arial"/>
          <w:b w:val="0"/>
          <w:sz w:val="24"/>
          <w:szCs w:val="24"/>
        </w:rPr>
        <w:t xml:space="preserve"> </w:t>
      </w:r>
      <w:r w:rsidR="00C937C4">
        <w:rPr>
          <w:rFonts w:ascii="Arial" w:eastAsia="Arial" w:hAnsi="Arial" w:cs="Arial"/>
          <w:b w:val="0"/>
          <w:sz w:val="24"/>
          <w:szCs w:val="24"/>
        </w:rPr>
        <w:t xml:space="preserve">actividades de la Escuela de Ingeniería Forestal. </w:t>
      </w:r>
    </w:p>
    <w:p w:rsidR="00940655" w:rsidRPr="000865A1" w:rsidRDefault="00940655" w:rsidP="000865A1">
      <w:pPr>
        <w:rPr>
          <w:rFonts w:ascii="Arial" w:eastAsia="Arial" w:hAnsi="Arial" w:cs="Arial"/>
          <w:sz w:val="24"/>
          <w:szCs w:val="24"/>
        </w:rPr>
      </w:pPr>
    </w:p>
    <w:p w:rsidR="001D3D86" w:rsidRDefault="001D3D86" w:rsidP="000865A1">
      <w:pPr>
        <w:pStyle w:val="Prrafodelista"/>
        <w:numPr>
          <w:ilvl w:val="0"/>
          <w:numId w:val="3"/>
        </w:numPr>
        <w:jc w:val="both"/>
        <w:rPr>
          <w:rFonts w:ascii="Arial" w:eastAsia="Arial" w:hAnsi="Arial" w:cs="Arial"/>
          <w:b/>
          <w:sz w:val="24"/>
          <w:szCs w:val="24"/>
        </w:rPr>
      </w:pPr>
      <w:r w:rsidRPr="001D3D86">
        <w:rPr>
          <w:rFonts w:ascii="Arial" w:eastAsia="Arial" w:hAnsi="Arial" w:cs="Arial"/>
          <w:b/>
          <w:sz w:val="24"/>
          <w:szCs w:val="24"/>
        </w:rPr>
        <w:t>Reforma curricular de la Escuela de Ingeniería Forestal: Creación de dos énfasis con Grado Académico de Licenciatura, análisis de informe de actividades remitido por Vicerrector de Docencia (Audiencia Luis Paulino Méndez, Vicerrector Docencia, Alejandro Meza, Director de Escuela Ingeniería Forestal, 9:30 am)</w:t>
      </w:r>
    </w:p>
    <w:p w:rsidR="0025696D" w:rsidRDefault="0025696D" w:rsidP="0025696D">
      <w:pPr>
        <w:rPr>
          <w:rFonts w:ascii="Arial" w:eastAsia="Arial" w:hAnsi="Arial" w:cs="Arial"/>
          <w:sz w:val="24"/>
          <w:szCs w:val="24"/>
        </w:rPr>
      </w:pPr>
      <w:r w:rsidRPr="0011382F">
        <w:rPr>
          <w:rFonts w:ascii="Arial" w:hAnsi="Arial" w:cs="Arial"/>
          <w:bCs/>
          <w:sz w:val="24"/>
          <w:szCs w:val="24"/>
        </w:rPr>
        <w:t xml:space="preserve">Nota:  </w:t>
      </w:r>
      <w:r w:rsidRPr="0025696D">
        <w:rPr>
          <w:rFonts w:ascii="Arial" w:hAnsi="Arial" w:cs="Arial"/>
          <w:b w:val="0"/>
          <w:bCs/>
          <w:sz w:val="24"/>
          <w:szCs w:val="24"/>
        </w:rPr>
        <w:t>se presentan en calidad de invitados: el Ing. Alejandro Meza Montoya, Director de la Escuela de Ingeniería Forestal y el Ing. Rodolfo Canessa Mora</w:t>
      </w:r>
    </w:p>
    <w:p w:rsidR="0025696D" w:rsidRPr="0025696D" w:rsidRDefault="0025696D" w:rsidP="0025696D">
      <w:pPr>
        <w:rPr>
          <w:rFonts w:ascii="Arial" w:eastAsia="Arial" w:hAnsi="Arial" w:cs="Arial"/>
          <w:sz w:val="24"/>
          <w:szCs w:val="24"/>
        </w:rPr>
      </w:pPr>
    </w:p>
    <w:p w:rsidR="00427BD1" w:rsidRDefault="000865A1" w:rsidP="00671E29">
      <w:pPr>
        <w:rPr>
          <w:rFonts w:ascii="Arial" w:eastAsia="Arial" w:hAnsi="Arial" w:cs="Arial"/>
          <w:b w:val="0"/>
          <w:sz w:val="24"/>
          <w:szCs w:val="24"/>
        </w:rPr>
      </w:pPr>
      <w:r w:rsidRPr="00671E29">
        <w:rPr>
          <w:rFonts w:ascii="Arial" w:eastAsia="Arial" w:hAnsi="Arial" w:cs="Arial"/>
          <w:b w:val="0"/>
          <w:sz w:val="24"/>
          <w:szCs w:val="24"/>
        </w:rPr>
        <w:t xml:space="preserve">La señora María Estrada da la bienvenida a los invitados </w:t>
      </w:r>
      <w:r w:rsidR="00427BD1">
        <w:rPr>
          <w:rFonts w:ascii="Arial" w:eastAsia="Arial" w:hAnsi="Arial" w:cs="Arial"/>
          <w:b w:val="0"/>
          <w:sz w:val="24"/>
          <w:szCs w:val="24"/>
        </w:rPr>
        <w:t xml:space="preserve">e indica que en conversación con el señor Alejandro Meza le comentaba sobre un nuevo ejercicio que hicieron con respecto a las cargas académicas, porque la mayor preocupación </w:t>
      </w:r>
      <w:r w:rsidR="008D5E8D">
        <w:rPr>
          <w:rFonts w:ascii="Arial" w:eastAsia="Arial" w:hAnsi="Arial" w:cs="Arial"/>
          <w:b w:val="0"/>
          <w:sz w:val="24"/>
          <w:szCs w:val="24"/>
        </w:rPr>
        <w:lastRenderedPageBreak/>
        <w:t xml:space="preserve">esta por ahí, en el tema financiero de donde se pueden crear plazas. Cede la palabra para que comenten el detalle. </w:t>
      </w:r>
    </w:p>
    <w:p w:rsidR="000865A1" w:rsidRPr="008D5E8D" w:rsidRDefault="000865A1" w:rsidP="008D5E8D">
      <w:pPr>
        <w:jc w:val="both"/>
        <w:rPr>
          <w:rFonts w:ascii="Arial" w:eastAsia="Arial" w:hAnsi="Arial" w:cs="Arial"/>
          <w:sz w:val="24"/>
          <w:szCs w:val="24"/>
        </w:rPr>
      </w:pPr>
    </w:p>
    <w:p w:rsidR="000865A1" w:rsidRPr="00671E29" w:rsidRDefault="000865A1" w:rsidP="00671E29">
      <w:pPr>
        <w:jc w:val="both"/>
        <w:rPr>
          <w:rFonts w:ascii="Arial" w:eastAsia="Arial" w:hAnsi="Arial" w:cs="Arial"/>
          <w:b w:val="0"/>
          <w:sz w:val="24"/>
          <w:szCs w:val="24"/>
        </w:rPr>
      </w:pPr>
      <w:r w:rsidRPr="00671E29">
        <w:rPr>
          <w:rFonts w:ascii="Arial" w:eastAsia="Arial" w:hAnsi="Arial" w:cs="Arial"/>
          <w:b w:val="0"/>
          <w:sz w:val="24"/>
          <w:szCs w:val="24"/>
        </w:rPr>
        <w:t>El señor Alejandro Meza amplia sobre la</w:t>
      </w:r>
      <w:r w:rsidR="00672548" w:rsidRPr="00672548">
        <w:t xml:space="preserve"> </w:t>
      </w:r>
      <w:r w:rsidR="00672548">
        <w:rPr>
          <w:rFonts w:ascii="Arial" w:eastAsia="Arial" w:hAnsi="Arial" w:cs="Arial"/>
          <w:b w:val="0"/>
          <w:sz w:val="24"/>
          <w:szCs w:val="24"/>
        </w:rPr>
        <w:t>i</w:t>
      </w:r>
      <w:r w:rsidR="00672548" w:rsidRPr="00672548">
        <w:rPr>
          <w:rFonts w:ascii="Arial" w:eastAsia="Arial" w:hAnsi="Arial" w:cs="Arial"/>
          <w:b w:val="0"/>
          <w:sz w:val="24"/>
          <w:szCs w:val="24"/>
        </w:rPr>
        <w:t>nformaci</w:t>
      </w:r>
      <w:r w:rsidR="00672548" w:rsidRPr="00672548">
        <w:rPr>
          <w:rFonts w:ascii="Arial" w:eastAsia="Arial" w:hAnsi="Arial" w:cs="Arial" w:hint="eastAsia"/>
          <w:b w:val="0"/>
          <w:sz w:val="24"/>
          <w:szCs w:val="24"/>
        </w:rPr>
        <w:t>ó</w:t>
      </w:r>
      <w:r w:rsidR="00672548" w:rsidRPr="00672548">
        <w:rPr>
          <w:rFonts w:ascii="Arial" w:eastAsia="Arial" w:hAnsi="Arial" w:cs="Arial"/>
          <w:b w:val="0"/>
          <w:sz w:val="24"/>
          <w:szCs w:val="24"/>
        </w:rPr>
        <w:t>n complementaria de la Reforma Curricular de la Carrera de Licenciatura en Ingenier</w:t>
      </w:r>
      <w:r w:rsidR="00672548" w:rsidRPr="00672548">
        <w:rPr>
          <w:rFonts w:ascii="Arial" w:eastAsia="Arial" w:hAnsi="Arial" w:cs="Arial" w:hint="eastAsia"/>
          <w:b w:val="0"/>
          <w:sz w:val="24"/>
          <w:szCs w:val="24"/>
        </w:rPr>
        <w:t>í</w:t>
      </w:r>
      <w:r w:rsidR="00672548" w:rsidRPr="00672548">
        <w:rPr>
          <w:rFonts w:ascii="Arial" w:eastAsia="Arial" w:hAnsi="Arial" w:cs="Arial"/>
          <w:b w:val="0"/>
          <w:sz w:val="24"/>
          <w:szCs w:val="24"/>
        </w:rPr>
        <w:t>a Forestal</w:t>
      </w:r>
      <w:r w:rsidR="00672548">
        <w:rPr>
          <w:rFonts w:ascii="Arial" w:eastAsia="Arial" w:hAnsi="Arial" w:cs="Arial"/>
          <w:b w:val="0"/>
          <w:sz w:val="24"/>
          <w:szCs w:val="24"/>
        </w:rPr>
        <w:t xml:space="preserve">, además de la </w:t>
      </w:r>
      <w:r w:rsidRPr="00671E29">
        <w:rPr>
          <w:rFonts w:ascii="Arial" w:eastAsia="Arial" w:hAnsi="Arial" w:cs="Arial"/>
          <w:b w:val="0"/>
          <w:sz w:val="24"/>
          <w:szCs w:val="24"/>
        </w:rPr>
        <w:t>revisión y ajustes a</w:t>
      </w:r>
      <w:r w:rsidR="008B126B" w:rsidRPr="00671E29">
        <w:rPr>
          <w:rFonts w:ascii="Arial" w:eastAsia="Arial" w:hAnsi="Arial" w:cs="Arial"/>
          <w:b w:val="0"/>
          <w:sz w:val="24"/>
          <w:szCs w:val="24"/>
        </w:rPr>
        <w:t xml:space="preserve"> </w:t>
      </w:r>
      <w:r w:rsidR="00671E29" w:rsidRPr="00671E29">
        <w:rPr>
          <w:rFonts w:ascii="Arial" w:eastAsia="Arial" w:hAnsi="Arial" w:cs="Arial"/>
          <w:b w:val="0"/>
          <w:sz w:val="24"/>
          <w:szCs w:val="24"/>
        </w:rPr>
        <w:t>las labores</w:t>
      </w:r>
      <w:r w:rsidRPr="00671E29">
        <w:rPr>
          <w:rFonts w:ascii="Arial" w:eastAsia="Arial" w:hAnsi="Arial" w:cs="Arial"/>
          <w:b w:val="0"/>
          <w:sz w:val="24"/>
          <w:szCs w:val="24"/>
        </w:rPr>
        <w:t xml:space="preserve"> administrativas, </w:t>
      </w:r>
      <w:r w:rsidR="008D5E8D">
        <w:rPr>
          <w:rFonts w:ascii="Arial" w:eastAsia="Arial" w:hAnsi="Arial" w:cs="Arial"/>
          <w:b w:val="0"/>
          <w:sz w:val="24"/>
          <w:szCs w:val="24"/>
        </w:rPr>
        <w:t xml:space="preserve">llegan a la conclusión de que </w:t>
      </w:r>
      <w:r w:rsidRPr="00671E29">
        <w:rPr>
          <w:rFonts w:ascii="Arial" w:eastAsia="Arial" w:hAnsi="Arial" w:cs="Arial"/>
          <w:b w:val="0"/>
          <w:sz w:val="24"/>
          <w:szCs w:val="24"/>
        </w:rPr>
        <w:t>pu</w:t>
      </w:r>
      <w:r w:rsidR="008D5E8D">
        <w:rPr>
          <w:rFonts w:ascii="Arial" w:eastAsia="Arial" w:hAnsi="Arial" w:cs="Arial"/>
          <w:b w:val="0"/>
          <w:sz w:val="24"/>
          <w:szCs w:val="24"/>
        </w:rPr>
        <w:t xml:space="preserve">eden liberar un tiempo y medio, </w:t>
      </w:r>
      <w:r w:rsidR="007C7F33" w:rsidRPr="00671E29">
        <w:rPr>
          <w:rFonts w:ascii="Arial" w:eastAsia="Arial" w:hAnsi="Arial" w:cs="Arial"/>
          <w:b w:val="0"/>
          <w:sz w:val="24"/>
          <w:szCs w:val="24"/>
        </w:rPr>
        <w:t xml:space="preserve">para cubrir las necesidades </w:t>
      </w:r>
      <w:r w:rsidR="00671E29" w:rsidRPr="00671E29">
        <w:rPr>
          <w:rFonts w:ascii="Arial" w:eastAsia="Arial" w:hAnsi="Arial" w:cs="Arial"/>
          <w:b w:val="0"/>
          <w:sz w:val="24"/>
          <w:szCs w:val="24"/>
        </w:rPr>
        <w:t>de</w:t>
      </w:r>
      <w:r w:rsidR="007C7F33" w:rsidRPr="00671E29">
        <w:rPr>
          <w:rFonts w:ascii="Arial" w:eastAsia="Arial" w:hAnsi="Arial" w:cs="Arial"/>
          <w:b w:val="0"/>
          <w:sz w:val="24"/>
          <w:szCs w:val="24"/>
        </w:rPr>
        <w:t xml:space="preserve"> los primeros dos años, y solicitan a partir del tercer año la asignación de una plaza</w:t>
      </w:r>
      <w:r w:rsidR="00672548">
        <w:rPr>
          <w:rFonts w:ascii="Arial" w:eastAsia="Arial" w:hAnsi="Arial" w:cs="Arial"/>
          <w:b w:val="0"/>
          <w:sz w:val="24"/>
          <w:szCs w:val="24"/>
        </w:rPr>
        <w:t>, e</w:t>
      </w:r>
      <w:r w:rsidR="008D5E8D">
        <w:rPr>
          <w:rFonts w:ascii="Arial" w:eastAsia="Arial" w:hAnsi="Arial" w:cs="Arial"/>
          <w:b w:val="0"/>
          <w:sz w:val="24"/>
          <w:szCs w:val="24"/>
        </w:rPr>
        <w:t>sto c</w:t>
      </w:r>
      <w:r w:rsidR="007C7F33" w:rsidRPr="00671E29">
        <w:rPr>
          <w:rFonts w:ascii="Arial" w:eastAsia="Arial" w:hAnsi="Arial" w:cs="Arial"/>
          <w:b w:val="0"/>
          <w:sz w:val="24"/>
          <w:szCs w:val="24"/>
        </w:rPr>
        <w:t>on la inte</w:t>
      </w:r>
      <w:r w:rsidR="00672548">
        <w:rPr>
          <w:rFonts w:ascii="Arial" w:eastAsia="Arial" w:hAnsi="Arial" w:cs="Arial"/>
          <w:b w:val="0"/>
          <w:sz w:val="24"/>
          <w:szCs w:val="24"/>
        </w:rPr>
        <w:t>nción de consolidar el programa.</w:t>
      </w:r>
    </w:p>
    <w:p w:rsidR="007C7F33" w:rsidRPr="008D5E8D" w:rsidRDefault="007C7F33" w:rsidP="008D5E8D">
      <w:pPr>
        <w:rPr>
          <w:rFonts w:ascii="Arial" w:eastAsia="Arial" w:hAnsi="Arial" w:cs="Arial"/>
          <w:sz w:val="24"/>
          <w:szCs w:val="24"/>
        </w:rPr>
      </w:pPr>
    </w:p>
    <w:p w:rsidR="000865A1" w:rsidRPr="0025696D" w:rsidRDefault="0025696D" w:rsidP="0025696D">
      <w:pPr>
        <w:rPr>
          <w:rFonts w:ascii="Arial" w:eastAsia="Arial" w:hAnsi="Arial" w:cs="Arial"/>
          <w:b w:val="0"/>
          <w:sz w:val="24"/>
          <w:szCs w:val="24"/>
        </w:rPr>
      </w:pPr>
      <w:r w:rsidRPr="0025696D">
        <w:rPr>
          <w:rFonts w:ascii="Arial" w:hAnsi="Arial" w:cs="Arial"/>
          <w:b w:val="0"/>
          <w:bCs/>
          <w:sz w:val="24"/>
          <w:szCs w:val="24"/>
        </w:rPr>
        <w:t>Se presenta las observaciones por parte de los integrantes de la Comisión</w:t>
      </w:r>
      <w:r>
        <w:rPr>
          <w:rFonts w:ascii="Arial" w:hAnsi="Arial" w:cs="Arial"/>
          <w:b w:val="0"/>
          <w:bCs/>
          <w:sz w:val="24"/>
          <w:szCs w:val="24"/>
        </w:rPr>
        <w:t>.</w:t>
      </w:r>
    </w:p>
    <w:p w:rsidR="000865A1" w:rsidRDefault="000865A1" w:rsidP="00672548">
      <w:pPr>
        <w:rPr>
          <w:rFonts w:ascii="Arial" w:eastAsia="Arial" w:hAnsi="Arial" w:cs="Arial"/>
          <w:sz w:val="24"/>
          <w:szCs w:val="24"/>
        </w:rPr>
      </w:pPr>
    </w:p>
    <w:p w:rsidR="00672548" w:rsidRPr="00672548" w:rsidRDefault="001B1EA6" w:rsidP="00672548">
      <w:pPr>
        <w:rPr>
          <w:rFonts w:ascii="Arial" w:eastAsia="Arial" w:hAnsi="Arial" w:cs="Arial"/>
          <w:b w:val="0"/>
          <w:sz w:val="24"/>
          <w:szCs w:val="24"/>
        </w:rPr>
      </w:pPr>
      <w:r>
        <w:rPr>
          <w:rFonts w:ascii="Arial" w:eastAsia="Arial" w:hAnsi="Arial" w:cs="Arial"/>
          <w:b w:val="0"/>
          <w:sz w:val="24"/>
          <w:szCs w:val="24"/>
        </w:rPr>
        <w:t>E</w:t>
      </w:r>
      <w:r w:rsidR="00D4360F">
        <w:rPr>
          <w:rFonts w:ascii="Arial" w:eastAsia="Arial" w:hAnsi="Arial" w:cs="Arial"/>
          <w:b w:val="0"/>
          <w:sz w:val="24"/>
          <w:szCs w:val="24"/>
        </w:rPr>
        <w:t xml:space="preserve">l señor Luis Gerardo Meza comenta si valoran el tema de los pensionados. </w:t>
      </w:r>
    </w:p>
    <w:p w:rsidR="00672548" w:rsidRDefault="00672548" w:rsidP="00672548">
      <w:pPr>
        <w:rPr>
          <w:rFonts w:ascii="Arial" w:eastAsia="Arial" w:hAnsi="Arial" w:cs="Arial"/>
          <w:sz w:val="24"/>
          <w:szCs w:val="24"/>
        </w:rPr>
      </w:pPr>
    </w:p>
    <w:p w:rsidR="00672548" w:rsidRPr="00672548" w:rsidRDefault="00C40F12" w:rsidP="009F6A1F">
      <w:pPr>
        <w:jc w:val="both"/>
        <w:rPr>
          <w:rFonts w:ascii="Arial" w:eastAsia="Arial" w:hAnsi="Arial" w:cs="Arial"/>
          <w:sz w:val="24"/>
          <w:szCs w:val="24"/>
        </w:rPr>
      </w:pPr>
      <w:r>
        <w:rPr>
          <w:rFonts w:ascii="Arial" w:eastAsia="Arial" w:hAnsi="Arial" w:cs="Arial"/>
          <w:b w:val="0"/>
          <w:sz w:val="24"/>
          <w:szCs w:val="24"/>
        </w:rPr>
        <w:t xml:space="preserve">El </w:t>
      </w:r>
      <w:r w:rsidR="00D97C53">
        <w:rPr>
          <w:rFonts w:ascii="Arial" w:eastAsia="Arial" w:hAnsi="Arial" w:cs="Arial"/>
          <w:b w:val="0"/>
          <w:sz w:val="24"/>
          <w:szCs w:val="24"/>
        </w:rPr>
        <w:t>señor Alejandro Meza responde que e</w:t>
      </w:r>
      <w:r w:rsidR="00672548" w:rsidRPr="00C40F12">
        <w:rPr>
          <w:rFonts w:ascii="Arial" w:eastAsia="Arial" w:hAnsi="Arial" w:cs="Arial"/>
          <w:b w:val="0"/>
          <w:sz w:val="24"/>
          <w:szCs w:val="24"/>
        </w:rPr>
        <w:t>l caso principal y el que puede ser</w:t>
      </w:r>
      <w:r w:rsidR="003E3523">
        <w:rPr>
          <w:rFonts w:ascii="Arial" w:eastAsia="Arial" w:hAnsi="Arial" w:cs="Arial"/>
          <w:b w:val="0"/>
          <w:sz w:val="24"/>
          <w:szCs w:val="24"/>
        </w:rPr>
        <w:t xml:space="preserve"> más aplicado es el del señor</w:t>
      </w:r>
      <w:r w:rsidR="00672548">
        <w:rPr>
          <w:rFonts w:ascii="Arial" w:eastAsia="Arial" w:hAnsi="Arial" w:cs="Arial"/>
          <w:sz w:val="24"/>
          <w:szCs w:val="24"/>
        </w:rPr>
        <w:t xml:space="preserve"> </w:t>
      </w:r>
      <w:r w:rsidR="00672548" w:rsidRPr="00672548">
        <w:rPr>
          <w:rFonts w:ascii="Arial" w:eastAsia="Arial" w:hAnsi="Arial" w:cs="Arial"/>
          <w:b w:val="0"/>
          <w:sz w:val="24"/>
          <w:szCs w:val="24"/>
        </w:rPr>
        <w:t xml:space="preserve">Rodolfo </w:t>
      </w:r>
      <w:r w:rsidR="003E3523">
        <w:rPr>
          <w:rFonts w:ascii="Arial" w:eastAsia="Arial" w:hAnsi="Arial" w:cs="Arial"/>
          <w:b w:val="0"/>
          <w:sz w:val="24"/>
          <w:szCs w:val="24"/>
        </w:rPr>
        <w:t xml:space="preserve">Canessa </w:t>
      </w:r>
      <w:r w:rsidR="00672548" w:rsidRPr="00672548">
        <w:rPr>
          <w:rFonts w:ascii="Arial" w:eastAsia="Arial" w:hAnsi="Arial" w:cs="Arial"/>
          <w:b w:val="0"/>
          <w:sz w:val="24"/>
          <w:szCs w:val="24"/>
        </w:rPr>
        <w:t>que tiene un caso especial, porque una compañera puede asumir, pero nada más</w:t>
      </w:r>
      <w:r w:rsidR="003E3523">
        <w:rPr>
          <w:rFonts w:ascii="Arial" w:eastAsia="Arial" w:hAnsi="Arial" w:cs="Arial"/>
          <w:b w:val="0"/>
          <w:sz w:val="24"/>
          <w:szCs w:val="24"/>
        </w:rPr>
        <w:t xml:space="preserve">, </w:t>
      </w:r>
      <w:r w:rsidR="00672548" w:rsidRPr="00672548">
        <w:rPr>
          <w:rFonts w:ascii="Arial" w:eastAsia="Arial" w:hAnsi="Arial" w:cs="Arial"/>
          <w:b w:val="0"/>
          <w:sz w:val="24"/>
          <w:szCs w:val="24"/>
        </w:rPr>
        <w:t>el resto de las pensiones, es puesto por puesto, sale uno y entra uno igual.</w:t>
      </w:r>
      <w:r w:rsidR="00672548">
        <w:rPr>
          <w:rFonts w:ascii="Arial" w:eastAsia="Arial" w:hAnsi="Arial" w:cs="Arial"/>
          <w:sz w:val="24"/>
          <w:szCs w:val="24"/>
        </w:rPr>
        <w:t xml:space="preserve"> </w:t>
      </w:r>
    </w:p>
    <w:p w:rsidR="000865A1" w:rsidRDefault="000865A1" w:rsidP="009F6A1F">
      <w:pPr>
        <w:jc w:val="both"/>
        <w:rPr>
          <w:rFonts w:ascii="Arial" w:eastAsia="Arial" w:hAnsi="Arial" w:cs="Arial"/>
          <w:sz w:val="24"/>
          <w:szCs w:val="24"/>
        </w:rPr>
      </w:pPr>
    </w:p>
    <w:p w:rsidR="00672548" w:rsidRDefault="00672548" w:rsidP="009F6A1F">
      <w:pPr>
        <w:jc w:val="both"/>
        <w:rPr>
          <w:rFonts w:ascii="Arial" w:eastAsia="Arial" w:hAnsi="Arial" w:cs="Arial"/>
          <w:b w:val="0"/>
          <w:sz w:val="24"/>
          <w:szCs w:val="24"/>
        </w:rPr>
      </w:pPr>
      <w:r w:rsidRPr="00D97C53">
        <w:rPr>
          <w:rFonts w:ascii="Arial" w:eastAsia="Arial" w:hAnsi="Arial" w:cs="Arial"/>
          <w:b w:val="0"/>
          <w:sz w:val="24"/>
          <w:szCs w:val="24"/>
        </w:rPr>
        <w:t xml:space="preserve">La señora María Estrada comenta que si esa </w:t>
      </w:r>
      <w:r w:rsidR="00C40F12" w:rsidRPr="00D97C53">
        <w:rPr>
          <w:rFonts w:ascii="Arial" w:eastAsia="Arial" w:hAnsi="Arial" w:cs="Arial"/>
          <w:b w:val="0"/>
          <w:sz w:val="24"/>
          <w:szCs w:val="24"/>
        </w:rPr>
        <w:t>a</w:t>
      </w:r>
      <w:r w:rsidRPr="00D97C53">
        <w:rPr>
          <w:rFonts w:ascii="Arial" w:eastAsia="Arial" w:hAnsi="Arial" w:cs="Arial"/>
          <w:b w:val="0"/>
          <w:sz w:val="24"/>
          <w:szCs w:val="24"/>
        </w:rPr>
        <w:t xml:space="preserve">pertura de una nueva </w:t>
      </w:r>
      <w:r w:rsidR="00D97C53" w:rsidRPr="00D97C53">
        <w:rPr>
          <w:rFonts w:ascii="Arial" w:eastAsia="Arial" w:hAnsi="Arial" w:cs="Arial"/>
          <w:b w:val="0"/>
          <w:sz w:val="24"/>
          <w:szCs w:val="24"/>
        </w:rPr>
        <w:t xml:space="preserve">revaloración del uso de las plazas también queda </w:t>
      </w:r>
      <w:r w:rsidR="001B1EA6">
        <w:rPr>
          <w:rFonts w:ascii="Arial" w:eastAsia="Arial" w:hAnsi="Arial" w:cs="Arial"/>
          <w:b w:val="0"/>
          <w:sz w:val="24"/>
          <w:szCs w:val="24"/>
        </w:rPr>
        <w:t>abierto</w:t>
      </w:r>
      <w:r w:rsidR="00D97C53" w:rsidRPr="00D97C53">
        <w:rPr>
          <w:rFonts w:ascii="Arial" w:eastAsia="Arial" w:hAnsi="Arial" w:cs="Arial"/>
          <w:b w:val="0"/>
          <w:sz w:val="24"/>
          <w:szCs w:val="24"/>
        </w:rPr>
        <w:t xml:space="preserve"> </w:t>
      </w:r>
      <w:r w:rsidR="00D4360F">
        <w:rPr>
          <w:rFonts w:ascii="Arial" w:eastAsia="Arial" w:hAnsi="Arial" w:cs="Arial"/>
          <w:b w:val="0"/>
          <w:sz w:val="24"/>
          <w:szCs w:val="24"/>
        </w:rPr>
        <w:t xml:space="preserve">sería importante consignarlo, </w:t>
      </w:r>
      <w:r w:rsidR="001B1EA6">
        <w:rPr>
          <w:rFonts w:ascii="Arial" w:eastAsia="Arial" w:hAnsi="Arial" w:cs="Arial"/>
          <w:b w:val="0"/>
          <w:sz w:val="24"/>
          <w:szCs w:val="24"/>
        </w:rPr>
        <w:t>sería importante p</w:t>
      </w:r>
      <w:r w:rsidR="001B1EA6" w:rsidRPr="001B1EA6">
        <w:rPr>
          <w:rFonts w:ascii="Arial" w:eastAsia="Arial" w:hAnsi="Arial" w:cs="Arial"/>
          <w:b w:val="0"/>
          <w:sz w:val="24"/>
          <w:szCs w:val="24"/>
        </w:rPr>
        <w:t>ara</w:t>
      </w:r>
      <w:r w:rsidR="003E3523">
        <w:rPr>
          <w:rFonts w:ascii="Arial" w:eastAsia="Arial" w:hAnsi="Arial" w:cs="Arial"/>
          <w:b w:val="0"/>
          <w:sz w:val="24"/>
          <w:szCs w:val="24"/>
        </w:rPr>
        <w:t xml:space="preserve"> en </w:t>
      </w:r>
      <w:r w:rsidR="001B1EA6" w:rsidRPr="001B1EA6">
        <w:rPr>
          <w:rFonts w:ascii="Arial" w:eastAsia="Arial" w:hAnsi="Arial" w:cs="Arial"/>
          <w:b w:val="0"/>
          <w:sz w:val="24"/>
          <w:szCs w:val="24"/>
        </w:rPr>
        <w:t>ese momento hacer un nuevo ejercicio en la optimizaci</w:t>
      </w:r>
      <w:r w:rsidR="001B1EA6" w:rsidRPr="001B1EA6">
        <w:rPr>
          <w:rFonts w:ascii="Arial" w:eastAsia="Arial" w:hAnsi="Arial" w:cs="Arial" w:hint="eastAsia"/>
          <w:b w:val="0"/>
          <w:sz w:val="24"/>
          <w:szCs w:val="24"/>
        </w:rPr>
        <w:t>ó</w:t>
      </w:r>
      <w:r w:rsidR="001B1EA6" w:rsidRPr="001B1EA6">
        <w:rPr>
          <w:rFonts w:ascii="Arial" w:eastAsia="Arial" w:hAnsi="Arial" w:cs="Arial"/>
          <w:b w:val="0"/>
          <w:sz w:val="24"/>
          <w:szCs w:val="24"/>
        </w:rPr>
        <w:t>n.</w:t>
      </w:r>
    </w:p>
    <w:p w:rsidR="001B1EA6" w:rsidRDefault="001B1EA6" w:rsidP="009F6A1F">
      <w:pPr>
        <w:jc w:val="both"/>
        <w:rPr>
          <w:rFonts w:ascii="Arial" w:eastAsia="Arial" w:hAnsi="Arial" w:cs="Arial"/>
          <w:b w:val="0"/>
          <w:sz w:val="24"/>
          <w:szCs w:val="24"/>
        </w:rPr>
      </w:pPr>
    </w:p>
    <w:p w:rsidR="001B1EA6" w:rsidRDefault="001B1EA6" w:rsidP="009F6A1F">
      <w:pPr>
        <w:jc w:val="both"/>
        <w:rPr>
          <w:rFonts w:ascii="Arial" w:eastAsia="Arial" w:hAnsi="Arial" w:cs="Arial"/>
          <w:b w:val="0"/>
          <w:sz w:val="24"/>
          <w:szCs w:val="24"/>
        </w:rPr>
      </w:pPr>
      <w:r>
        <w:rPr>
          <w:rFonts w:ascii="Arial" w:eastAsia="Arial" w:hAnsi="Arial" w:cs="Arial"/>
          <w:b w:val="0"/>
          <w:sz w:val="24"/>
          <w:szCs w:val="24"/>
        </w:rPr>
        <w:t xml:space="preserve">El señor Alejandro Meza indica que si gustan lo puede agregar. </w:t>
      </w:r>
    </w:p>
    <w:p w:rsidR="003E3523" w:rsidRDefault="003E3523" w:rsidP="009F6A1F">
      <w:pPr>
        <w:jc w:val="both"/>
        <w:rPr>
          <w:rFonts w:ascii="Arial" w:eastAsia="Arial" w:hAnsi="Arial" w:cs="Arial"/>
          <w:b w:val="0"/>
          <w:sz w:val="24"/>
          <w:szCs w:val="24"/>
        </w:rPr>
      </w:pPr>
    </w:p>
    <w:p w:rsidR="003E3523" w:rsidRDefault="003E3523" w:rsidP="009F6A1F">
      <w:pPr>
        <w:jc w:val="both"/>
        <w:rPr>
          <w:rFonts w:ascii="Arial" w:eastAsia="Arial" w:hAnsi="Arial" w:cs="Arial"/>
          <w:b w:val="0"/>
          <w:sz w:val="24"/>
          <w:szCs w:val="24"/>
        </w:rPr>
      </w:pPr>
      <w:r>
        <w:rPr>
          <w:rFonts w:ascii="Arial" w:eastAsia="Arial" w:hAnsi="Arial" w:cs="Arial"/>
          <w:b w:val="0"/>
          <w:sz w:val="24"/>
          <w:szCs w:val="24"/>
        </w:rPr>
        <w:t xml:space="preserve">El señor </w:t>
      </w:r>
      <w:r w:rsidR="00835311">
        <w:rPr>
          <w:rFonts w:ascii="Arial" w:eastAsia="Arial" w:hAnsi="Arial" w:cs="Arial"/>
          <w:b w:val="0"/>
          <w:sz w:val="24"/>
          <w:szCs w:val="24"/>
        </w:rPr>
        <w:t>Henry</w:t>
      </w:r>
      <w:r>
        <w:rPr>
          <w:rFonts w:ascii="Arial" w:eastAsia="Arial" w:hAnsi="Arial" w:cs="Arial"/>
          <w:b w:val="0"/>
          <w:sz w:val="24"/>
          <w:szCs w:val="24"/>
        </w:rPr>
        <w:t xml:space="preserve"> Alfaro agrega que le parece conveniente que quede</w:t>
      </w:r>
      <w:r w:rsidR="00835311">
        <w:rPr>
          <w:rFonts w:ascii="Arial" w:eastAsia="Arial" w:hAnsi="Arial" w:cs="Arial"/>
          <w:b w:val="0"/>
          <w:sz w:val="24"/>
          <w:szCs w:val="24"/>
        </w:rPr>
        <w:t xml:space="preserve"> consignado esto que están </w:t>
      </w:r>
      <w:r w:rsidR="009F6A1F">
        <w:rPr>
          <w:rFonts w:ascii="Arial" w:eastAsia="Arial" w:hAnsi="Arial" w:cs="Arial"/>
          <w:b w:val="0"/>
          <w:sz w:val="24"/>
          <w:szCs w:val="24"/>
        </w:rPr>
        <w:t xml:space="preserve">diciendo ahora, sobre optimizar recursos y liberando espacios. </w:t>
      </w:r>
    </w:p>
    <w:p w:rsidR="009F6A1F" w:rsidRDefault="009F6A1F" w:rsidP="009F6A1F">
      <w:pPr>
        <w:jc w:val="both"/>
        <w:rPr>
          <w:rFonts w:ascii="Arial" w:eastAsia="Arial" w:hAnsi="Arial" w:cs="Arial"/>
          <w:b w:val="0"/>
          <w:sz w:val="24"/>
          <w:szCs w:val="24"/>
        </w:rPr>
      </w:pPr>
    </w:p>
    <w:p w:rsidR="003E3523" w:rsidRDefault="00F24B5A" w:rsidP="00F24B5A">
      <w:pPr>
        <w:jc w:val="both"/>
        <w:rPr>
          <w:rFonts w:ascii="Arial" w:eastAsia="Arial" w:hAnsi="Arial" w:cs="Arial"/>
          <w:b w:val="0"/>
          <w:sz w:val="24"/>
          <w:szCs w:val="24"/>
        </w:rPr>
      </w:pPr>
      <w:r>
        <w:rPr>
          <w:rFonts w:ascii="Arial" w:eastAsia="Arial" w:hAnsi="Arial" w:cs="Arial"/>
          <w:b w:val="0"/>
          <w:sz w:val="24"/>
          <w:szCs w:val="24"/>
        </w:rPr>
        <w:t>El señor Alejandro Meza comenta que tienen una comisión de plazas que revisa el tema de los próximos a pensionar</w:t>
      </w:r>
      <w:r w:rsidR="006A0EE1">
        <w:rPr>
          <w:rFonts w:ascii="Arial" w:eastAsia="Arial" w:hAnsi="Arial" w:cs="Arial"/>
          <w:b w:val="0"/>
          <w:sz w:val="24"/>
          <w:szCs w:val="24"/>
        </w:rPr>
        <w:t xml:space="preserve">, pero lo pueden incorporar </w:t>
      </w:r>
      <w:r w:rsidR="00724301">
        <w:rPr>
          <w:rFonts w:ascii="Arial" w:eastAsia="Arial" w:hAnsi="Arial" w:cs="Arial"/>
          <w:b w:val="0"/>
          <w:sz w:val="24"/>
          <w:szCs w:val="24"/>
        </w:rPr>
        <w:t>ahí</w:t>
      </w:r>
      <w:r w:rsidR="006A0EE1">
        <w:rPr>
          <w:rFonts w:ascii="Arial" w:eastAsia="Arial" w:hAnsi="Arial" w:cs="Arial"/>
          <w:b w:val="0"/>
          <w:sz w:val="24"/>
          <w:szCs w:val="24"/>
        </w:rPr>
        <w:t xml:space="preserve">, </w:t>
      </w:r>
      <w:r w:rsidR="00F2216B">
        <w:rPr>
          <w:rFonts w:ascii="Arial" w:eastAsia="Arial" w:hAnsi="Arial" w:cs="Arial"/>
          <w:b w:val="0"/>
          <w:sz w:val="24"/>
          <w:szCs w:val="24"/>
        </w:rPr>
        <w:t xml:space="preserve">puede </w:t>
      </w:r>
      <w:r w:rsidR="006A0EE1">
        <w:rPr>
          <w:rFonts w:ascii="Arial" w:eastAsia="Arial" w:hAnsi="Arial" w:cs="Arial"/>
          <w:b w:val="0"/>
          <w:sz w:val="24"/>
          <w:szCs w:val="24"/>
        </w:rPr>
        <w:t>sustituir el oficio.</w:t>
      </w:r>
      <w:r w:rsidR="00724301">
        <w:rPr>
          <w:rFonts w:ascii="Arial" w:eastAsia="Arial" w:hAnsi="Arial" w:cs="Arial"/>
          <w:b w:val="0"/>
          <w:sz w:val="24"/>
          <w:szCs w:val="24"/>
        </w:rPr>
        <w:t xml:space="preserve"> </w:t>
      </w:r>
    </w:p>
    <w:p w:rsidR="003E3523" w:rsidRDefault="003E3523" w:rsidP="001B1EA6">
      <w:pPr>
        <w:jc w:val="both"/>
        <w:rPr>
          <w:rFonts w:ascii="Arial" w:eastAsia="Arial" w:hAnsi="Arial" w:cs="Arial"/>
          <w:b w:val="0"/>
          <w:sz w:val="24"/>
          <w:szCs w:val="24"/>
        </w:rPr>
      </w:pPr>
    </w:p>
    <w:p w:rsidR="00F2216B" w:rsidRDefault="001B1EA6" w:rsidP="001B1EA6">
      <w:pPr>
        <w:jc w:val="both"/>
        <w:rPr>
          <w:rFonts w:ascii="Arial" w:eastAsia="Arial" w:hAnsi="Arial" w:cs="Arial"/>
          <w:b w:val="0"/>
          <w:sz w:val="24"/>
          <w:szCs w:val="24"/>
        </w:rPr>
      </w:pPr>
      <w:r w:rsidRPr="00D97C53">
        <w:rPr>
          <w:rFonts w:ascii="Arial" w:eastAsia="Arial" w:hAnsi="Arial" w:cs="Arial"/>
          <w:b w:val="0"/>
          <w:sz w:val="24"/>
          <w:szCs w:val="24"/>
        </w:rPr>
        <w:t>La señora María Estrada</w:t>
      </w:r>
      <w:r w:rsidR="006A0EE1">
        <w:rPr>
          <w:rFonts w:ascii="Arial" w:eastAsia="Arial" w:hAnsi="Arial" w:cs="Arial"/>
          <w:b w:val="0"/>
          <w:sz w:val="24"/>
          <w:szCs w:val="24"/>
        </w:rPr>
        <w:t xml:space="preserve"> indica que incorporarlo ahí</w:t>
      </w:r>
      <w:r w:rsidR="00F2216B">
        <w:rPr>
          <w:rFonts w:ascii="Arial" w:eastAsia="Arial" w:hAnsi="Arial" w:cs="Arial"/>
          <w:b w:val="0"/>
          <w:sz w:val="24"/>
          <w:szCs w:val="24"/>
        </w:rPr>
        <w:t>,</w:t>
      </w:r>
      <w:r w:rsidR="006A0EE1">
        <w:rPr>
          <w:rFonts w:ascii="Arial" w:eastAsia="Arial" w:hAnsi="Arial" w:cs="Arial"/>
          <w:b w:val="0"/>
          <w:sz w:val="24"/>
          <w:szCs w:val="24"/>
        </w:rPr>
        <w:t xml:space="preserve"> porque al 2021 posiblemente ninguno de nosotros este acá </w:t>
      </w:r>
      <w:r w:rsidR="00F2216B">
        <w:rPr>
          <w:rFonts w:ascii="Arial" w:eastAsia="Arial" w:hAnsi="Arial" w:cs="Arial"/>
          <w:b w:val="0"/>
          <w:sz w:val="24"/>
          <w:szCs w:val="24"/>
        </w:rPr>
        <w:t>y es bueno dejar esta hoja</w:t>
      </w:r>
      <w:r w:rsidR="006A0EE1">
        <w:rPr>
          <w:rFonts w:ascii="Arial" w:eastAsia="Arial" w:hAnsi="Arial" w:cs="Arial"/>
          <w:b w:val="0"/>
          <w:sz w:val="24"/>
          <w:szCs w:val="24"/>
        </w:rPr>
        <w:t xml:space="preserve"> de ruta </w:t>
      </w:r>
      <w:r w:rsidR="00F2216B">
        <w:rPr>
          <w:rFonts w:ascii="Arial" w:eastAsia="Arial" w:hAnsi="Arial" w:cs="Arial"/>
          <w:b w:val="0"/>
          <w:sz w:val="24"/>
          <w:szCs w:val="24"/>
        </w:rPr>
        <w:t>y además revisarían el acuerdo de Maestria para ver si algo quedo comprometido.</w:t>
      </w:r>
    </w:p>
    <w:p w:rsidR="001B1EA6" w:rsidRDefault="00F2216B" w:rsidP="001B1EA6">
      <w:pPr>
        <w:jc w:val="both"/>
        <w:rPr>
          <w:rFonts w:ascii="Arial" w:eastAsia="Arial" w:hAnsi="Arial" w:cs="Arial"/>
          <w:b w:val="0"/>
          <w:sz w:val="24"/>
          <w:szCs w:val="24"/>
        </w:rPr>
      </w:pPr>
      <w:r>
        <w:rPr>
          <w:rFonts w:ascii="Arial" w:eastAsia="Arial" w:hAnsi="Arial" w:cs="Arial"/>
          <w:b w:val="0"/>
          <w:sz w:val="24"/>
          <w:szCs w:val="24"/>
        </w:rPr>
        <w:t xml:space="preserve"> </w:t>
      </w:r>
    </w:p>
    <w:p w:rsidR="001B1EA6" w:rsidRDefault="006570F8" w:rsidP="001B1EA6">
      <w:pPr>
        <w:jc w:val="both"/>
        <w:rPr>
          <w:rFonts w:ascii="Arial" w:eastAsia="Arial" w:hAnsi="Arial" w:cs="Arial"/>
          <w:b w:val="0"/>
          <w:sz w:val="24"/>
          <w:szCs w:val="24"/>
        </w:rPr>
      </w:pPr>
      <w:r w:rsidRPr="006570F8">
        <w:rPr>
          <w:rFonts w:ascii="Arial" w:eastAsia="Arial" w:hAnsi="Arial" w:cs="Arial"/>
          <w:b w:val="0"/>
          <w:sz w:val="24"/>
          <w:szCs w:val="24"/>
        </w:rPr>
        <w:t>El se</w:t>
      </w:r>
      <w:r w:rsidRPr="006570F8">
        <w:rPr>
          <w:rFonts w:ascii="Arial" w:eastAsia="Arial" w:hAnsi="Arial" w:cs="Arial" w:hint="eastAsia"/>
          <w:b w:val="0"/>
          <w:sz w:val="24"/>
          <w:szCs w:val="24"/>
        </w:rPr>
        <w:t>ñ</w:t>
      </w:r>
      <w:r w:rsidRPr="006570F8">
        <w:rPr>
          <w:rFonts w:ascii="Arial" w:eastAsia="Arial" w:hAnsi="Arial" w:cs="Arial"/>
          <w:b w:val="0"/>
          <w:sz w:val="24"/>
          <w:szCs w:val="24"/>
        </w:rPr>
        <w:t xml:space="preserve">or Alejandro Meza </w:t>
      </w:r>
      <w:r>
        <w:rPr>
          <w:rFonts w:ascii="Arial" w:eastAsia="Arial" w:hAnsi="Arial" w:cs="Arial"/>
          <w:b w:val="0"/>
          <w:sz w:val="24"/>
          <w:szCs w:val="24"/>
        </w:rPr>
        <w:t>aclara que lo va a incorporar en ese oficio el análisis de los tiempos de pensiones, para no dejar comprometido eso.</w:t>
      </w:r>
    </w:p>
    <w:p w:rsidR="006570F8" w:rsidRDefault="006570F8" w:rsidP="001B1EA6">
      <w:pPr>
        <w:jc w:val="both"/>
        <w:rPr>
          <w:rFonts w:ascii="Arial" w:eastAsia="Arial" w:hAnsi="Arial" w:cs="Arial"/>
          <w:b w:val="0"/>
          <w:sz w:val="24"/>
          <w:szCs w:val="24"/>
        </w:rPr>
      </w:pPr>
    </w:p>
    <w:p w:rsidR="006570F8" w:rsidRDefault="006570F8" w:rsidP="006570F8">
      <w:pPr>
        <w:jc w:val="both"/>
        <w:rPr>
          <w:rFonts w:ascii="Arial" w:eastAsia="Arial" w:hAnsi="Arial" w:cs="Arial"/>
          <w:b w:val="0"/>
          <w:sz w:val="24"/>
          <w:szCs w:val="24"/>
        </w:rPr>
      </w:pPr>
      <w:r w:rsidRPr="00D97C53">
        <w:rPr>
          <w:rFonts w:ascii="Arial" w:eastAsia="Arial" w:hAnsi="Arial" w:cs="Arial"/>
          <w:b w:val="0"/>
          <w:sz w:val="24"/>
          <w:szCs w:val="24"/>
        </w:rPr>
        <w:t>La señora María Estrada</w:t>
      </w:r>
      <w:r>
        <w:rPr>
          <w:rFonts w:ascii="Arial" w:eastAsia="Arial" w:hAnsi="Arial" w:cs="Arial"/>
          <w:b w:val="0"/>
          <w:sz w:val="24"/>
          <w:szCs w:val="24"/>
        </w:rPr>
        <w:t xml:space="preserve"> agradece a los invitados. </w:t>
      </w:r>
    </w:p>
    <w:p w:rsidR="00672548" w:rsidRPr="00672548" w:rsidRDefault="00672548" w:rsidP="00672548">
      <w:pPr>
        <w:rPr>
          <w:rFonts w:ascii="Arial" w:eastAsia="Arial" w:hAnsi="Arial" w:cs="Arial"/>
          <w:sz w:val="24"/>
          <w:szCs w:val="24"/>
        </w:rPr>
      </w:pPr>
    </w:p>
    <w:p w:rsidR="00940655" w:rsidRPr="00940655" w:rsidRDefault="001D3D86" w:rsidP="000865A1">
      <w:pPr>
        <w:pStyle w:val="Prrafodelista"/>
        <w:numPr>
          <w:ilvl w:val="0"/>
          <w:numId w:val="3"/>
        </w:numPr>
        <w:jc w:val="both"/>
        <w:rPr>
          <w:rFonts w:ascii="Arial" w:eastAsia="Arial" w:hAnsi="Arial" w:cs="Arial"/>
          <w:b/>
          <w:sz w:val="24"/>
          <w:szCs w:val="24"/>
        </w:rPr>
      </w:pPr>
      <w:r w:rsidRPr="001D3D86">
        <w:rPr>
          <w:rFonts w:ascii="Arial" w:eastAsia="Arial" w:hAnsi="Arial" w:cs="Arial"/>
          <w:b/>
          <w:sz w:val="24"/>
          <w:szCs w:val="24"/>
        </w:rPr>
        <w:t>Evaluación del Desempeño (Audiencia: Harold Blanco, Director, Departamento de Recursos Humanos, Johanna Blanco, Programa de Evaluación del Desempeño, 10:45 am)</w:t>
      </w:r>
    </w:p>
    <w:p w:rsidR="0031271D" w:rsidRDefault="00940655" w:rsidP="00940655">
      <w:pPr>
        <w:tabs>
          <w:tab w:val="left" w:pos="3825"/>
        </w:tabs>
        <w:rPr>
          <w:rFonts w:ascii="Arial" w:eastAsia="Arial" w:hAnsi="Arial" w:cs="Arial"/>
          <w:b w:val="0"/>
          <w:sz w:val="24"/>
          <w:szCs w:val="24"/>
        </w:rPr>
      </w:pPr>
      <w:r w:rsidRPr="00940655">
        <w:rPr>
          <w:rFonts w:ascii="Arial" w:eastAsia="Arial" w:hAnsi="Arial" w:cs="Arial"/>
          <w:b w:val="0"/>
          <w:sz w:val="24"/>
          <w:szCs w:val="24"/>
        </w:rPr>
        <w:t>La señora María Estrada</w:t>
      </w:r>
      <w:r>
        <w:rPr>
          <w:rFonts w:ascii="Arial" w:eastAsia="Arial" w:hAnsi="Arial" w:cs="Arial"/>
          <w:b w:val="0"/>
          <w:sz w:val="24"/>
          <w:szCs w:val="24"/>
        </w:rPr>
        <w:t xml:space="preserve"> da la bienvenida a los invitados y le cede la palabra a la señora Johanna Blanco.</w:t>
      </w:r>
    </w:p>
    <w:p w:rsidR="00940655" w:rsidRDefault="00940655" w:rsidP="00940655">
      <w:pPr>
        <w:tabs>
          <w:tab w:val="left" w:pos="3825"/>
        </w:tabs>
        <w:rPr>
          <w:rFonts w:ascii="Arial" w:eastAsia="Arial" w:hAnsi="Arial" w:cs="Arial"/>
          <w:b w:val="0"/>
          <w:sz w:val="24"/>
          <w:szCs w:val="24"/>
        </w:rPr>
      </w:pPr>
    </w:p>
    <w:p w:rsidR="00940655" w:rsidRDefault="00940655" w:rsidP="00940655">
      <w:pPr>
        <w:tabs>
          <w:tab w:val="left" w:pos="3825"/>
        </w:tabs>
        <w:rPr>
          <w:rFonts w:ascii="Arial" w:eastAsia="Arial" w:hAnsi="Arial" w:cs="Arial"/>
          <w:b w:val="0"/>
          <w:sz w:val="24"/>
          <w:szCs w:val="24"/>
        </w:rPr>
      </w:pPr>
      <w:r>
        <w:rPr>
          <w:rFonts w:ascii="Arial" w:eastAsia="Arial" w:hAnsi="Arial" w:cs="Arial"/>
          <w:b w:val="0"/>
          <w:sz w:val="24"/>
          <w:szCs w:val="24"/>
        </w:rPr>
        <w:t>La señora Johanna Blanco inicia con presentación.</w:t>
      </w:r>
    </w:p>
    <w:p w:rsidR="00940655" w:rsidRDefault="00940655" w:rsidP="00940655">
      <w:pPr>
        <w:tabs>
          <w:tab w:val="left" w:pos="3825"/>
        </w:tabs>
        <w:rPr>
          <w:rFonts w:ascii="Arial" w:eastAsia="Arial" w:hAnsi="Arial" w:cs="Arial"/>
          <w:b w:val="0"/>
          <w:sz w:val="24"/>
          <w:szCs w:val="24"/>
        </w:rPr>
      </w:pPr>
    </w:p>
    <w:p w:rsidR="00671E29" w:rsidRDefault="00F86DC9" w:rsidP="00940655">
      <w:pPr>
        <w:tabs>
          <w:tab w:val="left" w:pos="3825"/>
        </w:tabs>
        <w:rPr>
          <w:rFonts w:ascii="Arial" w:eastAsia="Arial" w:hAnsi="Arial" w:cs="Arial"/>
          <w:b w:val="0"/>
          <w:sz w:val="24"/>
          <w:szCs w:val="24"/>
        </w:rPr>
      </w:pPr>
      <w:r>
        <w:rPr>
          <w:rFonts w:ascii="Arial" w:eastAsia="Arial" w:hAnsi="Arial" w:cs="Arial"/>
          <w:b w:val="0"/>
          <w:sz w:val="24"/>
          <w:szCs w:val="24"/>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owerPoint.Show.8" ShapeID="_x0000_i1025" DrawAspect="Icon" ObjectID="_1595146380" r:id="rId9"/>
        </w:object>
      </w:r>
    </w:p>
    <w:p w:rsidR="005F530E" w:rsidRDefault="005F530E" w:rsidP="00940655">
      <w:pPr>
        <w:tabs>
          <w:tab w:val="left" w:pos="3825"/>
        </w:tabs>
        <w:rPr>
          <w:rFonts w:ascii="Arial" w:eastAsia="Arial" w:hAnsi="Arial" w:cs="Arial"/>
          <w:b w:val="0"/>
          <w:sz w:val="24"/>
          <w:szCs w:val="24"/>
        </w:rPr>
      </w:pPr>
    </w:p>
    <w:p w:rsidR="005F530E" w:rsidRDefault="005F530E" w:rsidP="005F530E">
      <w:pPr>
        <w:rPr>
          <w:rFonts w:ascii="Arial" w:hAnsi="Arial" w:cs="Arial"/>
          <w:b w:val="0"/>
          <w:bCs/>
          <w:sz w:val="24"/>
          <w:szCs w:val="24"/>
        </w:rPr>
      </w:pPr>
      <w:r w:rsidRPr="0025696D">
        <w:rPr>
          <w:rFonts w:ascii="Arial" w:hAnsi="Arial" w:cs="Arial"/>
          <w:b w:val="0"/>
          <w:bCs/>
          <w:sz w:val="24"/>
          <w:szCs w:val="24"/>
        </w:rPr>
        <w:t>Se presenta las observaciones por parte de los integrantes de la Comisión</w:t>
      </w:r>
      <w:r>
        <w:rPr>
          <w:rFonts w:ascii="Arial" w:hAnsi="Arial" w:cs="Arial"/>
          <w:b w:val="0"/>
          <w:bCs/>
          <w:sz w:val="24"/>
          <w:szCs w:val="24"/>
        </w:rPr>
        <w:t>.</w:t>
      </w:r>
    </w:p>
    <w:p w:rsidR="005F530E" w:rsidRDefault="005F530E" w:rsidP="005F530E">
      <w:pPr>
        <w:rPr>
          <w:rFonts w:ascii="Arial" w:hAnsi="Arial" w:cs="Arial"/>
          <w:b w:val="0"/>
          <w:bCs/>
          <w:sz w:val="24"/>
          <w:szCs w:val="24"/>
        </w:rPr>
      </w:pPr>
    </w:p>
    <w:p w:rsidR="005F530E" w:rsidRPr="0025696D" w:rsidRDefault="005F530E" w:rsidP="005F530E">
      <w:pPr>
        <w:rPr>
          <w:rFonts w:ascii="Arial" w:eastAsia="Arial" w:hAnsi="Arial" w:cs="Arial"/>
          <w:b w:val="0"/>
          <w:sz w:val="24"/>
          <w:szCs w:val="24"/>
        </w:rPr>
      </w:pPr>
      <w:r w:rsidRPr="00940655">
        <w:rPr>
          <w:rFonts w:ascii="Arial" w:eastAsia="Arial" w:hAnsi="Arial" w:cs="Arial"/>
          <w:b w:val="0"/>
          <w:sz w:val="24"/>
          <w:szCs w:val="24"/>
        </w:rPr>
        <w:t>La señora María Estrada</w:t>
      </w:r>
      <w:r>
        <w:rPr>
          <w:rFonts w:ascii="Arial" w:eastAsia="Arial" w:hAnsi="Arial" w:cs="Arial"/>
          <w:b w:val="0"/>
          <w:sz w:val="24"/>
          <w:szCs w:val="24"/>
        </w:rPr>
        <w:t xml:space="preserve"> agradece a los invitados por la presentación. </w:t>
      </w:r>
    </w:p>
    <w:p w:rsidR="005F530E" w:rsidRPr="00940655" w:rsidRDefault="005F530E" w:rsidP="00940655">
      <w:pPr>
        <w:tabs>
          <w:tab w:val="left" w:pos="3825"/>
        </w:tabs>
        <w:rPr>
          <w:rFonts w:ascii="Arial" w:eastAsia="Arial" w:hAnsi="Arial" w:cs="Arial"/>
          <w:b w:val="0"/>
          <w:sz w:val="24"/>
          <w:szCs w:val="24"/>
        </w:rPr>
      </w:pPr>
    </w:p>
    <w:p w:rsidR="00940655" w:rsidRPr="00940655" w:rsidRDefault="00940655" w:rsidP="00940655">
      <w:pPr>
        <w:tabs>
          <w:tab w:val="left" w:pos="3825"/>
        </w:tabs>
        <w:rPr>
          <w:rFonts w:ascii="Arial" w:eastAsia="Arial" w:hAnsi="Arial" w:cs="Arial"/>
          <w:sz w:val="24"/>
          <w:szCs w:val="24"/>
        </w:rPr>
      </w:pPr>
    </w:p>
    <w:p w:rsidR="0031271D" w:rsidRPr="00671E29" w:rsidRDefault="001D3D86" w:rsidP="00671E29">
      <w:pPr>
        <w:pStyle w:val="Prrafodelista"/>
        <w:numPr>
          <w:ilvl w:val="0"/>
          <w:numId w:val="3"/>
        </w:numPr>
        <w:rPr>
          <w:rFonts w:ascii="Arial" w:eastAsia="Arial" w:hAnsi="Arial" w:cs="Arial"/>
          <w:b/>
          <w:sz w:val="24"/>
          <w:szCs w:val="24"/>
        </w:rPr>
      </w:pPr>
      <w:r w:rsidRPr="001D3D86">
        <w:rPr>
          <w:rFonts w:ascii="Arial" w:eastAsia="Arial" w:hAnsi="Arial" w:cs="Arial"/>
          <w:b/>
          <w:sz w:val="24"/>
          <w:szCs w:val="24"/>
        </w:rPr>
        <w:t>Propuesta de modificación en la “Normativa para otorgar Categorías Honoríficas”</w:t>
      </w:r>
    </w:p>
    <w:p w:rsidR="003E389F" w:rsidRDefault="00F21DE0" w:rsidP="003E389F">
      <w:pPr>
        <w:tabs>
          <w:tab w:val="left" w:pos="3825"/>
        </w:tabs>
        <w:jc w:val="both"/>
        <w:rPr>
          <w:rFonts w:ascii="Arial" w:eastAsia="Arial" w:hAnsi="Arial" w:cs="Arial"/>
          <w:b w:val="0"/>
          <w:sz w:val="24"/>
          <w:szCs w:val="24"/>
        </w:rPr>
      </w:pPr>
      <w:r w:rsidRPr="00671E29">
        <w:rPr>
          <w:rFonts w:ascii="Arial" w:eastAsia="Arial" w:hAnsi="Arial" w:cs="Arial"/>
          <w:b w:val="0"/>
          <w:sz w:val="24"/>
          <w:szCs w:val="24"/>
        </w:rPr>
        <w:t xml:space="preserve">El señor Gerardo Meza comenta que incorporó lo que se conversó la semana pasada, este tema va avanzando, y se está a la espera de la consulta legal que se </w:t>
      </w:r>
      <w:r w:rsidR="00671E29" w:rsidRPr="00671E29">
        <w:rPr>
          <w:rFonts w:ascii="Arial" w:eastAsia="Arial" w:hAnsi="Arial" w:cs="Arial"/>
          <w:b w:val="0"/>
          <w:sz w:val="24"/>
          <w:szCs w:val="24"/>
        </w:rPr>
        <w:t>les</w:t>
      </w:r>
      <w:r w:rsidRPr="00671E29">
        <w:rPr>
          <w:rFonts w:ascii="Arial" w:eastAsia="Arial" w:hAnsi="Arial" w:cs="Arial"/>
          <w:b w:val="0"/>
          <w:sz w:val="24"/>
          <w:szCs w:val="24"/>
        </w:rPr>
        <w:t xml:space="preserve"> hizo a las compañeras de la Escuela de Ciencias </w:t>
      </w:r>
      <w:r w:rsidR="00671E29" w:rsidRPr="00671E29">
        <w:rPr>
          <w:rFonts w:ascii="Arial" w:eastAsia="Arial" w:hAnsi="Arial" w:cs="Arial"/>
          <w:b w:val="0"/>
          <w:sz w:val="24"/>
          <w:szCs w:val="24"/>
        </w:rPr>
        <w:t>Sociales.</w:t>
      </w:r>
    </w:p>
    <w:p w:rsidR="003E389F" w:rsidRDefault="003E389F" w:rsidP="003E389F">
      <w:pPr>
        <w:rPr>
          <w:rFonts w:ascii="Arial" w:eastAsia="Arial" w:hAnsi="Arial" w:cs="Arial"/>
          <w:b w:val="0"/>
          <w:sz w:val="24"/>
          <w:szCs w:val="24"/>
        </w:rPr>
      </w:pPr>
    </w:p>
    <w:bookmarkStart w:id="1" w:name="_MON_1594542292"/>
    <w:bookmarkEnd w:id="1"/>
    <w:p w:rsidR="002E2F1E" w:rsidRDefault="003E389F" w:rsidP="003E389F">
      <w:pPr>
        <w:rPr>
          <w:rFonts w:eastAsia="Arial"/>
        </w:rPr>
      </w:pPr>
      <w:r>
        <w:rPr>
          <w:rFonts w:eastAsia="Arial"/>
        </w:rPr>
        <w:object w:dxaOrig="1539" w:dyaOrig="994">
          <v:shape id="_x0000_i1026" type="#_x0000_t75" style="width:77.25pt;height:49.5pt" o:ole="">
            <v:imagedata r:id="rId10" o:title=""/>
          </v:shape>
          <o:OLEObject Type="Embed" ProgID="Word.Document.12" ShapeID="_x0000_i1026" DrawAspect="Icon" ObjectID="_1595146381" r:id="rId11">
            <o:FieldCodes>\s</o:FieldCodes>
          </o:OLEObject>
        </w:object>
      </w:r>
    </w:p>
    <w:p w:rsidR="00884AC5" w:rsidRPr="003E389F" w:rsidRDefault="00884AC5" w:rsidP="003E389F">
      <w:pPr>
        <w:rPr>
          <w:rFonts w:ascii="Arial" w:eastAsia="Arial" w:hAnsi="Arial" w:cs="Arial"/>
          <w:sz w:val="24"/>
          <w:szCs w:val="24"/>
        </w:rPr>
      </w:pPr>
    </w:p>
    <w:p w:rsidR="0074712F" w:rsidRPr="00DB1A87" w:rsidRDefault="001D3D86" w:rsidP="00DB1A87">
      <w:pPr>
        <w:pStyle w:val="Prrafodelista"/>
        <w:numPr>
          <w:ilvl w:val="0"/>
          <w:numId w:val="3"/>
        </w:numPr>
        <w:jc w:val="both"/>
        <w:rPr>
          <w:rFonts w:ascii="Arial" w:eastAsia="Arial" w:hAnsi="Arial" w:cs="Arial"/>
          <w:b/>
          <w:sz w:val="24"/>
          <w:szCs w:val="24"/>
        </w:rPr>
      </w:pPr>
      <w:r>
        <w:rPr>
          <w:rFonts w:ascii="Arial" w:eastAsia="Arial" w:hAnsi="Arial" w:cs="Arial"/>
          <w:b/>
          <w:sz w:val="24"/>
          <w:szCs w:val="24"/>
        </w:rPr>
        <w:t xml:space="preserve">Varios </w:t>
      </w:r>
    </w:p>
    <w:p w:rsidR="00717D17" w:rsidRDefault="006570F8" w:rsidP="00995684">
      <w:pPr>
        <w:jc w:val="both"/>
        <w:rPr>
          <w:rFonts w:ascii="Arial" w:hAnsi="Arial" w:cs="Arial"/>
          <w:b w:val="0"/>
          <w:sz w:val="24"/>
          <w:szCs w:val="24"/>
        </w:rPr>
      </w:pPr>
      <w:r>
        <w:rPr>
          <w:rFonts w:ascii="Arial" w:hAnsi="Arial" w:cs="Arial"/>
          <w:b w:val="0"/>
          <w:sz w:val="24"/>
          <w:szCs w:val="24"/>
        </w:rPr>
        <w:t>No se presentaron vari</w:t>
      </w:r>
      <w:r w:rsidR="005F530E">
        <w:rPr>
          <w:rFonts w:ascii="Arial" w:hAnsi="Arial" w:cs="Arial"/>
          <w:b w:val="0"/>
          <w:sz w:val="24"/>
          <w:szCs w:val="24"/>
        </w:rPr>
        <w:t>o</w:t>
      </w:r>
      <w:r>
        <w:rPr>
          <w:rFonts w:ascii="Arial" w:hAnsi="Arial" w:cs="Arial"/>
          <w:b w:val="0"/>
          <w:sz w:val="24"/>
          <w:szCs w:val="24"/>
        </w:rPr>
        <w:t xml:space="preserve">s. </w:t>
      </w:r>
    </w:p>
    <w:p w:rsidR="00D97402" w:rsidRDefault="00D97402" w:rsidP="00995684">
      <w:pPr>
        <w:jc w:val="both"/>
        <w:rPr>
          <w:rFonts w:ascii="Arial" w:hAnsi="Arial" w:cs="Arial"/>
          <w:b w:val="0"/>
          <w:sz w:val="24"/>
          <w:szCs w:val="24"/>
        </w:rPr>
      </w:pPr>
    </w:p>
    <w:p w:rsidR="00884AC5" w:rsidRDefault="00884AC5" w:rsidP="00995684">
      <w:pPr>
        <w:jc w:val="both"/>
        <w:rPr>
          <w:rFonts w:ascii="Arial" w:hAnsi="Arial" w:cs="Arial"/>
          <w:b w:val="0"/>
          <w:sz w:val="24"/>
          <w:szCs w:val="24"/>
        </w:rPr>
      </w:pPr>
    </w:p>
    <w:p w:rsidR="00884AC5" w:rsidRDefault="00884AC5" w:rsidP="00995684">
      <w:pPr>
        <w:jc w:val="both"/>
        <w:rPr>
          <w:rFonts w:ascii="Arial" w:hAnsi="Arial" w:cs="Arial"/>
          <w:b w:val="0"/>
          <w:sz w:val="24"/>
          <w:szCs w:val="24"/>
        </w:rPr>
      </w:pPr>
    </w:p>
    <w:p w:rsidR="00884AC5" w:rsidRDefault="00884AC5" w:rsidP="00884AC5">
      <w:pPr>
        <w:jc w:val="both"/>
        <w:rPr>
          <w:rFonts w:ascii="Arial" w:eastAsia="Arial" w:hAnsi="Arial" w:cs="Arial"/>
          <w:b w:val="0"/>
          <w:sz w:val="24"/>
          <w:szCs w:val="24"/>
        </w:rPr>
      </w:pPr>
      <w:r>
        <w:rPr>
          <w:rFonts w:ascii="Arial" w:eastAsia="Arial" w:hAnsi="Arial" w:cs="Arial"/>
          <w:b w:val="0"/>
          <w:sz w:val="24"/>
          <w:szCs w:val="24"/>
        </w:rPr>
        <w:t xml:space="preserve">Firma: </w:t>
      </w:r>
    </w:p>
    <w:p w:rsidR="00884AC5" w:rsidRDefault="00884AC5" w:rsidP="00884AC5">
      <w:pPr>
        <w:jc w:val="both"/>
        <w:rPr>
          <w:rFonts w:ascii="Arial" w:hAnsi="Arial" w:cs="Arial"/>
          <w:i/>
          <w:color w:val="0066FF"/>
          <w:u w:val="single"/>
        </w:rPr>
      </w:pPr>
    </w:p>
    <w:p w:rsidR="00884AC5" w:rsidRDefault="00884AC5" w:rsidP="00884AC5">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884AC5" w:rsidRDefault="00884AC5" w:rsidP="00884AC5">
      <w:pPr>
        <w:jc w:val="both"/>
        <w:rPr>
          <w:rFonts w:ascii="Arial" w:eastAsia="Arial" w:hAnsi="Arial" w:cs="Arial"/>
          <w:b w:val="0"/>
          <w:sz w:val="24"/>
          <w:szCs w:val="24"/>
        </w:rPr>
      </w:pPr>
    </w:p>
    <w:p w:rsidR="00884AC5" w:rsidRDefault="00884AC5" w:rsidP="00884AC5">
      <w:pPr>
        <w:jc w:val="both"/>
        <w:rPr>
          <w:rFonts w:ascii="Arial" w:eastAsia="Arial" w:hAnsi="Arial" w:cs="Arial"/>
          <w:b w:val="0"/>
          <w:sz w:val="24"/>
          <w:szCs w:val="24"/>
        </w:rPr>
      </w:pPr>
    </w:p>
    <w:p w:rsidR="00884AC5" w:rsidRDefault="00884AC5" w:rsidP="00884AC5">
      <w:pPr>
        <w:jc w:val="both"/>
        <w:rPr>
          <w:rFonts w:ascii="Arial" w:eastAsia="Arial" w:hAnsi="Arial" w:cs="Arial"/>
          <w:b w:val="0"/>
          <w:sz w:val="24"/>
          <w:szCs w:val="24"/>
        </w:rPr>
      </w:pPr>
    </w:p>
    <w:p w:rsidR="00884AC5" w:rsidRDefault="00884AC5" w:rsidP="00884AC5">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884AC5" w:rsidRDefault="00884AC5" w:rsidP="00884AC5">
      <w:pPr>
        <w:jc w:val="both"/>
        <w:rPr>
          <w:rFonts w:ascii="Arial" w:hAnsi="Arial" w:cs="Arial"/>
          <w:i/>
          <w:color w:val="0066FF"/>
          <w:u w:val="single"/>
        </w:rPr>
      </w:pPr>
    </w:p>
    <w:p w:rsidR="00884AC5" w:rsidRPr="00995684" w:rsidRDefault="00884AC5" w:rsidP="00995684">
      <w:pPr>
        <w:jc w:val="both"/>
        <w:rPr>
          <w:rFonts w:ascii="Arial" w:hAnsi="Arial" w:cs="Arial"/>
          <w:b w:val="0"/>
          <w:sz w:val="24"/>
          <w:szCs w:val="24"/>
        </w:rPr>
      </w:pPr>
    </w:p>
    <w:p w:rsidR="007B72F2" w:rsidRPr="00B46E8B" w:rsidRDefault="007B72F2" w:rsidP="00B46E8B">
      <w:pPr>
        <w:autoSpaceDE w:val="0"/>
        <w:autoSpaceDN w:val="0"/>
        <w:adjustRightInd w:val="0"/>
        <w:jc w:val="both"/>
        <w:rPr>
          <w:rFonts w:ascii="Arial" w:hAnsi="Arial" w:cs="Arial"/>
          <w:bCs/>
          <w:sz w:val="24"/>
          <w:szCs w:val="24"/>
        </w:rPr>
      </w:pPr>
    </w:p>
    <w:p w:rsidR="004469BF" w:rsidRPr="00B46E8B" w:rsidRDefault="009C7FFE" w:rsidP="003A5101">
      <w:pPr>
        <w:autoSpaceDE w:val="0"/>
        <w:autoSpaceDN w:val="0"/>
        <w:adjustRightInd w:val="0"/>
        <w:jc w:val="both"/>
        <w:rPr>
          <w:rFonts w:ascii="Arial" w:hAnsi="Arial" w:cs="Arial"/>
          <w:color w:val="FF0000"/>
          <w:sz w:val="24"/>
          <w:szCs w:val="24"/>
        </w:rPr>
      </w:pPr>
      <w:r w:rsidRPr="0090333A">
        <w:rPr>
          <w:rFonts w:ascii="Arial" w:hAnsi="Arial" w:cs="Arial"/>
          <w:sz w:val="24"/>
          <w:szCs w:val="24"/>
        </w:rPr>
        <w:t xml:space="preserve">Finaliza la reunión al </w:t>
      </w:r>
      <w:r w:rsidRPr="004A586F">
        <w:rPr>
          <w:rFonts w:ascii="Arial" w:hAnsi="Arial" w:cs="Arial"/>
          <w:sz w:val="24"/>
          <w:szCs w:val="24"/>
        </w:rPr>
        <w:t xml:space="preserve">ser </w:t>
      </w:r>
      <w:r w:rsidRPr="00897C12">
        <w:rPr>
          <w:rFonts w:ascii="Arial" w:hAnsi="Arial" w:cs="Arial"/>
          <w:sz w:val="24"/>
          <w:szCs w:val="24"/>
        </w:rPr>
        <w:t xml:space="preserve">las </w:t>
      </w:r>
      <w:r w:rsidR="00030AED" w:rsidRPr="00897C12">
        <w:rPr>
          <w:rFonts w:ascii="Arial" w:hAnsi="Arial" w:cs="Arial"/>
          <w:sz w:val="24"/>
          <w:szCs w:val="24"/>
        </w:rPr>
        <w:t>12</w:t>
      </w:r>
      <w:r w:rsidR="00B46E8B" w:rsidRPr="00897C12">
        <w:rPr>
          <w:rFonts w:ascii="Arial" w:hAnsi="Arial" w:cs="Arial"/>
          <w:sz w:val="24"/>
          <w:szCs w:val="24"/>
        </w:rPr>
        <w:t>:</w:t>
      </w:r>
      <w:r w:rsidR="00030AED" w:rsidRPr="00897C12">
        <w:rPr>
          <w:rFonts w:ascii="Arial" w:hAnsi="Arial" w:cs="Arial"/>
          <w:sz w:val="24"/>
          <w:szCs w:val="24"/>
        </w:rPr>
        <w:t>20</w:t>
      </w:r>
      <w:r w:rsidR="000671D1" w:rsidRPr="00897C12">
        <w:rPr>
          <w:rFonts w:ascii="Arial" w:hAnsi="Arial" w:cs="Arial"/>
          <w:sz w:val="24"/>
          <w:szCs w:val="24"/>
        </w:rPr>
        <w:t xml:space="preserve"> </w:t>
      </w:r>
      <w:r w:rsidR="00030AED" w:rsidRPr="00897C12">
        <w:rPr>
          <w:rFonts w:ascii="Arial" w:hAnsi="Arial" w:cs="Arial"/>
          <w:sz w:val="24"/>
          <w:szCs w:val="24"/>
        </w:rPr>
        <w:t>p</w:t>
      </w:r>
      <w:r w:rsidRPr="00897C12">
        <w:rPr>
          <w:rFonts w:ascii="Arial" w:hAnsi="Arial" w:cs="Arial"/>
          <w:sz w:val="24"/>
          <w:szCs w:val="24"/>
        </w:rPr>
        <w:t>.</w:t>
      </w:r>
      <w:r w:rsidR="00F76823" w:rsidRPr="00897C12">
        <w:rPr>
          <w:rFonts w:ascii="Arial" w:hAnsi="Arial" w:cs="Arial"/>
          <w:sz w:val="24"/>
          <w:szCs w:val="24"/>
        </w:rPr>
        <w:t>m</w:t>
      </w:r>
      <w:r w:rsidR="00B27445" w:rsidRPr="00897C12">
        <w:rPr>
          <w:rFonts w:ascii="Arial" w:hAnsi="Arial" w:cs="Arial"/>
          <w:sz w:val="24"/>
          <w:szCs w:val="24"/>
        </w:rPr>
        <w:t>.</w:t>
      </w:r>
    </w:p>
    <w:p w:rsidR="00336E94" w:rsidRPr="002C6292" w:rsidRDefault="00544F09" w:rsidP="003A5101">
      <w:pPr>
        <w:rPr>
          <w:rFonts w:ascii="Arial" w:hAnsi="Arial" w:cs="Arial"/>
          <w:b w:val="0"/>
          <w:sz w:val="16"/>
          <w:szCs w:val="16"/>
        </w:rPr>
      </w:pPr>
      <w:r w:rsidRPr="002C6292">
        <w:rPr>
          <w:rFonts w:ascii="Arial" w:hAnsi="Arial" w:cs="Arial"/>
          <w:b w:val="0"/>
          <w:sz w:val="16"/>
          <w:szCs w:val="16"/>
        </w:rPr>
        <w:t>zrc</w:t>
      </w:r>
    </w:p>
    <w:sectPr w:rsidR="00336E94" w:rsidRPr="002C6292" w:rsidSect="00120A1F">
      <w:headerReference w:type="even" r:id="rId12"/>
      <w:headerReference w:type="default" r:id="rId13"/>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48" w:rsidRDefault="00B25C48">
      <w:r>
        <w:separator/>
      </w:r>
    </w:p>
  </w:endnote>
  <w:endnote w:type="continuationSeparator" w:id="0">
    <w:p w:rsidR="00B25C48" w:rsidRDefault="00B2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48" w:rsidRDefault="00B25C48">
      <w:r>
        <w:separator/>
      </w:r>
    </w:p>
  </w:footnote>
  <w:footnote w:type="continuationSeparator" w:id="0">
    <w:p w:rsidR="00B25C48" w:rsidRDefault="00B2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8A7F86">
      <w:rPr>
        <w:rFonts w:ascii="Lucida Handwriting" w:hAnsi="Lucida Handwriting"/>
        <w:sz w:val="16"/>
        <w:szCs w:val="16"/>
      </w:rPr>
      <w:t>86-</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884AC5">
      <w:rPr>
        <w:rFonts w:ascii="Lucida Handwriting" w:hAnsi="Lucida Handwriting"/>
        <w:noProof/>
        <w:sz w:val="16"/>
        <w:szCs w:val="16"/>
      </w:rPr>
      <w:t>7</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2BA3C4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8" w15:restartNumberingAfterBreak="0">
    <w:nsid w:val="0D051D10"/>
    <w:multiLevelType w:val="hybridMultilevel"/>
    <w:tmpl w:val="61EC2FA4"/>
    <w:lvl w:ilvl="0" w:tplc="F264861A">
      <w:start w:val="3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0541A7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5B6104"/>
    <w:multiLevelType w:val="hybridMultilevel"/>
    <w:tmpl w:val="3976B494"/>
    <w:lvl w:ilvl="0" w:tplc="E0082E5E">
      <w:start w:val="3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48270B6"/>
    <w:multiLevelType w:val="hybridMultilevel"/>
    <w:tmpl w:val="6A3E66AA"/>
    <w:lvl w:ilvl="0" w:tplc="D49AA138">
      <w:start w:val="3"/>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9"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2E23EA"/>
    <w:multiLevelType w:val="hybridMultilevel"/>
    <w:tmpl w:val="20ACC1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4526695"/>
    <w:multiLevelType w:val="hybridMultilevel"/>
    <w:tmpl w:val="38EE908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4" w15:restartNumberingAfterBreak="0">
    <w:nsid w:val="360D542D"/>
    <w:multiLevelType w:val="hybridMultilevel"/>
    <w:tmpl w:val="33AE2A5E"/>
    <w:lvl w:ilvl="0" w:tplc="6EFC223A">
      <w:start w:val="15"/>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88032C0"/>
    <w:multiLevelType w:val="hybridMultilevel"/>
    <w:tmpl w:val="4B78CDF0"/>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AD8244F"/>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5117F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B4239F"/>
    <w:multiLevelType w:val="hybridMultilevel"/>
    <w:tmpl w:val="7F6CE9FC"/>
    <w:lvl w:ilvl="0" w:tplc="C01A2FD6">
      <w:start w:val="5"/>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0"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6F5749"/>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A94233"/>
    <w:multiLevelType w:val="hybridMultilevel"/>
    <w:tmpl w:val="C7128BD4"/>
    <w:lvl w:ilvl="0" w:tplc="AD6C9A9A">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4DE56C7"/>
    <w:multiLevelType w:val="hybridMultilevel"/>
    <w:tmpl w:val="AB788B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717396C"/>
    <w:multiLevelType w:val="hybridMultilevel"/>
    <w:tmpl w:val="2B10760E"/>
    <w:lvl w:ilvl="0" w:tplc="D9DC7EE6">
      <w:start w:val="7"/>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8" w15:restartNumberingAfterBreak="0">
    <w:nsid w:val="78285E39"/>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8"/>
  </w:num>
  <w:num w:numId="3">
    <w:abstractNumId w:val="25"/>
  </w:num>
  <w:num w:numId="4">
    <w:abstractNumId w:val="40"/>
  </w:num>
  <w:num w:numId="5">
    <w:abstractNumId w:val="21"/>
  </w:num>
  <w:num w:numId="6">
    <w:abstractNumId w:val="5"/>
  </w:num>
  <w:num w:numId="7">
    <w:abstractNumId w:val="16"/>
  </w:num>
  <w:num w:numId="8">
    <w:abstractNumId w:val="29"/>
  </w:num>
  <w:num w:numId="9">
    <w:abstractNumId w:val="20"/>
  </w:num>
  <w:num w:numId="10">
    <w:abstractNumId w:val="7"/>
  </w:num>
  <w:num w:numId="11">
    <w:abstractNumId w:val="13"/>
  </w:num>
  <w:num w:numId="12">
    <w:abstractNumId w:val="32"/>
  </w:num>
  <w:num w:numId="13">
    <w:abstractNumId w:val="19"/>
  </w:num>
  <w:num w:numId="14">
    <w:abstractNumId w:val="15"/>
  </w:num>
  <w:num w:numId="15">
    <w:abstractNumId w:val="39"/>
  </w:num>
  <w:num w:numId="16">
    <w:abstractNumId w:val="30"/>
  </w:num>
  <w:num w:numId="17">
    <w:abstractNumId w:val="37"/>
  </w:num>
  <w:num w:numId="18">
    <w:abstractNumId w:val="9"/>
  </w:num>
  <w:num w:numId="19">
    <w:abstractNumId w:val="10"/>
  </w:num>
  <w:num w:numId="20">
    <w:abstractNumId w:val="36"/>
  </w:num>
  <w:num w:numId="21">
    <w:abstractNumId w:val="17"/>
  </w:num>
  <w:num w:numId="22">
    <w:abstractNumId w:val="38"/>
  </w:num>
  <w:num w:numId="23">
    <w:abstractNumId w:val="27"/>
  </w:num>
  <w:num w:numId="24">
    <w:abstractNumId w:val="11"/>
  </w:num>
  <w:num w:numId="25">
    <w:abstractNumId w:val="31"/>
  </w:num>
  <w:num w:numId="26">
    <w:abstractNumId w:val="34"/>
  </w:num>
  <w:num w:numId="27">
    <w:abstractNumId w:val="33"/>
  </w:num>
  <w:num w:numId="28">
    <w:abstractNumId w:val="6"/>
  </w:num>
  <w:num w:numId="29">
    <w:abstractNumId w:val="26"/>
  </w:num>
  <w:num w:numId="30">
    <w:abstractNumId w:val="22"/>
  </w:num>
  <w:num w:numId="31">
    <w:abstractNumId w:val="14"/>
  </w:num>
  <w:num w:numId="32">
    <w:abstractNumId w:val="35"/>
  </w:num>
  <w:num w:numId="33">
    <w:abstractNumId w:val="23"/>
  </w:num>
  <w:num w:numId="34">
    <w:abstractNumId w:val="12"/>
  </w:num>
  <w:num w:numId="35">
    <w:abstractNumId w:val="28"/>
  </w:num>
  <w:num w:numId="36">
    <w:abstractNumId w:val="24"/>
  </w:num>
  <w:num w:numId="3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es-CR" w:vendorID="64" w:dllVersion="131078" w:nlCheck="1" w:checkStyle="0"/>
  <w:activeWritingStyle w:appName="MSWord" w:lang="es-ES_tradnl"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D"/>
    <w:rsid w:val="000001B8"/>
    <w:rsid w:val="00000240"/>
    <w:rsid w:val="000002C3"/>
    <w:rsid w:val="000002D9"/>
    <w:rsid w:val="000003D8"/>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6AE7"/>
    <w:rsid w:val="000271C9"/>
    <w:rsid w:val="000272F2"/>
    <w:rsid w:val="0002743C"/>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A0"/>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50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9CD"/>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1A"/>
    <w:rsid w:val="000A5085"/>
    <w:rsid w:val="000A5098"/>
    <w:rsid w:val="000A52BF"/>
    <w:rsid w:val="000A5677"/>
    <w:rsid w:val="000A56BF"/>
    <w:rsid w:val="000A57FB"/>
    <w:rsid w:val="000A5897"/>
    <w:rsid w:val="000A5A3C"/>
    <w:rsid w:val="000A5B2D"/>
    <w:rsid w:val="000A5C4F"/>
    <w:rsid w:val="000A5CB5"/>
    <w:rsid w:val="000A5EF6"/>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6F"/>
    <w:rsid w:val="000F7399"/>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720"/>
    <w:rsid w:val="00183840"/>
    <w:rsid w:val="001838C7"/>
    <w:rsid w:val="00183C42"/>
    <w:rsid w:val="00183CF4"/>
    <w:rsid w:val="00183D04"/>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145"/>
    <w:rsid w:val="001A527A"/>
    <w:rsid w:val="001A5327"/>
    <w:rsid w:val="001A5334"/>
    <w:rsid w:val="001A5418"/>
    <w:rsid w:val="001A5A77"/>
    <w:rsid w:val="001A5F70"/>
    <w:rsid w:val="001A61EB"/>
    <w:rsid w:val="001A630F"/>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EA6"/>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729"/>
    <w:rsid w:val="001D57D8"/>
    <w:rsid w:val="001D58DC"/>
    <w:rsid w:val="001D5A33"/>
    <w:rsid w:val="001D5BB0"/>
    <w:rsid w:val="001D5C81"/>
    <w:rsid w:val="001D5D68"/>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4E"/>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9"/>
    <w:rsid w:val="00247D54"/>
    <w:rsid w:val="00247DE4"/>
    <w:rsid w:val="002500D0"/>
    <w:rsid w:val="002502F4"/>
    <w:rsid w:val="0025040D"/>
    <w:rsid w:val="00250541"/>
    <w:rsid w:val="00250595"/>
    <w:rsid w:val="002505A8"/>
    <w:rsid w:val="0025066F"/>
    <w:rsid w:val="002506D8"/>
    <w:rsid w:val="00250922"/>
    <w:rsid w:val="00250A6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32"/>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C2B"/>
    <w:rsid w:val="00277E3C"/>
    <w:rsid w:val="002801C2"/>
    <w:rsid w:val="00280451"/>
    <w:rsid w:val="0028056C"/>
    <w:rsid w:val="00280719"/>
    <w:rsid w:val="00280864"/>
    <w:rsid w:val="00280910"/>
    <w:rsid w:val="002809A1"/>
    <w:rsid w:val="00280A5B"/>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D8"/>
    <w:rsid w:val="002C0A58"/>
    <w:rsid w:val="002C0C55"/>
    <w:rsid w:val="002C0F59"/>
    <w:rsid w:val="002C0F8E"/>
    <w:rsid w:val="002C0FC1"/>
    <w:rsid w:val="002C11DE"/>
    <w:rsid w:val="002C11EF"/>
    <w:rsid w:val="002C146A"/>
    <w:rsid w:val="002C165C"/>
    <w:rsid w:val="002C18DF"/>
    <w:rsid w:val="002C1AB0"/>
    <w:rsid w:val="002C1B41"/>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BFF"/>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9C"/>
    <w:rsid w:val="002E2C47"/>
    <w:rsid w:val="002E2EDC"/>
    <w:rsid w:val="002E2F1E"/>
    <w:rsid w:val="002E313F"/>
    <w:rsid w:val="002E3284"/>
    <w:rsid w:val="002E3627"/>
    <w:rsid w:val="002E388C"/>
    <w:rsid w:val="002E38BC"/>
    <w:rsid w:val="002E3A26"/>
    <w:rsid w:val="002E3B12"/>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C56"/>
    <w:rsid w:val="00321CFA"/>
    <w:rsid w:val="00321D04"/>
    <w:rsid w:val="0032201A"/>
    <w:rsid w:val="0032204B"/>
    <w:rsid w:val="00322168"/>
    <w:rsid w:val="003221D3"/>
    <w:rsid w:val="003224F8"/>
    <w:rsid w:val="00322A19"/>
    <w:rsid w:val="00322D9E"/>
    <w:rsid w:val="00322E5C"/>
    <w:rsid w:val="00323573"/>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4E"/>
    <w:rsid w:val="00377657"/>
    <w:rsid w:val="0037775C"/>
    <w:rsid w:val="00377C09"/>
    <w:rsid w:val="00377D61"/>
    <w:rsid w:val="00377DD5"/>
    <w:rsid w:val="00377F70"/>
    <w:rsid w:val="00377F94"/>
    <w:rsid w:val="00380098"/>
    <w:rsid w:val="003802D7"/>
    <w:rsid w:val="0038031F"/>
    <w:rsid w:val="0038048B"/>
    <w:rsid w:val="00380491"/>
    <w:rsid w:val="00380A1E"/>
    <w:rsid w:val="00380BCB"/>
    <w:rsid w:val="00380FDD"/>
    <w:rsid w:val="003811DE"/>
    <w:rsid w:val="00381311"/>
    <w:rsid w:val="0038136C"/>
    <w:rsid w:val="00381426"/>
    <w:rsid w:val="0038143B"/>
    <w:rsid w:val="003814B0"/>
    <w:rsid w:val="003815A7"/>
    <w:rsid w:val="00381A64"/>
    <w:rsid w:val="00381DE5"/>
    <w:rsid w:val="003823A0"/>
    <w:rsid w:val="00382633"/>
    <w:rsid w:val="00382872"/>
    <w:rsid w:val="00382AF6"/>
    <w:rsid w:val="00382E29"/>
    <w:rsid w:val="00382EF6"/>
    <w:rsid w:val="00382F86"/>
    <w:rsid w:val="00382FE8"/>
    <w:rsid w:val="003832DA"/>
    <w:rsid w:val="00383340"/>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72D"/>
    <w:rsid w:val="00390893"/>
    <w:rsid w:val="003912E2"/>
    <w:rsid w:val="00391323"/>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6D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37"/>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7C"/>
    <w:rsid w:val="003B51F0"/>
    <w:rsid w:val="003B523E"/>
    <w:rsid w:val="003B529E"/>
    <w:rsid w:val="003B5644"/>
    <w:rsid w:val="003B57B9"/>
    <w:rsid w:val="003B57D0"/>
    <w:rsid w:val="003B597B"/>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20"/>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23"/>
    <w:rsid w:val="003E3549"/>
    <w:rsid w:val="003E3761"/>
    <w:rsid w:val="003E3899"/>
    <w:rsid w:val="003E389F"/>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2D8"/>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B4"/>
    <w:rsid w:val="00427EBF"/>
    <w:rsid w:val="00430023"/>
    <w:rsid w:val="00430050"/>
    <w:rsid w:val="00430185"/>
    <w:rsid w:val="0043040B"/>
    <w:rsid w:val="004304A4"/>
    <w:rsid w:val="0043057D"/>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043"/>
    <w:rsid w:val="00451399"/>
    <w:rsid w:val="004514DA"/>
    <w:rsid w:val="004515F7"/>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984"/>
    <w:rsid w:val="004559B7"/>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67C"/>
    <w:rsid w:val="004806DF"/>
    <w:rsid w:val="00480707"/>
    <w:rsid w:val="0048078B"/>
    <w:rsid w:val="004807DC"/>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F41"/>
    <w:rsid w:val="00485FBD"/>
    <w:rsid w:val="00485FBE"/>
    <w:rsid w:val="00486009"/>
    <w:rsid w:val="004860FE"/>
    <w:rsid w:val="00486384"/>
    <w:rsid w:val="0048659F"/>
    <w:rsid w:val="00486656"/>
    <w:rsid w:val="0048674F"/>
    <w:rsid w:val="0048676A"/>
    <w:rsid w:val="00486E08"/>
    <w:rsid w:val="00486EED"/>
    <w:rsid w:val="00486F14"/>
    <w:rsid w:val="00486FD0"/>
    <w:rsid w:val="0048714B"/>
    <w:rsid w:val="004871C1"/>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14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E3E"/>
    <w:rsid w:val="004A638C"/>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F25"/>
    <w:rsid w:val="004C4F35"/>
    <w:rsid w:val="004C4F6A"/>
    <w:rsid w:val="004C4FA5"/>
    <w:rsid w:val="004C4FB2"/>
    <w:rsid w:val="004C5004"/>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FAC"/>
    <w:rsid w:val="004E5FD1"/>
    <w:rsid w:val="004E60BD"/>
    <w:rsid w:val="004E616E"/>
    <w:rsid w:val="004E62C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7DC"/>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762"/>
    <w:rsid w:val="00532BA2"/>
    <w:rsid w:val="00532E51"/>
    <w:rsid w:val="00533072"/>
    <w:rsid w:val="0053319F"/>
    <w:rsid w:val="005331B0"/>
    <w:rsid w:val="0053322A"/>
    <w:rsid w:val="005332B9"/>
    <w:rsid w:val="005332E4"/>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A45"/>
    <w:rsid w:val="00577BB5"/>
    <w:rsid w:val="00577BEA"/>
    <w:rsid w:val="00577D8A"/>
    <w:rsid w:val="00580006"/>
    <w:rsid w:val="00580041"/>
    <w:rsid w:val="005800FE"/>
    <w:rsid w:val="0058028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D52"/>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574"/>
    <w:rsid w:val="005A0A5C"/>
    <w:rsid w:val="005A0BB0"/>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B2A"/>
    <w:rsid w:val="005C7BEC"/>
    <w:rsid w:val="005C7E7F"/>
    <w:rsid w:val="005C7ECD"/>
    <w:rsid w:val="005D065D"/>
    <w:rsid w:val="005D0674"/>
    <w:rsid w:val="005D0701"/>
    <w:rsid w:val="005D0A25"/>
    <w:rsid w:val="005D0F24"/>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EA"/>
    <w:rsid w:val="00605E1B"/>
    <w:rsid w:val="00605F87"/>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93"/>
    <w:rsid w:val="006131DA"/>
    <w:rsid w:val="006133D9"/>
    <w:rsid w:val="00613557"/>
    <w:rsid w:val="006138C7"/>
    <w:rsid w:val="006138E2"/>
    <w:rsid w:val="00613C90"/>
    <w:rsid w:val="00613F48"/>
    <w:rsid w:val="00614175"/>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A72"/>
    <w:rsid w:val="00646C32"/>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82"/>
    <w:rsid w:val="006B717A"/>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84B"/>
    <w:rsid w:val="006D1A7E"/>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37A"/>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4D"/>
    <w:rsid w:val="006F745A"/>
    <w:rsid w:val="006F749F"/>
    <w:rsid w:val="006F75E0"/>
    <w:rsid w:val="006F785A"/>
    <w:rsid w:val="006F790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2737"/>
    <w:rsid w:val="00712760"/>
    <w:rsid w:val="007127DB"/>
    <w:rsid w:val="00712877"/>
    <w:rsid w:val="00712D3D"/>
    <w:rsid w:val="00712F4E"/>
    <w:rsid w:val="007131A4"/>
    <w:rsid w:val="00713242"/>
    <w:rsid w:val="007134E9"/>
    <w:rsid w:val="00713529"/>
    <w:rsid w:val="00713540"/>
    <w:rsid w:val="0071374A"/>
    <w:rsid w:val="00713E7D"/>
    <w:rsid w:val="00713EA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CE"/>
    <w:rsid w:val="00723643"/>
    <w:rsid w:val="007237ED"/>
    <w:rsid w:val="007238F6"/>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7182"/>
    <w:rsid w:val="007A72D9"/>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488"/>
    <w:rsid w:val="007F6B77"/>
    <w:rsid w:val="007F6D65"/>
    <w:rsid w:val="007F6D71"/>
    <w:rsid w:val="007F722B"/>
    <w:rsid w:val="007F7271"/>
    <w:rsid w:val="007F72EA"/>
    <w:rsid w:val="007F74FB"/>
    <w:rsid w:val="007F7520"/>
    <w:rsid w:val="007F763A"/>
    <w:rsid w:val="007F775D"/>
    <w:rsid w:val="007F7894"/>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70F"/>
    <w:rsid w:val="00812849"/>
    <w:rsid w:val="00812948"/>
    <w:rsid w:val="008129B2"/>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905"/>
    <w:rsid w:val="008249AD"/>
    <w:rsid w:val="00824A08"/>
    <w:rsid w:val="00824C11"/>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6E"/>
    <w:rsid w:val="00841995"/>
    <w:rsid w:val="008419A7"/>
    <w:rsid w:val="00841BC7"/>
    <w:rsid w:val="00841E80"/>
    <w:rsid w:val="00841EE0"/>
    <w:rsid w:val="00841F9A"/>
    <w:rsid w:val="00842069"/>
    <w:rsid w:val="00842304"/>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EE"/>
    <w:rsid w:val="00852F44"/>
    <w:rsid w:val="00852FEB"/>
    <w:rsid w:val="00853048"/>
    <w:rsid w:val="008532A5"/>
    <w:rsid w:val="00853304"/>
    <w:rsid w:val="00853318"/>
    <w:rsid w:val="008533C7"/>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884"/>
    <w:rsid w:val="00871B05"/>
    <w:rsid w:val="00871B1E"/>
    <w:rsid w:val="00871C15"/>
    <w:rsid w:val="00871D46"/>
    <w:rsid w:val="00872047"/>
    <w:rsid w:val="0087212F"/>
    <w:rsid w:val="008722E0"/>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AC5"/>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132A"/>
    <w:rsid w:val="00891D82"/>
    <w:rsid w:val="00891FCC"/>
    <w:rsid w:val="0089200C"/>
    <w:rsid w:val="00892043"/>
    <w:rsid w:val="008921B7"/>
    <w:rsid w:val="00892213"/>
    <w:rsid w:val="00892255"/>
    <w:rsid w:val="00892703"/>
    <w:rsid w:val="00892744"/>
    <w:rsid w:val="00892886"/>
    <w:rsid w:val="00892923"/>
    <w:rsid w:val="00892A7E"/>
    <w:rsid w:val="00892B71"/>
    <w:rsid w:val="00892DC1"/>
    <w:rsid w:val="00892ED3"/>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59A"/>
    <w:rsid w:val="008E283A"/>
    <w:rsid w:val="008E2A3E"/>
    <w:rsid w:val="008E2C46"/>
    <w:rsid w:val="008E2C4D"/>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73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55"/>
    <w:rsid w:val="009406C4"/>
    <w:rsid w:val="00940708"/>
    <w:rsid w:val="00940896"/>
    <w:rsid w:val="00940913"/>
    <w:rsid w:val="00940B44"/>
    <w:rsid w:val="00940EC5"/>
    <w:rsid w:val="00940FE8"/>
    <w:rsid w:val="00940FFE"/>
    <w:rsid w:val="0094100C"/>
    <w:rsid w:val="009412AF"/>
    <w:rsid w:val="0094165D"/>
    <w:rsid w:val="00941897"/>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4E3"/>
    <w:rsid w:val="009445FE"/>
    <w:rsid w:val="009447B0"/>
    <w:rsid w:val="009448FC"/>
    <w:rsid w:val="009449F9"/>
    <w:rsid w:val="00944B33"/>
    <w:rsid w:val="00944BA2"/>
    <w:rsid w:val="00944D74"/>
    <w:rsid w:val="00944E90"/>
    <w:rsid w:val="00944F1D"/>
    <w:rsid w:val="00944F49"/>
    <w:rsid w:val="00945018"/>
    <w:rsid w:val="009450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B78"/>
    <w:rsid w:val="00960D70"/>
    <w:rsid w:val="00960D76"/>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C"/>
    <w:rsid w:val="009728D3"/>
    <w:rsid w:val="00972A49"/>
    <w:rsid w:val="00972C61"/>
    <w:rsid w:val="009734F6"/>
    <w:rsid w:val="00973511"/>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A0057"/>
    <w:rsid w:val="009A015B"/>
    <w:rsid w:val="009A034C"/>
    <w:rsid w:val="009A0362"/>
    <w:rsid w:val="009A03E5"/>
    <w:rsid w:val="009A048C"/>
    <w:rsid w:val="009A0635"/>
    <w:rsid w:val="009A0A06"/>
    <w:rsid w:val="009A0C80"/>
    <w:rsid w:val="009A0E48"/>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12E"/>
    <w:rsid w:val="009A57DF"/>
    <w:rsid w:val="009A5DCF"/>
    <w:rsid w:val="009A5E09"/>
    <w:rsid w:val="009A5E67"/>
    <w:rsid w:val="009A6119"/>
    <w:rsid w:val="009A6124"/>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8AB"/>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576"/>
    <w:rsid w:val="00A41667"/>
    <w:rsid w:val="00A41691"/>
    <w:rsid w:val="00A418D4"/>
    <w:rsid w:val="00A41D21"/>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E50"/>
    <w:rsid w:val="00A45E9B"/>
    <w:rsid w:val="00A460A7"/>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CDC"/>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8C9"/>
    <w:rsid w:val="00A91B65"/>
    <w:rsid w:val="00A91C28"/>
    <w:rsid w:val="00A92176"/>
    <w:rsid w:val="00A922B3"/>
    <w:rsid w:val="00A923C6"/>
    <w:rsid w:val="00A924DD"/>
    <w:rsid w:val="00A9288B"/>
    <w:rsid w:val="00A92952"/>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FBA"/>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77B"/>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7D"/>
    <w:rsid w:val="00AC11B7"/>
    <w:rsid w:val="00AC139E"/>
    <w:rsid w:val="00AC1504"/>
    <w:rsid w:val="00AC15F2"/>
    <w:rsid w:val="00AC189B"/>
    <w:rsid w:val="00AC1BFB"/>
    <w:rsid w:val="00AC1CA0"/>
    <w:rsid w:val="00AC1CBB"/>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1C8C"/>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B8"/>
    <w:rsid w:val="00AE2AF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807"/>
    <w:rsid w:val="00AF0814"/>
    <w:rsid w:val="00AF09B5"/>
    <w:rsid w:val="00AF0A1F"/>
    <w:rsid w:val="00AF0E34"/>
    <w:rsid w:val="00AF0FD0"/>
    <w:rsid w:val="00AF103A"/>
    <w:rsid w:val="00AF12C9"/>
    <w:rsid w:val="00AF139A"/>
    <w:rsid w:val="00AF1834"/>
    <w:rsid w:val="00AF1C87"/>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468"/>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92A"/>
    <w:rsid w:val="00B819B5"/>
    <w:rsid w:val="00B81C41"/>
    <w:rsid w:val="00B81DBD"/>
    <w:rsid w:val="00B81F7E"/>
    <w:rsid w:val="00B81FD8"/>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EF0"/>
    <w:rsid w:val="00B91FCF"/>
    <w:rsid w:val="00B92365"/>
    <w:rsid w:val="00B92419"/>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7C"/>
    <w:rsid w:val="00BC1FE0"/>
    <w:rsid w:val="00BC2469"/>
    <w:rsid w:val="00BC25A9"/>
    <w:rsid w:val="00BC25DD"/>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7C1"/>
    <w:rsid w:val="00BC5829"/>
    <w:rsid w:val="00BC587F"/>
    <w:rsid w:val="00BC58F0"/>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80"/>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15"/>
    <w:rsid w:val="00BE7884"/>
    <w:rsid w:val="00BE79C8"/>
    <w:rsid w:val="00BE7A60"/>
    <w:rsid w:val="00BE7BCA"/>
    <w:rsid w:val="00BE7DDA"/>
    <w:rsid w:val="00BF0033"/>
    <w:rsid w:val="00BF006C"/>
    <w:rsid w:val="00BF0255"/>
    <w:rsid w:val="00BF037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21B4"/>
    <w:rsid w:val="00BF245B"/>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91F"/>
    <w:rsid w:val="00C03986"/>
    <w:rsid w:val="00C039A7"/>
    <w:rsid w:val="00C03A11"/>
    <w:rsid w:val="00C03C9B"/>
    <w:rsid w:val="00C03ED6"/>
    <w:rsid w:val="00C04390"/>
    <w:rsid w:val="00C044BD"/>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69"/>
    <w:rsid w:val="00C83134"/>
    <w:rsid w:val="00C8358E"/>
    <w:rsid w:val="00C8395A"/>
    <w:rsid w:val="00C839A2"/>
    <w:rsid w:val="00C83B02"/>
    <w:rsid w:val="00C83D11"/>
    <w:rsid w:val="00C83D83"/>
    <w:rsid w:val="00C83E1D"/>
    <w:rsid w:val="00C8423A"/>
    <w:rsid w:val="00C843AE"/>
    <w:rsid w:val="00C84653"/>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743"/>
    <w:rsid w:val="00C92899"/>
    <w:rsid w:val="00C92B54"/>
    <w:rsid w:val="00C92BAD"/>
    <w:rsid w:val="00C92FAD"/>
    <w:rsid w:val="00C92FE6"/>
    <w:rsid w:val="00C934D7"/>
    <w:rsid w:val="00C93569"/>
    <w:rsid w:val="00C937C4"/>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B1D"/>
    <w:rsid w:val="00C95BE3"/>
    <w:rsid w:val="00C95CD0"/>
    <w:rsid w:val="00C95EC8"/>
    <w:rsid w:val="00C95F1F"/>
    <w:rsid w:val="00C96064"/>
    <w:rsid w:val="00C96186"/>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7D2"/>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CDB"/>
    <w:rsid w:val="00CF3EB9"/>
    <w:rsid w:val="00CF3F2A"/>
    <w:rsid w:val="00CF40CE"/>
    <w:rsid w:val="00CF416D"/>
    <w:rsid w:val="00CF4523"/>
    <w:rsid w:val="00CF45D7"/>
    <w:rsid w:val="00CF466C"/>
    <w:rsid w:val="00CF4856"/>
    <w:rsid w:val="00CF4B7F"/>
    <w:rsid w:val="00CF4BF5"/>
    <w:rsid w:val="00CF4D05"/>
    <w:rsid w:val="00CF4D1F"/>
    <w:rsid w:val="00CF4E1C"/>
    <w:rsid w:val="00CF4E1D"/>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331"/>
    <w:rsid w:val="00D223F2"/>
    <w:rsid w:val="00D22461"/>
    <w:rsid w:val="00D2273C"/>
    <w:rsid w:val="00D22864"/>
    <w:rsid w:val="00D22C9C"/>
    <w:rsid w:val="00D22EF2"/>
    <w:rsid w:val="00D2320F"/>
    <w:rsid w:val="00D233DB"/>
    <w:rsid w:val="00D2342F"/>
    <w:rsid w:val="00D23844"/>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74"/>
    <w:rsid w:val="00D610F3"/>
    <w:rsid w:val="00D61345"/>
    <w:rsid w:val="00D61359"/>
    <w:rsid w:val="00D61466"/>
    <w:rsid w:val="00D61477"/>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85D"/>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CE"/>
    <w:rsid w:val="00DE1125"/>
    <w:rsid w:val="00DE114B"/>
    <w:rsid w:val="00DE11A9"/>
    <w:rsid w:val="00DE11C0"/>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8B2"/>
    <w:rsid w:val="00DE79A0"/>
    <w:rsid w:val="00DE7A72"/>
    <w:rsid w:val="00DE7B0A"/>
    <w:rsid w:val="00DE7BEB"/>
    <w:rsid w:val="00DE7BEE"/>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AFB"/>
    <w:rsid w:val="00E11D23"/>
    <w:rsid w:val="00E11D64"/>
    <w:rsid w:val="00E11E53"/>
    <w:rsid w:val="00E11F0B"/>
    <w:rsid w:val="00E11F61"/>
    <w:rsid w:val="00E1232A"/>
    <w:rsid w:val="00E125F9"/>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FC6"/>
    <w:rsid w:val="00E561F0"/>
    <w:rsid w:val="00E56294"/>
    <w:rsid w:val="00E562B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6EF"/>
    <w:rsid w:val="00E83A9B"/>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63C"/>
    <w:rsid w:val="00EF5949"/>
    <w:rsid w:val="00EF5A0A"/>
    <w:rsid w:val="00EF5B2F"/>
    <w:rsid w:val="00EF5B48"/>
    <w:rsid w:val="00EF5D55"/>
    <w:rsid w:val="00EF5E4B"/>
    <w:rsid w:val="00EF5EC8"/>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1BA"/>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EC8"/>
    <w:rsid w:val="00F21040"/>
    <w:rsid w:val="00F217E9"/>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B5A"/>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FD"/>
    <w:rsid w:val="00F37A42"/>
    <w:rsid w:val="00F37CF0"/>
    <w:rsid w:val="00F37D25"/>
    <w:rsid w:val="00F37FE9"/>
    <w:rsid w:val="00F401D3"/>
    <w:rsid w:val="00F4035D"/>
    <w:rsid w:val="00F40361"/>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4E"/>
    <w:rsid w:val="00FA12A7"/>
    <w:rsid w:val="00FA1978"/>
    <w:rsid w:val="00FA1C54"/>
    <w:rsid w:val="00FA1DC3"/>
    <w:rsid w:val="00FA1EE2"/>
    <w:rsid w:val="00FA2046"/>
    <w:rsid w:val="00FA22C2"/>
    <w:rsid w:val="00FA249F"/>
    <w:rsid w:val="00FA25A2"/>
    <w:rsid w:val="00FA2673"/>
    <w:rsid w:val="00FA2855"/>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488"/>
    <w:rsid w:val="00FB6537"/>
    <w:rsid w:val="00FB661C"/>
    <w:rsid w:val="00FB667E"/>
    <w:rsid w:val="00FB6993"/>
    <w:rsid w:val="00FB6DE3"/>
    <w:rsid w:val="00FB6DF7"/>
    <w:rsid w:val="00FB6E05"/>
    <w:rsid w:val="00FB6E60"/>
    <w:rsid w:val="00FB728D"/>
    <w:rsid w:val="00FB742E"/>
    <w:rsid w:val="00FB74BC"/>
    <w:rsid w:val="00FB7804"/>
    <w:rsid w:val="00FB7A7E"/>
    <w:rsid w:val="00FB7B3F"/>
    <w:rsid w:val="00FB7C47"/>
    <w:rsid w:val="00FB7EB7"/>
    <w:rsid w:val="00FB7EFE"/>
    <w:rsid w:val="00FB7FB8"/>
    <w:rsid w:val="00FC0037"/>
    <w:rsid w:val="00FC006C"/>
    <w:rsid w:val="00FC0093"/>
    <w:rsid w:val="00FC0212"/>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D"/>
    <w:rsid w:val="00FD506E"/>
    <w:rsid w:val="00FD50AD"/>
    <w:rsid w:val="00FD52A8"/>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5C0"/>
    <w:rsid w:val="00FD76F2"/>
    <w:rsid w:val="00FD7907"/>
    <w:rsid w:val="00FD7B8C"/>
    <w:rsid w:val="00FD7D56"/>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9EA5D6D"/>
  <w15:docId w15:val="{A2C95DBA-45F4-410E-9190-129BAC4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30995284">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Word.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Presentaci_n_de_Microsoft_PowerPoint_97-2003.ppt"/><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7E21-6C9D-420E-A97A-0740225B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7</Pages>
  <Words>1983</Words>
  <Characters>10911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12869</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181</cp:revision>
  <cp:lastPrinted>2018-08-07T17:27:00Z</cp:lastPrinted>
  <dcterms:created xsi:type="dcterms:W3CDTF">2018-03-15T17:39:00Z</dcterms:created>
  <dcterms:modified xsi:type="dcterms:W3CDTF">2018-08-07T17:27:00Z</dcterms:modified>
</cp:coreProperties>
</file>