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2041E3">
        <w:rPr>
          <w:rFonts w:ascii="Arial" w:hAnsi="Arial" w:cs="Arial"/>
          <w:b w:val="0"/>
          <w:bCs/>
          <w:sz w:val="24"/>
          <w:szCs w:val="24"/>
        </w:rPr>
        <w:t>93</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EE4DCB">
        <w:rPr>
          <w:rFonts w:ascii="Arial" w:hAnsi="Arial" w:cs="Arial"/>
          <w:b w:val="0"/>
          <w:sz w:val="24"/>
          <w:szCs w:val="24"/>
        </w:rPr>
        <w:t xml:space="preserve">viernes </w:t>
      </w:r>
      <w:r w:rsidR="002041E3">
        <w:rPr>
          <w:rFonts w:ascii="Arial" w:hAnsi="Arial" w:cs="Arial"/>
          <w:b w:val="0"/>
          <w:sz w:val="24"/>
          <w:szCs w:val="24"/>
        </w:rPr>
        <w:t>22</w:t>
      </w:r>
      <w:r w:rsidR="00CF4FB9">
        <w:rPr>
          <w:rFonts w:ascii="Arial" w:hAnsi="Arial" w:cs="Arial"/>
          <w:b w:val="0"/>
          <w:sz w:val="24"/>
          <w:szCs w:val="24"/>
        </w:rPr>
        <w:t xml:space="preserve"> de junio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CF4FB9">
        <w:rPr>
          <w:rFonts w:ascii="Arial" w:hAnsi="Arial" w:cs="Arial"/>
          <w:b w:val="0"/>
          <w:bCs/>
          <w:sz w:val="24"/>
          <w:szCs w:val="24"/>
          <w:lang w:val="pt-BR"/>
        </w:rPr>
        <w:t>8</w:t>
      </w:r>
      <w:r w:rsidR="003A5101" w:rsidRPr="00430CA1">
        <w:rPr>
          <w:rFonts w:ascii="Arial" w:hAnsi="Arial" w:cs="Arial"/>
          <w:b w:val="0"/>
          <w:bCs/>
          <w:sz w:val="24"/>
          <w:szCs w:val="24"/>
          <w:lang w:val="pt-BR"/>
        </w:rPr>
        <w:t>:</w:t>
      </w:r>
      <w:r w:rsidR="00CF4FB9">
        <w:rPr>
          <w:rFonts w:ascii="Arial" w:hAnsi="Arial" w:cs="Arial"/>
          <w:b w:val="0"/>
          <w:bCs/>
          <w:sz w:val="24"/>
          <w:szCs w:val="24"/>
          <w:lang w:val="pt-BR"/>
        </w:rPr>
        <w:t>0</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65EB6" w:rsidRDefault="004A6408" w:rsidP="00FD13F6">
            <w:pPr>
              <w:jc w:val="both"/>
              <w:rPr>
                <w:rFonts w:ascii="Arial" w:hAnsi="Arial" w:cs="Arial"/>
                <w:b w:val="0"/>
                <w:bCs/>
                <w:sz w:val="24"/>
                <w:szCs w:val="24"/>
              </w:rPr>
            </w:pPr>
            <w:r w:rsidRPr="004A6408">
              <w:rPr>
                <w:rFonts w:ascii="Arial" w:hAnsi="Arial" w:cs="Arial"/>
                <w:b w:val="0"/>
                <w:sz w:val="24"/>
                <w:szCs w:val="24"/>
                <w:lang w:val="pt-BR"/>
              </w:rPr>
              <w:t>M</w:t>
            </w:r>
            <w:r w:rsidRPr="004A6408">
              <w:rPr>
                <w:rFonts w:ascii="Arial" w:hAnsi="Arial" w:cs="Arial" w:hint="eastAsia"/>
                <w:b w:val="0"/>
                <w:sz w:val="24"/>
                <w:szCs w:val="24"/>
                <w:lang w:val="pt-BR"/>
              </w:rPr>
              <w:t>á</w:t>
            </w:r>
            <w:r w:rsidRPr="004A6408">
              <w:rPr>
                <w:rFonts w:ascii="Arial" w:hAnsi="Arial" w:cs="Arial"/>
                <w:b w:val="0"/>
                <w:sz w:val="24"/>
                <w:szCs w:val="24"/>
                <w:lang w:val="pt-BR"/>
              </w:rPr>
              <w:t>ster Mar</w:t>
            </w:r>
            <w:r w:rsidRPr="004A6408">
              <w:rPr>
                <w:rFonts w:ascii="Arial" w:hAnsi="Arial" w:cs="Arial" w:hint="eastAsia"/>
                <w:b w:val="0"/>
                <w:sz w:val="24"/>
                <w:szCs w:val="24"/>
                <w:lang w:val="pt-BR"/>
              </w:rPr>
              <w:t>í</w:t>
            </w:r>
            <w:r w:rsidRPr="004A6408">
              <w:rPr>
                <w:rFonts w:ascii="Arial" w:hAnsi="Arial" w:cs="Arial"/>
                <w:b w:val="0"/>
                <w:sz w:val="24"/>
                <w:szCs w:val="24"/>
                <w:lang w:val="pt-BR"/>
              </w:rPr>
              <w:t>a Estrada S</w:t>
            </w:r>
            <w:r w:rsidRPr="004A6408">
              <w:rPr>
                <w:rFonts w:ascii="Arial" w:hAnsi="Arial" w:cs="Arial" w:hint="eastAsia"/>
                <w:b w:val="0"/>
                <w:sz w:val="24"/>
                <w:szCs w:val="24"/>
                <w:lang w:val="pt-BR"/>
              </w:rPr>
              <w:t>á</w:t>
            </w:r>
            <w:r w:rsidRPr="004A6408">
              <w:rPr>
                <w:rFonts w:ascii="Arial" w:hAnsi="Arial" w:cs="Arial"/>
                <w:b w:val="0"/>
                <w:sz w:val="24"/>
                <w:szCs w:val="24"/>
                <w:lang w:val="pt-BR"/>
              </w:rPr>
              <w:t>nchez</w:t>
            </w:r>
            <w:r>
              <w:rPr>
                <w:rFonts w:ascii="Arial" w:hAnsi="Arial" w:cs="Arial"/>
                <w:b w:val="0"/>
                <w:sz w:val="24"/>
                <w:szCs w:val="24"/>
                <w:lang w:val="pt-BR"/>
              </w:rPr>
              <w:t xml:space="preserve">, </w:t>
            </w:r>
            <w:proofErr w:type="spellStart"/>
            <w:r w:rsidR="000B4780">
              <w:rPr>
                <w:rFonts w:ascii="Arial" w:hAnsi="Arial" w:cs="Arial"/>
                <w:b w:val="0"/>
                <w:sz w:val="24"/>
                <w:szCs w:val="24"/>
                <w:lang w:val="pt-BR"/>
              </w:rPr>
              <w:t>Coordinadora</w:t>
            </w:r>
            <w:proofErr w:type="spellEnd"/>
            <w:r w:rsidR="000B4780">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 xml:space="preserve">Ing. Luis Alexander Calvo </w:t>
            </w:r>
            <w:proofErr w:type="gramStart"/>
            <w:r w:rsidR="00B65EB6" w:rsidRPr="00B65EB6">
              <w:rPr>
                <w:rFonts w:ascii="Arial" w:hAnsi="Arial" w:cs="Arial"/>
                <w:b w:val="0"/>
                <w:bCs/>
                <w:sz w:val="24"/>
                <w:szCs w:val="24"/>
              </w:rPr>
              <w:t>Valverde</w:t>
            </w:r>
            <w:r w:rsidR="00D04382">
              <w:rPr>
                <w:rFonts w:ascii="Arial" w:hAnsi="Arial" w:cs="Arial"/>
                <w:b w:val="0"/>
                <w:bCs/>
                <w:sz w:val="24"/>
                <w:szCs w:val="24"/>
              </w:rPr>
              <w:t>,</w:t>
            </w:r>
            <w:r>
              <w:rPr>
                <w:rFonts w:ascii="Arial" w:hAnsi="Arial" w:cs="Arial"/>
                <w:b w:val="0"/>
                <w:bCs/>
                <w:sz w:val="24"/>
                <w:szCs w:val="24"/>
              </w:rPr>
              <w:t xml:space="preserve"> </w:t>
            </w:r>
            <w:r w:rsidR="00DD44E9">
              <w:t xml:space="preserve"> </w:t>
            </w:r>
            <w:r w:rsidR="000B4780" w:rsidRPr="000B4780">
              <w:rPr>
                <w:rFonts w:ascii="Arial" w:hAnsi="Arial" w:cs="Arial"/>
                <w:b w:val="0"/>
                <w:bCs/>
                <w:sz w:val="24"/>
                <w:szCs w:val="24"/>
              </w:rPr>
              <w:t>M.S.O.</w:t>
            </w:r>
            <w:proofErr w:type="gramEnd"/>
            <w:r w:rsidR="000B4780" w:rsidRPr="000B4780">
              <w:rPr>
                <w:rFonts w:ascii="Arial" w:hAnsi="Arial" w:cs="Arial"/>
                <w:b w:val="0"/>
                <w:bCs/>
                <w:sz w:val="24"/>
                <w:szCs w:val="24"/>
              </w:rPr>
              <w:t xml:space="preserve"> Miriam Brenes Cerdas</w:t>
            </w:r>
            <w:r w:rsidR="00070E30">
              <w:rPr>
                <w:rFonts w:ascii="Arial" w:hAnsi="Arial" w:cs="Arial"/>
                <w:b w:val="0"/>
                <w:bCs/>
                <w:sz w:val="24"/>
                <w:szCs w:val="24"/>
              </w:rPr>
              <w:t xml:space="preserve">, </w:t>
            </w:r>
            <w:r w:rsidR="00CF4FB9" w:rsidRPr="00CF4FB9">
              <w:rPr>
                <w:rFonts w:ascii="Arial" w:hAnsi="Arial" w:cs="Arial"/>
                <w:b w:val="0"/>
                <w:bCs/>
                <w:sz w:val="24"/>
                <w:szCs w:val="24"/>
              </w:rPr>
              <w:t>Dr. Tom</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s Guzm</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n Hern</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ndez</w:t>
            </w:r>
            <w:r w:rsidR="00070E30">
              <w:rPr>
                <w:rFonts w:ascii="Arial" w:hAnsi="Arial" w:cs="Arial"/>
                <w:b w:val="0"/>
                <w:bCs/>
                <w:sz w:val="24"/>
                <w:szCs w:val="24"/>
              </w:rPr>
              <w:t xml:space="preserve"> y el Sr. Henry Alfaro. </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FD13F6" w:rsidRPr="00191DB6" w:rsidRDefault="00FD13F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AE2D3F" w:rsidRDefault="00F661FD" w:rsidP="004E659E">
      <w:pPr>
        <w:autoSpaceDE w:val="0"/>
        <w:autoSpaceDN w:val="0"/>
        <w:adjustRightInd w:val="0"/>
        <w:jc w:val="both"/>
        <w:rPr>
          <w:rFonts w:ascii="Arial" w:hAnsi="Arial" w:cs="Arial"/>
          <w:b w:val="0"/>
          <w:bCs/>
          <w:sz w:val="24"/>
          <w:szCs w:val="24"/>
        </w:rPr>
      </w:pPr>
      <w:r w:rsidRPr="004E659E">
        <w:rPr>
          <w:rFonts w:ascii="Arial" w:hAnsi="Arial" w:cs="Arial"/>
          <w:b w:val="0"/>
          <w:bCs/>
          <w:sz w:val="24"/>
          <w:szCs w:val="24"/>
        </w:rPr>
        <w:t xml:space="preserve">La señora María Estrada </w:t>
      </w:r>
      <w:r w:rsidR="00AE2D3F">
        <w:rPr>
          <w:rFonts w:ascii="Arial" w:hAnsi="Arial" w:cs="Arial"/>
          <w:b w:val="0"/>
          <w:bCs/>
          <w:sz w:val="24"/>
          <w:szCs w:val="24"/>
        </w:rPr>
        <w:t xml:space="preserve">da lectura a </w:t>
      </w:r>
      <w:r w:rsidR="00CF4FB9">
        <w:rPr>
          <w:rFonts w:ascii="Arial" w:hAnsi="Arial" w:cs="Arial"/>
          <w:b w:val="0"/>
          <w:bCs/>
          <w:sz w:val="24"/>
          <w:szCs w:val="24"/>
        </w:rPr>
        <w:t>la agenda</w:t>
      </w:r>
      <w:r w:rsidR="00FD13F6">
        <w:rPr>
          <w:rFonts w:ascii="Arial" w:hAnsi="Arial" w:cs="Arial"/>
          <w:b w:val="0"/>
          <w:bCs/>
          <w:sz w:val="24"/>
          <w:szCs w:val="24"/>
        </w:rPr>
        <w:t xml:space="preserve"> y se somete</w:t>
      </w:r>
      <w:r w:rsidR="00AE2D3F">
        <w:rPr>
          <w:rFonts w:ascii="Arial" w:hAnsi="Arial" w:cs="Arial"/>
          <w:b w:val="0"/>
          <w:bCs/>
          <w:sz w:val="24"/>
          <w:szCs w:val="24"/>
        </w:rPr>
        <w:t xml:space="preserve"> a votación la agenda y se aprueba por unanimidad. </w:t>
      </w:r>
    </w:p>
    <w:p w:rsidR="009D0C24" w:rsidRDefault="009D0C24" w:rsidP="009D0C24">
      <w:pPr>
        <w:jc w:val="both"/>
        <w:rPr>
          <w:rFonts w:ascii="Arial" w:eastAsia="Arial" w:hAnsi="Arial" w:cs="Arial"/>
          <w:sz w:val="22"/>
          <w:szCs w:val="22"/>
        </w:rPr>
      </w:pPr>
    </w:p>
    <w:p w:rsidR="009D0C24" w:rsidRPr="009D0C24" w:rsidRDefault="009D0C24"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9D0C24">
        <w:rPr>
          <w:rFonts w:ascii="Arial" w:eastAsia="Arial" w:hAnsi="Arial" w:cs="Arial"/>
          <w:b w:val="0"/>
          <w:sz w:val="24"/>
          <w:szCs w:val="24"/>
        </w:rPr>
        <w:t>Aprobación de la Agenda</w:t>
      </w:r>
    </w:p>
    <w:p w:rsidR="00F0026D" w:rsidRPr="00F0026D" w:rsidRDefault="00F0026D" w:rsidP="002041E3">
      <w:pPr>
        <w:tabs>
          <w:tab w:val="left" w:pos="7230"/>
        </w:tabs>
        <w:jc w:val="both"/>
        <w:rPr>
          <w:rFonts w:ascii="Arial" w:eastAsia="Arial" w:hAnsi="Arial" w:cs="Arial"/>
          <w:b w:val="0"/>
        </w:rPr>
      </w:pPr>
    </w:p>
    <w:p w:rsidR="00F0026D" w:rsidRPr="00F0026D" w:rsidRDefault="00F0026D"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F0026D">
        <w:rPr>
          <w:rFonts w:ascii="Arial" w:eastAsia="Arial" w:hAnsi="Arial" w:cs="Arial"/>
          <w:b w:val="0"/>
          <w:sz w:val="24"/>
          <w:szCs w:val="24"/>
        </w:rPr>
        <w:t xml:space="preserve">Correspondencia </w:t>
      </w:r>
    </w:p>
    <w:p w:rsidR="00F0026D" w:rsidRPr="002041E3" w:rsidRDefault="00F0026D" w:rsidP="002041E3">
      <w:pPr>
        <w:rPr>
          <w:rFonts w:ascii="Arial" w:eastAsia="Arial" w:hAnsi="Arial" w:cs="Arial"/>
        </w:rPr>
      </w:pPr>
    </w:p>
    <w:p w:rsidR="002041E3" w:rsidRDefault="002041E3" w:rsidP="002041E3">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041E3">
        <w:rPr>
          <w:rFonts w:ascii="Arial" w:eastAsia="Arial" w:hAnsi="Arial" w:cs="Arial"/>
          <w:b w:val="0"/>
          <w:sz w:val="24"/>
          <w:szCs w:val="24"/>
        </w:rPr>
        <w:t>Audiencia a la Comisión del Programa Académico Semestre Propedéutico (invitadas Karina Co</w:t>
      </w:r>
      <w:r w:rsidR="00AD0024">
        <w:rPr>
          <w:rFonts w:ascii="Arial" w:eastAsia="Arial" w:hAnsi="Arial" w:cs="Arial"/>
          <w:b w:val="0"/>
          <w:sz w:val="24"/>
          <w:szCs w:val="24"/>
        </w:rPr>
        <w:t>rella, Patricia López y Shi</w:t>
      </w:r>
      <w:r w:rsidR="00070E30">
        <w:rPr>
          <w:rFonts w:ascii="Arial" w:eastAsia="Arial" w:hAnsi="Arial" w:cs="Arial"/>
          <w:b w:val="0"/>
          <w:sz w:val="24"/>
          <w:szCs w:val="24"/>
        </w:rPr>
        <w:t xml:space="preserve">rley </w:t>
      </w:r>
      <w:r w:rsidRPr="002041E3">
        <w:rPr>
          <w:rFonts w:ascii="Arial" w:eastAsia="Arial" w:hAnsi="Arial" w:cs="Arial"/>
          <w:b w:val="0"/>
          <w:sz w:val="24"/>
          <w:szCs w:val="24"/>
        </w:rPr>
        <w:t>Alarcón, 9:00 am).</w:t>
      </w:r>
    </w:p>
    <w:p w:rsidR="002041E3" w:rsidRPr="002041E3" w:rsidRDefault="002041E3" w:rsidP="002041E3">
      <w:pPr>
        <w:pBdr>
          <w:top w:val="nil"/>
          <w:left w:val="nil"/>
          <w:bottom w:val="nil"/>
          <w:right w:val="nil"/>
          <w:between w:val="nil"/>
        </w:pBdr>
        <w:tabs>
          <w:tab w:val="left" w:pos="7230"/>
        </w:tabs>
        <w:jc w:val="both"/>
        <w:rPr>
          <w:rFonts w:ascii="Arial" w:eastAsia="Arial" w:hAnsi="Arial" w:cs="Arial"/>
          <w:b w:val="0"/>
          <w:sz w:val="24"/>
          <w:szCs w:val="24"/>
        </w:rPr>
      </w:pPr>
    </w:p>
    <w:p w:rsidR="002041E3" w:rsidRPr="002041E3" w:rsidRDefault="002041E3" w:rsidP="002041E3">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041E3">
        <w:rPr>
          <w:rFonts w:ascii="Arial" w:eastAsia="Arial" w:hAnsi="Arial" w:cs="Arial"/>
          <w:b w:val="0"/>
          <w:sz w:val="24"/>
          <w:szCs w:val="24"/>
        </w:rPr>
        <w:t>Disminuci</w:t>
      </w:r>
      <w:r w:rsidRPr="002041E3">
        <w:rPr>
          <w:rFonts w:ascii="Arial" w:eastAsia="Arial" w:hAnsi="Arial" w:cs="Arial" w:hint="eastAsia"/>
          <w:b w:val="0"/>
          <w:sz w:val="24"/>
          <w:szCs w:val="24"/>
        </w:rPr>
        <w:t>ó</w:t>
      </w:r>
      <w:r w:rsidRPr="002041E3">
        <w:rPr>
          <w:rFonts w:ascii="Arial" w:eastAsia="Arial" w:hAnsi="Arial" w:cs="Arial"/>
          <w:b w:val="0"/>
          <w:sz w:val="24"/>
          <w:szCs w:val="24"/>
        </w:rPr>
        <w:t>n de porcentajes Fundatec para Posgrados</w:t>
      </w:r>
    </w:p>
    <w:p w:rsidR="002041E3" w:rsidRPr="002041E3" w:rsidRDefault="002041E3" w:rsidP="002041E3">
      <w:pPr>
        <w:rPr>
          <w:rFonts w:ascii="Arial" w:eastAsia="Arial" w:hAnsi="Arial" w:cs="Arial"/>
          <w:sz w:val="24"/>
          <w:szCs w:val="24"/>
        </w:rPr>
      </w:pPr>
    </w:p>
    <w:p w:rsidR="002041E3" w:rsidRPr="002041E3" w:rsidRDefault="002041E3" w:rsidP="002041E3">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041E3">
        <w:rPr>
          <w:rFonts w:ascii="Arial" w:hAnsi="Arial" w:cs="Arial"/>
          <w:b w:val="0"/>
          <w:color w:val="000000" w:themeColor="text1"/>
          <w:sz w:val="24"/>
          <w:szCs w:val="24"/>
        </w:rPr>
        <w:t>Integración de una comisión que elabore una propuesta de reforma integral del “Reglamento para el Reconocimiento de Créditos Académicos y Títulos Profesionales”</w:t>
      </w:r>
    </w:p>
    <w:p w:rsidR="002041E3" w:rsidRPr="002041E3" w:rsidRDefault="002041E3" w:rsidP="002041E3">
      <w:pPr>
        <w:rPr>
          <w:rFonts w:ascii="Arial" w:eastAsia="Arial" w:hAnsi="Arial" w:cs="Arial"/>
          <w:sz w:val="24"/>
          <w:szCs w:val="24"/>
        </w:rPr>
      </w:pPr>
    </w:p>
    <w:p w:rsidR="002041E3" w:rsidRPr="002041E3" w:rsidRDefault="002041E3" w:rsidP="002041E3">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041E3">
        <w:rPr>
          <w:rFonts w:ascii="Arial" w:eastAsia="Arial" w:hAnsi="Arial" w:cs="Arial"/>
          <w:b w:val="0"/>
          <w:sz w:val="24"/>
          <w:szCs w:val="24"/>
        </w:rPr>
        <w:t>Homologación de unidades</w:t>
      </w:r>
    </w:p>
    <w:p w:rsidR="002041E3" w:rsidRPr="002041E3" w:rsidRDefault="002041E3" w:rsidP="002041E3">
      <w:pPr>
        <w:rPr>
          <w:rFonts w:ascii="Arial" w:eastAsia="Arial" w:hAnsi="Arial" w:cs="Arial"/>
          <w:sz w:val="24"/>
          <w:szCs w:val="24"/>
        </w:rPr>
      </w:pPr>
    </w:p>
    <w:p w:rsidR="002041E3" w:rsidRDefault="002041E3" w:rsidP="002041E3">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041E3">
        <w:rPr>
          <w:rFonts w:ascii="Arial" w:eastAsia="Arial" w:hAnsi="Arial" w:cs="Arial"/>
          <w:b w:val="0"/>
          <w:sz w:val="24"/>
          <w:szCs w:val="24"/>
        </w:rPr>
        <w:t>Atención del oficio EIPI-182-2018 sobre la matr</w:t>
      </w:r>
      <w:r w:rsidRPr="002041E3">
        <w:rPr>
          <w:rFonts w:ascii="Arial" w:eastAsia="Arial" w:hAnsi="Arial" w:cs="Arial" w:hint="eastAsia"/>
          <w:b w:val="0"/>
          <w:sz w:val="24"/>
          <w:szCs w:val="24"/>
        </w:rPr>
        <w:t>í</w:t>
      </w:r>
      <w:r w:rsidRPr="002041E3">
        <w:rPr>
          <w:rFonts w:ascii="Arial" w:eastAsia="Arial" w:hAnsi="Arial" w:cs="Arial"/>
          <w:b w:val="0"/>
          <w:sz w:val="24"/>
          <w:szCs w:val="24"/>
        </w:rPr>
        <w:t>cula de los estudiantes del programa de Bachillerato en Ingenier</w:t>
      </w:r>
      <w:r w:rsidRPr="002041E3">
        <w:rPr>
          <w:rFonts w:ascii="Arial" w:eastAsia="Arial" w:hAnsi="Arial" w:cs="Arial" w:hint="eastAsia"/>
          <w:b w:val="0"/>
          <w:sz w:val="24"/>
          <w:szCs w:val="24"/>
        </w:rPr>
        <w:t>í</w:t>
      </w:r>
      <w:r w:rsidRPr="002041E3">
        <w:rPr>
          <w:rFonts w:ascii="Arial" w:eastAsia="Arial" w:hAnsi="Arial" w:cs="Arial"/>
          <w:b w:val="0"/>
          <w:sz w:val="24"/>
          <w:szCs w:val="24"/>
        </w:rPr>
        <w:t>a en Producci</w:t>
      </w:r>
      <w:r w:rsidRPr="002041E3">
        <w:rPr>
          <w:rFonts w:ascii="Arial" w:eastAsia="Arial" w:hAnsi="Arial" w:cs="Arial" w:hint="eastAsia"/>
          <w:b w:val="0"/>
          <w:sz w:val="24"/>
          <w:szCs w:val="24"/>
        </w:rPr>
        <w:t>ó</w:t>
      </w:r>
      <w:r w:rsidRPr="002041E3">
        <w:rPr>
          <w:rFonts w:ascii="Arial" w:eastAsia="Arial" w:hAnsi="Arial" w:cs="Arial"/>
          <w:b w:val="0"/>
          <w:sz w:val="24"/>
          <w:szCs w:val="24"/>
        </w:rPr>
        <w:t>n Industrial del Centro Acad</w:t>
      </w:r>
      <w:r w:rsidRPr="002041E3">
        <w:rPr>
          <w:rFonts w:ascii="Arial" w:eastAsia="Arial" w:hAnsi="Arial" w:cs="Arial" w:hint="eastAsia"/>
          <w:b w:val="0"/>
          <w:sz w:val="24"/>
          <w:szCs w:val="24"/>
        </w:rPr>
        <w:t>é</w:t>
      </w:r>
      <w:r w:rsidRPr="002041E3">
        <w:rPr>
          <w:rFonts w:ascii="Arial" w:eastAsia="Arial" w:hAnsi="Arial" w:cs="Arial"/>
          <w:b w:val="0"/>
          <w:sz w:val="24"/>
          <w:szCs w:val="24"/>
        </w:rPr>
        <w:t>mico de Lim</w:t>
      </w:r>
      <w:r w:rsidRPr="002041E3">
        <w:rPr>
          <w:rFonts w:ascii="Arial" w:eastAsia="Arial" w:hAnsi="Arial" w:cs="Arial" w:hint="eastAsia"/>
          <w:b w:val="0"/>
          <w:sz w:val="24"/>
          <w:szCs w:val="24"/>
        </w:rPr>
        <w:t>ó</w:t>
      </w:r>
      <w:r w:rsidRPr="002041E3">
        <w:rPr>
          <w:rFonts w:ascii="Arial" w:eastAsia="Arial" w:hAnsi="Arial" w:cs="Arial"/>
          <w:b w:val="0"/>
          <w:sz w:val="24"/>
          <w:szCs w:val="24"/>
        </w:rPr>
        <w:t>n, en los cursos del programa de Licenciatura en Ingenier</w:t>
      </w:r>
      <w:r w:rsidRPr="002041E3">
        <w:rPr>
          <w:rFonts w:ascii="Arial" w:eastAsia="Arial" w:hAnsi="Arial" w:cs="Arial" w:hint="eastAsia"/>
          <w:b w:val="0"/>
          <w:sz w:val="24"/>
          <w:szCs w:val="24"/>
        </w:rPr>
        <w:t>í</w:t>
      </w:r>
      <w:r w:rsidRPr="002041E3">
        <w:rPr>
          <w:rFonts w:ascii="Arial" w:eastAsia="Arial" w:hAnsi="Arial" w:cs="Arial"/>
          <w:b w:val="0"/>
          <w:sz w:val="24"/>
          <w:szCs w:val="24"/>
        </w:rPr>
        <w:t>a en Producci</w:t>
      </w:r>
      <w:r w:rsidRPr="002041E3">
        <w:rPr>
          <w:rFonts w:ascii="Arial" w:eastAsia="Arial" w:hAnsi="Arial" w:cs="Arial" w:hint="eastAsia"/>
          <w:b w:val="0"/>
          <w:sz w:val="24"/>
          <w:szCs w:val="24"/>
        </w:rPr>
        <w:t>ó</w:t>
      </w:r>
      <w:r w:rsidRPr="002041E3">
        <w:rPr>
          <w:rFonts w:ascii="Arial" w:eastAsia="Arial" w:hAnsi="Arial" w:cs="Arial"/>
          <w:b w:val="0"/>
          <w:sz w:val="24"/>
          <w:szCs w:val="24"/>
        </w:rPr>
        <w:t>n Industrial.</w:t>
      </w:r>
    </w:p>
    <w:p w:rsidR="002041E3" w:rsidRPr="002041E3" w:rsidRDefault="002041E3" w:rsidP="002041E3">
      <w:pPr>
        <w:pBdr>
          <w:top w:val="nil"/>
          <w:left w:val="nil"/>
          <w:bottom w:val="nil"/>
          <w:right w:val="nil"/>
          <w:between w:val="nil"/>
        </w:pBdr>
        <w:tabs>
          <w:tab w:val="left" w:pos="7230"/>
        </w:tabs>
        <w:jc w:val="both"/>
        <w:rPr>
          <w:rFonts w:ascii="Arial" w:eastAsia="Arial" w:hAnsi="Arial" w:cs="Arial"/>
          <w:b w:val="0"/>
          <w:sz w:val="24"/>
          <w:szCs w:val="24"/>
        </w:rPr>
      </w:pPr>
    </w:p>
    <w:p w:rsidR="002041E3" w:rsidRPr="00B72B62" w:rsidRDefault="002041E3" w:rsidP="002041E3">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2041E3" w:rsidRDefault="002041E3" w:rsidP="002041E3">
      <w:pPr>
        <w:pStyle w:val="Prrafodelista"/>
        <w:rPr>
          <w:rFonts w:ascii="Arial" w:eastAsia="Arial" w:hAnsi="Arial" w:cs="Arial"/>
        </w:rPr>
      </w:pPr>
    </w:p>
    <w:p w:rsidR="00F0026D" w:rsidRPr="004A6408" w:rsidRDefault="00F0026D" w:rsidP="004A6408">
      <w:pPr>
        <w:rPr>
          <w:rFonts w:ascii="Arial" w:eastAsia="Arial" w:hAnsi="Arial" w:cs="Arial"/>
          <w:sz w:val="24"/>
          <w:szCs w:val="24"/>
        </w:rPr>
      </w:pPr>
    </w:p>
    <w:p w:rsidR="002332FE" w:rsidRPr="00616799" w:rsidRDefault="002332FE" w:rsidP="00616799">
      <w:pPr>
        <w:pStyle w:val="Prrafodelista"/>
        <w:numPr>
          <w:ilvl w:val="0"/>
          <w:numId w:val="3"/>
        </w:numPr>
        <w:jc w:val="both"/>
        <w:rPr>
          <w:rFonts w:ascii="Arial" w:eastAsia="Arial" w:hAnsi="Arial" w:cs="Arial"/>
          <w:b/>
          <w:sz w:val="24"/>
          <w:szCs w:val="24"/>
        </w:rPr>
      </w:pPr>
      <w:r>
        <w:rPr>
          <w:rFonts w:ascii="Arial" w:eastAsia="Arial" w:hAnsi="Arial" w:cs="Arial"/>
          <w:b/>
          <w:sz w:val="24"/>
          <w:szCs w:val="24"/>
        </w:rPr>
        <w:lastRenderedPageBreak/>
        <w:t xml:space="preserve">Correspondencia </w:t>
      </w:r>
      <w:r w:rsidR="001D3D86">
        <w:rPr>
          <w:rFonts w:ascii="Arial" w:eastAsia="Arial" w:hAnsi="Arial" w:cs="Arial"/>
          <w:b/>
          <w:sz w:val="24"/>
          <w:szCs w:val="24"/>
        </w:rPr>
        <w:t xml:space="preserve"> </w:t>
      </w:r>
    </w:p>
    <w:p w:rsidR="0074712B" w:rsidRPr="0074712B" w:rsidRDefault="0074712B" w:rsidP="0074712B">
      <w:pPr>
        <w:jc w:val="both"/>
        <w:rPr>
          <w:rFonts w:ascii="Arial" w:eastAsia="Cambria" w:hAnsi="Arial" w:cs="Arial"/>
          <w:i/>
          <w:color w:val="0066FF"/>
          <w:sz w:val="24"/>
          <w:szCs w:val="24"/>
          <w:u w:val="single"/>
          <w:lang w:val="es-ES_tradnl" w:eastAsia="en-US"/>
        </w:rPr>
      </w:pPr>
      <w:r w:rsidRPr="0074712B">
        <w:rPr>
          <w:rFonts w:ascii="Arial" w:eastAsia="Cambria" w:hAnsi="Arial" w:cs="Arial"/>
          <w:i/>
          <w:color w:val="0066FF"/>
          <w:sz w:val="24"/>
          <w:szCs w:val="24"/>
          <w:u w:val="single"/>
          <w:lang w:val="es-ES_tradnl" w:eastAsia="en-US"/>
        </w:rPr>
        <w:t>CORRESPONDENCIA QUE INGRESÓ DIRECTAMENTE A LA COMISIÓN</w:t>
      </w:r>
    </w:p>
    <w:p w:rsidR="0074712B" w:rsidRPr="0074712B" w:rsidRDefault="0074712B" w:rsidP="0074712B">
      <w:pPr>
        <w:rPr>
          <w:rFonts w:ascii="Arial" w:eastAsia="Cambria" w:hAnsi="Arial" w:cs="Arial"/>
          <w:b w:val="0"/>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r w:rsidRPr="0074712B">
        <w:rPr>
          <w:rFonts w:ascii="Arial" w:eastAsia="Cambria" w:hAnsi="Arial" w:cs="Arial"/>
          <w:bCs/>
          <w:iCs/>
          <w:sz w:val="24"/>
          <w:szCs w:val="24"/>
          <w:lang w:val="es-ES_tradnl" w:eastAsia="en-US"/>
        </w:rPr>
        <w:t xml:space="preserve">VAD-376-2018, </w:t>
      </w:r>
      <w:r w:rsidRPr="0074712B">
        <w:rPr>
          <w:rFonts w:ascii="Arial" w:eastAsia="Cambria" w:hAnsi="Arial" w:cs="Arial"/>
          <w:b w:val="0"/>
          <w:bCs/>
          <w:iCs/>
          <w:sz w:val="24"/>
          <w:szCs w:val="24"/>
          <w:lang w:val="es-ES_tradnl" w:eastAsia="en-US"/>
        </w:rPr>
        <w:t>Memorando con fecha de recibido 8 de junio de 2018, suscrito por el Dr. Humberto Villalta Solano, Vicerrector de Administración, dirigido a la Máster María Estrada Sánchez, Coordinadora de la Comisión de Asuntos Académicos y Estudiantiles</w:t>
      </w:r>
      <w:r w:rsidRPr="0074712B">
        <w:rPr>
          <w:rFonts w:ascii="Arial" w:eastAsia="Cambria" w:hAnsi="Arial" w:cs="Arial"/>
          <w:b w:val="0"/>
          <w:bCs/>
          <w:iCs/>
          <w:sz w:val="24"/>
          <w:szCs w:val="24"/>
          <w:u w:val="single"/>
          <w:lang w:val="es-ES_tradnl" w:eastAsia="en-US"/>
        </w:rPr>
        <w:t xml:space="preserve">, en el cual e atención al oficio SCI-408-2018, solicita le brinden un espacio en la Comisión, de ser posible el 15 de junio para referirse al tema. </w:t>
      </w:r>
      <w:r w:rsidRPr="0074712B">
        <w:rPr>
          <w:rFonts w:ascii="Arial" w:eastAsia="Cambria" w:hAnsi="Arial" w:cs="Arial"/>
          <w:sz w:val="24"/>
          <w:szCs w:val="24"/>
          <w:lang w:val="es-ES_tradnl" w:eastAsia="en-US"/>
        </w:rPr>
        <w:t xml:space="preserve"> (SCI-0742-06-18)</w:t>
      </w:r>
    </w:p>
    <w:p w:rsidR="0074712B" w:rsidRPr="0074712B" w:rsidRDefault="0074712B" w:rsidP="0074712B">
      <w:pPr>
        <w:tabs>
          <w:tab w:val="left" w:pos="3321"/>
        </w:tabs>
        <w:jc w:val="both"/>
        <w:rPr>
          <w:rFonts w:ascii="Arial" w:eastAsia="Cambria" w:hAnsi="Arial" w:cs="Arial"/>
          <w:sz w:val="24"/>
          <w:szCs w:val="24"/>
          <w:lang w:val="es-ES_tradnl" w:eastAsia="en-US"/>
        </w:rPr>
      </w:pPr>
      <w:r w:rsidRPr="0074712B">
        <w:rPr>
          <w:rFonts w:ascii="Arial" w:eastAsia="Cambria" w:hAnsi="Arial" w:cs="Arial"/>
          <w:sz w:val="24"/>
          <w:szCs w:val="24"/>
          <w:lang w:val="es-ES_tradnl" w:eastAsia="en-US"/>
        </w:rPr>
        <w:t>Se toma nota.</w:t>
      </w: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r w:rsidRPr="0074712B">
        <w:rPr>
          <w:rFonts w:ascii="Arial" w:eastAsia="Cambria" w:hAnsi="Arial" w:cs="Arial"/>
          <w:i/>
          <w:color w:val="0066FF"/>
          <w:sz w:val="24"/>
          <w:szCs w:val="24"/>
          <w:u w:val="single"/>
          <w:lang w:val="es-ES_tradnl" w:eastAsia="en-US"/>
        </w:rPr>
        <w:t>CORRESPONDENCIA TRASLADADA POR EL CONSEJO INSTITUCIONAL</w:t>
      </w:r>
      <w:r w:rsidRPr="0074712B">
        <w:rPr>
          <w:rFonts w:ascii="Arial" w:eastAsia="Cambria" w:hAnsi="Arial" w:cs="Arial"/>
          <w:bCs/>
          <w:iCs/>
          <w:sz w:val="24"/>
          <w:szCs w:val="24"/>
          <w:lang w:val="es-ES_tradnl" w:eastAsia="en-US"/>
        </w:rPr>
        <w:t xml:space="preserve"> </w:t>
      </w: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sz w:val="24"/>
          <w:szCs w:val="24"/>
          <w:lang w:val="es-ES_tradnl" w:eastAsia="en-US"/>
        </w:rPr>
      </w:pPr>
      <w:r w:rsidRPr="0074712B">
        <w:rPr>
          <w:rFonts w:ascii="Arial" w:eastAsia="Cambria" w:hAnsi="Arial" w:cs="Arial"/>
          <w:bCs/>
          <w:sz w:val="24"/>
          <w:szCs w:val="24"/>
          <w:lang w:val="es-ES_tradnl" w:eastAsia="en-US"/>
        </w:rPr>
        <w:t>Sesión No.  3076, Artículo 3, incisos 2, 3 y 6, del 13 de junio del 2018.  Informe de Correspondencia</w:t>
      </w:r>
    </w:p>
    <w:p w:rsidR="0074712B" w:rsidRPr="0074712B" w:rsidRDefault="0074712B" w:rsidP="0074712B">
      <w:pPr>
        <w:tabs>
          <w:tab w:val="left" w:pos="3321"/>
        </w:tabs>
        <w:jc w:val="both"/>
        <w:rPr>
          <w:rFonts w:ascii="Arial" w:eastAsia="Cambria" w:hAnsi="Arial" w:cs="Arial"/>
          <w:bCs/>
          <w:sz w:val="24"/>
          <w:szCs w:val="24"/>
          <w:lang w:val="es-ES_tradnl" w:eastAsia="en-US"/>
        </w:rPr>
      </w:pPr>
    </w:p>
    <w:p w:rsidR="0074712B" w:rsidRPr="0074712B" w:rsidRDefault="0074712B" w:rsidP="0074712B">
      <w:pPr>
        <w:numPr>
          <w:ilvl w:val="0"/>
          <w:numId w:val="5"/>
        </w:numPr>
        <w:ind w:left="284"/>
        <w:jc w:val="both"/>
        <w:rPr>
          <w:rFonts w:ascii="Arial" w:hAnsi="Arial" w:cs="Arial"/>
          <w:sz w:val="24"/>
          <w:szCs w:val="24"/>
          <w:lang w:val="es-ES_tradnl"/>
        </w:rPr>
      </w:pPr>
      <w:r w:rsidRPr="0074712B">
        <w:rPr>
          <w:rFonts w:ascii="Arial" w:hAnsi="Arial" w:cs="Arial"/>
          <w:sz w:val="24"/>
          <w:szCs w:val="24"/>
          <w:lang w:val="es-ES_tradnl"/>
        </w:rPr>
        <w:t>ViDa-371-2018</w:t>
      </w:r>
      <w:r w:rsidRPr="0074712B">
        <w:rPr>
          <w:rFonts w:ascii="Arial" w:hAnsi="Arial" w:cs="Arial"/>
          <w:b w:val="0"/>
          <w:sz w:val="24"/>
          <w:szCs w:val="24"/>
          <w:lang w:val="es-ES_tradnl"/>
        </w:rPr>
        <w:t xml:space="preserve"> Memorando con fecha de recibido 04 de junio de 2018, suscrito por el Ing. Luis Paulino Méndez, Presidente Consejo Vicerrectoría de Docencia, dirigido al Dr. Julio Calvo Alvarado Presidente Consejo Institucional, </w:t>
      </w:r>
      <w:r w:rsidRPr="0074712B">
        <w:rPr>
          <w:rFonts w:ascii="Arial" w:hAnsi="Arial" w:cs="Arial"/>
          <w:b w:val="0"/>
          <w:sz w:val="24"/>
          <w:szCs w:val="24"/>
          <w:u w:val="single"/>
          <w:lang w:val="es-ES_tradnl"/>
        </w:rPr>
        <w:t>en el cual remite comunicado de acuerdo sobre “Aprobación propuesta Plan Piloto del Programa Académico del Semestre Propedéutico como modalidad de admisión a las carreras que se imparten en la Sede Regional San Carlos</w:t>
      </w:r>
      <w:r w:rsidRPr="0074712B">
        <w:rPr>
          <w:rFonts w:ascii="Arial" w:hAnsi="Arial" w:cs="Arial"/>
          <w:b w:val="0"/>
          <w:sz w:val="24"/>
          <w:szCs w:val="24"/>
          <w:lang w:val="es-ES_tradnl"/>
        </w:rPr>
        <w:t xml:space="preserve">.  </w:t>
      </w:r>
      <w:r w:rsidRPr="0074712B">
        <w:rPr>
          <w:rFonts w:ascii="Arial" w:hAnsi="Arial" w:cs="Arial"/>
          <w:sz w:val="24"/>
          <w:szCs w:val="24"/>
          <w:lang w:val="es-ES_tradnl"/>
        </w:rPr>
        <w:t>(SCI-0718-6-18)</w:t>
      </w:r>
    </w:p>
    <w:p w:rsidR="0074712B" w:rsidRPr="0074712B" w:rsidRDefault="00AD0024" w:rsidP="0074712B">
      <w:pPr>
        <w:tabs>
          <w:tab w:val="left" w:pos="3321"/>
        </w:tabs>
        <w:jc w:val="both"/>
        <w:rPr>
          <w:rFonts w:ascii="Arial" w:eastAsia="Cambria" w:hAnsi="Arial" w:cs="Arial"/>
          <w:sz w:val="24"/>
          <w:szCs w:val="24"/>
          <w:lang w:val="es-ES_tradnl" w:eastAsia="en-US"/>
        </w:rPr>
      </w:pPr>
      <w:r>
        <w:rPr>
          <w:rFonts w:ascii="Arial" w:eastAsia="Cambria" w:hAnsi="Arial" w:cs="Arial"/>
          <w:sz w:val="24"/>
          <w:szCs w:val="24"/>
          <w:lang w:val="es-ES_tradnl" w:eastAsia="en-US"/>
        </w:rPr>
        <w:t xml:space="preserve">Punto de agenda. </w:t>
      </w:r>
    </w:p>
    <w:p w:rsidR="0074712B" w:rsidRPr="0074712B" w:rsidRDefault="0074712B" w:rsidP="0074712B">
      <w:pPr>
        <w:tabs>
          <w:tab w:val="left" w:pos="3321"/>
        </w:tabs>
        <w:jc w:val="both"/>
        <w:rPr>
          <w:rFonts w:ascii="Arial" w:eastAsia="Cambria" w:hAnsi="Arial" w:cs="Arial"/>
          <w:sz w:val="24"/>
          <w:szCs w:val="24"/>
          <w:lang w:val="es-ES_tradnl" w:eastAsia="en-US"/>
        </w:rPr>
      </w:pPr>
    </w:p>
    <w:p w:rsidR="0074712B" w:rsidRPr="0074712B" w:rsidRDefault="0074712B" w:rsidP="0074712B">
      <w:pPr>
        <w:numPr>
          <w:ilvl w:val="0"/>
          <w:numId w:val="5"/>
        </w:numPr>
        <w:ind w:left="284"/>
        <w:jc w:val="both"/>
        <w:rPr>
          <w:rFonts w:ascii="Arial" w:hAnsi="Arial" w:cs="Arial"/>
          <w:sz w:val="24"/>
          <w:szCs w:val="24"/>
          <w:lang w:val="es-ES_tradnl"/>
        </w:rPr>
      </w:pPr>
      <w:r w:rsidRPr="0074712B">
        <w:rPr>
          <w:rFonts w:ascii="Arial" w:hAnsi="Arial" w:cs="Arial"/>
          <w:sz w:val="24"/>
          <w:szCs w:val="24"/>
          <w:lang w:val="es-ES_tradnl"/>
        </w:rPr>
        <w:t>FUNDATEC-293-2018</w:t>
      </w:r>
      <w:r w:rsidRPr="0074712B">
        <w:rPr>
          <w:rFonts w:ascii="Arial" w:hAnsi="Arial" w:cs="Arial"/>
          <w:b w:val="0"/>
          <w:sz w:val="24"/>
          <w:szCs w:val="24"/>
          <w:lang w:val="es-ES_tradnl"/>
        </w:rPr>
        <w:t xml:space="preserve"> Memorando con fecha de recibido 06 de mayo de 2018, suscrito por la MAE Damaris Cordero Castillo, Delegada Ejecutiva FUNDATEC, dirigido al Dr. Julio Calvo Alvarado, Presidente Consejo Institucional, </w:t>
      </w:r>
      <w:r w:rsidRPr="0074712B">
        <w:rPr>
          <w:rFonts w:ascii="Arial" w:hAnsi="Arial" w:cs="Arial"/>
          <w:b w:val="0"/>
          <w:sz w:val="24"/>
          <w:szCs w:val="24"/>
          <w:u w:val="single"/>
          <w:lang w:val="es-ES_tradnl"/>
        </w:rPr>
        <w:t>al cual   adjunta copia de las Actas de Donación de Equipo al ITCR No 04-2018, adquirido por varias escuelas durante el mes de abril, 2018</w:t>
      </w:r>
      <w:r w:rsidRPr="0074712B">
        <w:rPr>
          <w:rFonts w:ascii="Arial" w:hAnsi="Arial" w:cs="Arial"/>
          <w:b w:val="0"/>
          <w:sz w:val="24"/>
          <w:szCs w:val="24"/>
          <w:lang w:val="es-ES_tradnl"/>
        </w:rPr>
        <w:t xml:space="preserve">.  </w:t>
      </w:r>
      <w:r w:rsidRPr="0074712B">
        <w:rPr>
          <w:rFonts w:ascii="Arial" w:hAnsi="Arial" w:cs="Arial"/>
          <w:sz w:val="24"/>
          <w:szCs w:val="24"/>
          <w:lang w:val="es-ES_tradnl"/>
        </w:rPr>
        <w:t>(SCI-0726-6-18)</w:t>
      </w:r>
    </w:p>
    <w:p w:rsidR="0074712B" w:rsidRPr="0074712B" w:rsidRDefault="0074712B" w:rsidP="0074712B">
      <w:pPr>
        <w:tabs>
          <w:tab w:val="left" w:pos="3321"/>
        </w:tabs>
        <w:ind w:left="142"/>
        <w:jc w:val="both"/>
        <w:rPr>
          <w:rFonts w:ascii="Arial" w:eastAsia="Cambria" w:hAnsi="Arial" w:cs="Arial"/>
          <w:sz w:val="24"/>
          <w:szCs w:val="24"/>
          <w:lang w:val="es-ES_tradnl" w:eastAsia="en-US"/>
        </w:rPr>
      </w:pPr>
      <w:r w:rsidRPr="0074712B">
        <w:rPr>
          <w:rFonts w:ascii="Arial" w:eastAsia="Cambria" w:hAnsi="Arial" w:cs="Arial"/>
          <w:sz w:val="24"/>
          <w:szCs w:val="24"/>
          <w:lang w:val="es-ES_tradnl" w:eastAsia="en-US"/>
        </w:rPr>
        <w:t xml:space="preserve">Se toma nota.  </w:t>
      </w:r>
    </w:p>
    <w:p w:rsidR="0074712B" w:rsidRPr="0074712B" w:rsidRDefault="0074712B" w:rsidP="0074712B">
      <w:pPr>
        <w:tabs>
          <w:tab w:val="left" w:pos="3321"/>
        </w:tabs>
        <w:jc w:val="both"/>
        <w:rPr>
          <w:rFonts w:ascii="Arial" w:eastAsia="Cambria" w:hAnsi="Arial" w:cs="Arial"/>
          <w:sz w:val="24"/>
          <w:szCs w:val="24"/>
          <w:lang w:val="es-ES_tradnl" w:eastAsia="en-US"/>
        </w:rPr>
      </w:pPr>
    </w:p>
    <w:p w:rsidR="0074712B" w:rsidRPr="0074712B" w:rsidRDefault="0074712B" w:rsidP="0074712B">
      <w:pPr>
        <w:numPr>
          <w:ilvl w:val="0"/>
          <w:numId w:val="6"/>
        </w:numPr>
        <w:ind w:left="426" w:hanging="426"/>
        <w:jc w:val="both"/>
        <w:rPr>
          <w:rFonts w:ascii="Arial" w:hAnsi="Arial" w:cs="Arial"/>
          <w:sz w:val="24"/>
          <w:szCs w:val="24"/>
          <w:lang w:val="es-ES_tradnl"/>
        </w:rPr>
      </w:pPr>
      <w:r w:rsidRPr="0074712B">
        <w:rPr>
          <w:rFonts w:ascii="Arial" w:hAnsi="Arial" w:cs="Arial"/>
          <w:sz w:val="24"/>
          <w:szCs w:val="24"/>
          <w:lang w:val="es-ES_tradnl"/>
        </w:rPr>
        <w:t>EIPI-189-2018</w:t>
      </w:r>
      <w:r w:rsidRPr="0074712B">
        <w:rPr>
          <w:rFonts w:ascii="Arial" w:hAnsi="Arial" w:cs="Arial"/>
          <w:b w:val="0"/>
          <w:sz w:val="24"/>
          <w:szCs w:val="24"/>
          <w:lang w:val="es-ES_tradnl"/>
        </w:rPr>
        <w:t xml:space="preserve"> Memorando con fecha de recibido 07 de junio de 2018, suscrito por el Ing. Federico Picado Alvarado, Director Escuela de Ingeniería en Producción Industrial, dirigido al Dr. Julio Calvo Alvarado Presidente Consejo Institucional, </w:t>
      </w:r>
      <w:r w:rsidRPr="0074712B">
        <w:rPr>
          <w:rFonts w:ascii="Arial" w:hAnsi="Arial" w:cs="Arial"/>
          <w:b w:val="0"/>
          <w:sz w:val="24"/>
          <w:szCs w:val="24"/>
          <w:u w:val="single"/>
          <w:lang w:val="es-ES_tradnl"/>
        </w:rPr>
        <w:t>en el cual comunica el acuerdo tomado por el Consejo de Escuela de Ingeniería en Producción Industrial, en la Sesión Ordinaria No. 11-2018, celebrada el 4 de junio del año en curso, Artículo 8, en el que se deroga el acuerdo de dicho Consejo  Sesión ordinaria 02-2018 del 12 de febrero del 2018, que trata de una consulta a la Agencia Acreditadora AAPIA del CFIA</w:t>
      </w:r>
      <w:r w:rsidRPr="0074712B">
        <w:rPr>
          <w:rFonts w:ascii="Arial" w:hAnsi="Arial" w:cs="Arial"/>
          <w:b w:val="0"/>
          <w:sz w:val="24"/>
          <w:szCs w:val="24"/>
          <w:lang w:val="es-ES_tradnl"/>
        </w:rPr>
        <w:t xml:space="preserve">. </w:t>
      </w:r>
      <w:r w:rsidRPr="0074712B">
        <w:rPr>
          <w:rFonts w:ascii="Arial" w:hAnsi="Arial" w:cs="Arial"/>
          <w:sz w:val="24"/>
          <w:szCs w:val="24"/>
          <w:lang w:val="es-ES_tradnl"/>
        </w:rPr>
        <w:t>(SCI-0734-6-18)</w:t>
      </w:r>
    </w:p>
    <w:p w:rsidR="0074712B" w:rsidRPr="0074712B" w:rsidRDefault="0074712B" w:rsidP="0074712B">
      <w:pPr>
        <w:tabs>
          <w:tab w:val="left" w:pos="3321"/>
        </w:tabs>
        <w:jc w:val="both"/>
        <w:rPr>
          <w:rFonts w:ascii="Arial" w:eastAsia="Cambria" w:hAnsi="Arial" w:cs="Arial"/>
          <w:sz w:val="24"/>
          <w:szCs w:val="24"/>
          <w:lang w:val="es-ES_tradnl" w:eastAsia="en-US"/>
        </w:rPr>
      </w:pPr>
      <w:r w:rsidRPr="0074712B">
        <w:rPr>
          <w:rFonts w:ascii="Arial" w:eastAsia="Cambria" w:hAnsi="Arial" w:cs="Arial"/>
          <w:sz w:val="24"/>
          <w:szCs w:val="24"/>
          <w:lang w:val="es-ES_tradnl" w:eastAsia="en-US"/>
        </w:rPr>
        <w:t xml:space="preserve">Se toma nota.  </w:t>
      </w: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Cs/>
          <w:iCs/>
          <w:sz w:val="24"/>
          <w:szCs w:val="24"/>
          <w:lang w:val="es-ES_tradnl" w:eastAsia="en-US"/>
        </w:rPr>
      </w:pPr>
    </w:p>
    <w:p w:rsidR="0074712B" w:rsidRPr="0074712B" w:rsidRDefault="0074712B" w:rsidP="0074712B">
      <w:pPr>
        <w:tabs>
          <w:tab w:val="left" w:pos="3321"/>
        </w:tabs>
        <w:jc w:val="both"/>
        <w:rPr>
          <w:rFonts w:ascii="Arial" w:eastAsia="Cambria" w:hAnsi="Arial" w:cs="Arial"/>
          <w:b w:val="0"/>
          <w:sz w:val="22"/>
          <w:szCs w:val="22"/>
          <w:lang w:val="es-ES" w:eastAsia="en-US"/>
        </w:rPr>
      </w:pPr>
      <w:r w:rsidRPr="0074712B">
        <w:rPr>
          <w:rFonts w:ascii="Arial" w:eastAsia="Cambria" w:hAnsi="Arial" w:cs="Arial"/>
          <w:i/>
          <w:color w:val="0066FF"/>
          <w:sz w:val="24"/>
          <w:szCs w:val="24"/>
          <w:u w:val="single"/>
          <w:lang w:val="es-ES_tradnl" w:eastAsia="en-US"/>
        </w:rPr>
        <w:t>CORRESPONDENCIA TRAMITADA POR LA COMISIÓN</w:t>
      </w:r>
    </w:p>
    <w:p w:rsidR="0074712B" w:rsidRPr="0074712B" w:rsidRDefault="0074712B" w:rsidP="0074712B">
      <w:pPr>
        <w:tabs>
          <w:tab w:val="left" w:pos="3321"/>
        </w:tabs>
        <w:jc w:val="both"/>
        <w:rPr>
          <w:rFonts w:ascii="Arial" w:eastAsia="Cambria" w:hAnsi="Arial" w:cs="Arial"/>
          <w:bCs/>
          <w:sz w:val="24"/>
          <w:szCs w:val="24"/>
          <w:u w:val="single"/>
          <w:lang w:val="es-ES_tradnl" w:eastAsia="en-US"/>
        </w:rPr>
      </w:pPr>
    </w:p>
    <w:p w:rsidR="0074712B" w:rsidRPr="0074712B" w:rsidRDefault="0074712B" w:rsidP="0074712B">
      <w:pPr>
        <w:tabs>
          <w:tab w:val="left" w:pos="3321"/>
        </w:tabs>
        <w:jc w:val="both"/>
        <w:rPr>
          <w:rFonts w:ascii="Arial" w:eastAsia="Cambria" w:hAnsi="Arial" w:cs="Arial"/>
          <w:b w:val="0"/>
          <w:bCs/>
          <w:sz w:val="24"/>
          <w:szCs w:val="24"/>
          <w:u w:val="single"/>
          <w:lang w:val="es-ES_tradnl" w:eastAsia="en-US"/>
        </w:rPr>
      </w:pPr>
      <w:r w:rsidRPr="0074712B">
        <w:rPr>
          <w:rFonts w:ascii="Arial" w:eastAsia="Cambria" w:hAnsi="Arial" w:cs="Arial"/>
          <w:bCs/>
          <w:sz w:val="24"/>
          <w:szCs w:val="24"/>
          <w:lang w:val="es-ES_tradnl" w:eastAsia="en-US"/>
        </w:rPr>
        <w:t xml:space="preserve">SCI-413-2018, </w:t>
      </w:r>
      <w:r w:rsidRPr="0074712B">
        <w:rPr>
          <w:rFonts w:ascii="Arial" w:eastAsia="Cambria" w:hAnsi="Arial" w:cs="Arial"/>
          <w:b w:val="0"/>
          <w:bCs/>
          <w:sz w:val="24"/>
          <w:szCs w:val="24"/>
          <w:lang w:val="es-ES_tradnl" w:eastAsia="en-US"/>
        </w:rPr>
        <w:t>Memorando con fecha de recibido 11 de junio de 2018, suscrito por la Ing. María Estrada Sánchez, MSc. Coordinadora de la Comisión de Asuntos Académicos y Estudiantiles, dirigido al</w:t>
      </w:r>
      <w:r w:rsidRPr="0074712B">
        <w:rPr>
          <w:rFonts w:ascii="Cambria" w:eastAsia="Cambria" w:hAnsi="Cambria"/>
          <w:b w:val="0"/>
          <w:sz w:val="24"/>
          <w:szCs w:val="24"/>
          <w:lang w:val="es-ES_tradnl" w:eastAsia="en-US"/>
        </w:rPr>
        <w:t xml:space="preserve"> </w:t>
      </w:r>
      <w:r w:rsidRPr="0074712B">
        <w:rPr>
          <w:rFonts w:ascii="Arial" w:eastAsia="Cambria" w:hAnsi="Arial" w:cs="Arial"/>
          <w:b w:val="0"/>
          <w:bCs/>
          <w:sz w:val="24"/>
          <w:szCs w:val="24"/>
          <w:lang w:val="es-ES_tradnl" w:eastAsia="en-US"/>
        </w:rPr>
        <w:t xml:space="preserve">Ing. Luis Paulino Méndez, Presidente del Consejo Vicerrectoría de Docencia, con copia al Consejo Institucional, </w:t>
      </w:r>
      <w:r w:rsidRPr="0074712B">
        <w:rPr>
          <w:rFonts w:ascii="Arial" w:eastAsia="Cambria" w:hAnsi="Arial" w:cs="Arial"/>
          <w:b w:val="0"/>
          <w:bCs/>
          <w:sz w:val="24"/>
          <w:szCs w:val="24"/>
          <w:u w:val="single"/>
          <w:lang w:val="es-ES_tradnl" w:eastAsia="en-US"/>
        </w:rPr>
        <w:t>en el cual solicita criterio sobre el artículo 6 del Reglamento para el reconocimiento de asignaturas, títulos y grados académicos en el ITCR.</w:t>
      </w:r>
    </w:p>
    <w:p w:rsidR="0074712B" w:rsidRPr="0074712B" w:rsidRDefault="0074712B" w:rsidP="0074712B">
      <w:pPr>
        <w:tabs>
          <w:tab w:val="left" w:pos="3321"/>
        </w:tabs>
        <w:jc w:val="both"/>
        <w:rPr>
          <w:rFonts w:ascii="Arial" w:eastAsia="Cambria" w:hAnsi="Arial" w:cs="Arial"/>
          <w:sz w:val="24"/>
          <w:szCs w:val="24"/>
          <w:lang w:val="es-ES_tradnl" w:eastAsia="en-US"/>
        </w:rPr>
      </w:pPr>
      <w:r w:rsidRPr="0074712B">
        <w:rPr>
          <w:rFonts w:ascii="Arial" w:eastAsia="Cambria" w:hAnsi="Arial" w:cs="Arial"/>
          <w:sz w:val="24"/>
          <w:szCs w:val="24"/>
          <w:lang w:val="es-ES_tradnl" w:eastAsia="en-US"/>
        </w:rPr>
        <w:t>Se toma nota.</w:t>
      </w:r>
    </w:p>
    <w:p w:rsidR="009D0C24" w:rsidRPr="002332FE" w:rsidRDefault="009D0C24" w:rsidP="002332FE">
      <w:pPr>
        <w:tabs>
          <w:tab w:val="left" w:pos="3321"/>
        </w:tabs>
        <w:jc w:val="both"/>
        <w:rPr>
          <w:rFonts w:ascii="Arial" w:eastAsia="Cambria" w:hAnsi="Arial" w:cs="Arial"/>
          <w:bCs/>
          <w:sz w:val="24"/>
          <w:szCs w:val="24"/>
          <w:lang w:val="es-ES_tradnl" w:eastAsia="en-US"/>
        </w:rPr>
      </w:pPr>
    </w:p>
    <w:p w:rsidR="00F471DC" w:rsidRPr="002552AF" w:rsidRDefault="007F79BD" w:rsidP="002552AF">
      <w:pPr>
        <w:pStyle w:val="Prrafodelista"/>
        <w:numPr>
          <w:ilvl w:val="0"/>
          <w:numId w:val="3"/>
        </w:numPr>
        <w:rPr>
          <w:rFonts w:ascii="Arial" w:eastAsia="Arial" w:hAnsi="Arial" w:cs="Arial"/>
          <w:b/>
          <w:sz w:val="24"/>
          <w:szCs w:val="24"/>
        </w:rPr>
      </w:pPr>
      <w:r w:rsidRPr="0074712B">
        <w:rPr>
          <w:rFonts w:ascii="Arial" w:eastAsia="Arial" w:hAnsi="Arial" w:cs="Arial"/>
          <w:sz w:val="24"/>
          <w:szCs w:val="24"/>
        </w:rPr>
        <w:t xml:space="preserve"> </w:t>
      </w:r>
      <w:r w:rsidR="0074712B" w:rsidRPr="0074712B">
        <w:rPr>
          <w:rFonts w:ascii="Arial" w:eastAsia="Arial" w:hAnsi="Arial" w:cs="Arial"/>
          <w:b/>
          <w:sz w:val="24"/>
          <w:szCs w:val="24"/>
        </w:rPr>
        <w:t>Audiencia a la Comisi</w:t>
      </w:r>
      <w:r w:rsidR="0074712B" w:rsidRPr="0074712B">
        <w:rPr>
          <w:rFonts w:ascii="Arial" w:eastAsia="Arial" w:hAnsi="Arial" w:cs="Arial" w:hint="eastAsia"/>
          <w:b/>
          <w:sz w:val="24"/>
          <w:szCs w:val="24"/>
        </w:rPr>
        <w:t>ó</w:t>
      </w:r>
      <w:r w:rsidR="0074712B" w:rsidRPr="0074712B">
        <w:rPr>
          <w:rFonts w:ascii="Arial" w:eastAsia="Arial" w:hAnsi="Arial" w:cs="Arial"/>
          <w:b/>
          <w:sz w:val="24"/>
          <w:szCs w:val="24"/>
        </w:rPr>
        <w:t>n del Programa Acad</w:t>
      </w:r>
      <w:r w:rsidR="0074712B" w:rsidRPr="0074712B">
        <w:rPr>
          <w:rFonts w:ascii="Arial" w:eastAsia="Arial" w:hAnsi="Arial" w:cs="Arial" w:hint="eastAsia"/>
          <w:b/>
          <w:sz w:val="24"/>
          <w:szCs w:val="24"/>
        </w:rPr>
        <w:t>é</w:t>
      </w:r>
      <w:r w:rsidR="0074712B" w:rsidRPr="0074712B">
        <w:rPr>
          <w:rFonts w:ascii="Arial" w:eastAsia="Arial" w:hAnsi="Arial" w:cs="Arial"/>
          <w:b/>
          <w:sz w:val="24"/>
          <w:szCs w:val="24"/>
        </w:rPr>
        <w:t>mico Semestre Proped</w:t>
      </w:r>
      <w:r w:rsidR="0074712B" w:rsidRPr="0074712B">
        <w:rPr>
          <w:rFonts w:ascii="Arial" w:eastAsia="Arial" w:hAnsi="Arial" w:cs="Arial" w:hint="eastAsia"/>
          <w:b/>
          <w:sz w:val="24"/>
          <w:szCs w:val="24"/>
        </w:rPr>
        <w:t>é</w:t>
      </w:r>
      <w:r w:rsidR="0074712B" w:rsidRPr="0074712B">
        <w:rPr>
          <w:rFonts w:ascii="Arial" w:eastAsia="Arial" w:hAnsi="Arial" w:cs="Arial"/>
          <w:b/>
          <w:sz w:val="24"/>
          <w:szCs w:val="24"/>
        </w:rPr>
        <w:t>utico (invitadas Karina Corella, Patricia L</w:t>
      </w:r>
      <w:r w:rsidR="0074712B" w:rsidRPr="0074712B">
        <w:rPr>
          <w:rFonts w:ascii="Arial" w:eastAsia="Arial" w:hAnsi="Arial" w:cs="Arial" w:hint="eastAsia"/>
          <w:b/>
          <w:sz w:val="24"/>
          <w:szCs w:val="24"/>
        </w:rPr>
        <w:t>ó</w:t>
      </w:r>
      <w:r w:rsidR="0074712B" w:rsidRPr="0074712B">
        <w:rPr>
          <w:rFonts w:ascii="Arial" w:eastAsia="Arial" w:hAnsi="Arial" w:cs="Arial"/>
          <w:b/>
          <w:sz w:val="24"/>
          <w:szCs w:val="24"/>
        </w:rPr>
        <w:t>pez y Shirley Alarc</w:t>
      </w:r>
      <w:r w:rsidR="0074712B" w:rsidRPr="0074712B">
        <w:rPr>
          <w:rFonts w:ascii="Arial" w:eastAsia="Arial" w:hAnsi="Arial" w:cs="Arial" w:hint="eastAsia"/>
          <w:b/>
          <w:sz w:val="24"/>
          <w:szCs w:val="24"/>
        </w:rPr>
        <w:t>ó</w:t>
      </w:r>
      <w:r w:rsidR="0074712B" w:rsidRPr="0074712B">
        <w:rPr>
          <w:rFonts w:ascii="Arial" w:eastAsia="Arial" w:hAnsi="Arial" w:cs="Arial"/>
          <w:b/>
          <w:sz w:val="24"/>
          <w:szCs w:val="24"/>
        </w:rPr>
        <w:t>n, 9:00 am).</w:t>
      </w:r>
    </w:p>
    <w:p w:rsidR="00302517" w:rsidRPr="00060AD0" w:rsidRDefault="00302517" w:rsidP="00904A70">
      <w:pPr>
        <w:jc w:val="both"/>
        <w:rPr>
          <w:rFonts w:ascii="Arial" w:eastAsia="Arial" w:hAnsi="Arial" w:cs="Arial"/>
          <w:b w:val="0"/>
          <w:sz w:val="24"/>
          <w:szCs w:val="24"/>
        </w:rPr>
      </w:pPr>
      <w:r w:rsidRPr="00060AD0">
        <w:rPr>
          <w:rFonts w:ascii="Arial" w:eastAsia="Arial" w:hAnsi="Arial" w:cs="Arial"/>
          <w:b w:val="0"/>
          <w:sz w:val="24"/>
          <w:szCs w:val="24"/>
        </w:rPr>
        <w:t xml:space="preserve">La señora María Estrada da la bienvenida </w:t>
      </w:r>
      <w:r w:rsidR="00AD0024" w:rsidRPr="00060AD0">
        <w:rPr>
          <w:rFonts w:ascii="Arial" w:eastAsia="Arial" w:hAnsi="Arial" w:cs="Arial"/>
          <w:b w:val="0"/>
          <w:sz w:val="24"/>
          <w:szCs w:val="24"/>
        </w:rPr>
        <w:t xml:space="preserve">y agradece por estar trabajando en este proyecto, </w:t>
      </w:r>
      <w:r w:rsidRPr="00060AD0">
        <w:rPr>
          <w:rFonts w:ascii="Arial" w:eastAsia="Arial" w:hAnsi="Arial" w:cs="Arial"/>
          <w:b w:val="0"/>
          <w:sz w:val="24"/>
          <w:szCs w:val="24"/>
        </w:rPr>
        <w:t xml:space="preserve">solicita iniciar con la exposición. </w:t>
      </w:r>
    </w:p>
    <w:p w:rsidR="00060AD0" w:rsidRPr="00060AD0" w:rsidRDefault="00060AD0" w:rsidP="00904A70">
      <w:pPr>
        <w:jc w:val="both"/>
        <w:rPr>
          <w:rFonts w:ascii="Arial" w:eastAsia="Arial" w:hAnsi="Arial" w:cs="Arial"/>
          <w:b w:val="0"/>
          <w:sz w:val="24"/>
          <w:szCs w:val="24"/>
        </w:rPr>
      </w:pPr>
    </w:p>
    <w:p w:rsidR="00302517" w:rsidRPr="00060AD0" w:rsidRDefault="00302517" w:rsidP="00904A70">
      <w:pPr>
        <w:jc w:val="both"/>
        <w:rPr>
          <w:rFonts w:ascii="Arial" w:eastAsia="Arial" w:hAnsi="Arial" w:cs="Arial"/>
          <w:b w:val="0"/>
          <w:sz w:val="24"/>
          <w:szCs w:val="24"/>
        </w:rPr>
      </w:pPr>
      <w:r w:rsidRPr="00060AD0">
        <w:rPr>
          <w:rFonts w:ascii="Arial" w:eastAsia="Arial" w:hAnsi="Arial" w:cs="Arial"/>
          <w:b w:val="0"/>
          <w:sz w:val="24"/>
          <w:szCs w:val="24"/>
        </w:rPr>
        <w:t xml:space="preserve">La señora </w:t>
      </w:r>
      <w:r w:rsidR="00AD0024" w:rsidRPr="00060AD0">
        <w:rPr>
          <w:rFonts w:ascii="Arial" w:eastAsia="Arial" w:hAnsi="Arial" w:cs="Arial"/>
          <w:b w:val="0"/>
          <w:sz w:val="24"/>
          <w:szCs w:val="24"/>
        </w:rPr>
        <w:t>Karina Corella agradece por la invitació</w:t>
      </w:r>
      <w:r w:rsidR="00F74154" w:rsidRPr="00060AD0">
        <w:rPr>
          <w:rFonts w:ascii="Arial" w:eastAsia="Arial" w:hAnsi="Arial" w:cs="Arial"/>
          <w:b w:val="0"/>
          <w:sz w:val="24"/>
          <w:szCs w:val="24"/>
        </w:rPr>
        <w:t xml:space="preserve">n e inicia con la exposición sobre el Semestre Propedéutico. </w:t>
      </w:r>
    </w:p>
    <w:p w:rsidR="00060AD0" w:rsidRPr="00060AD0" w:rsidRDefault="00060AD0" w:rsidP="00904A70">
      <w:pPr>
        <w:jc w:val="both"/>
        <w:rPr>
          <w:rFonts w:ascii="Arial" w:eastAsia="Arial" w:hAnsi="Arial" w:cs="Arial"/>
          <w:b w:val="0"/>
          <w:sz w:val="24"/>
          <w:szCs w:val="24"/>
        </w:rPr>
      </w:pPr>
    </w:p>
    <w:p w:rsidR="00F74154" w:rsidRPr="00060AD0" w:rsidRDefault="00F74154" w:rsidP="00904A70">
      <w:pPr>
        <w:jc w:val="both"/>
        <w:rPr>
          <w:rFonts w:ascii="Arial" w:eastAsia="Arial" w:hAnsi="Arial" w:cs="Arial"/>
          <w:b w:val="0"/>
          <w:sz w:val="24"/>
          <w:szCs w:val="24"/>
        </w:rPr>
      </w:pPr>
      <w:r w:rsidRPr="00060AD0">
        <w:rPr>
          <w:rFonts w:ascii="Arial" w:eastAsia="Arial" w:hAnsi="Arial" w:cs="Arial"/>
          <w:b w:val="0"/>
          <w:sz w:val="24"/>
          <w:szCs w:val="24"/>
        </w:rPr>
        <w:t>La señora Shi</w:t>
      </w:r>
      <w:r w:rsidR="00070E30">
        <w:rPr>
          <w:rFonts w:ascii="Arial" w:eastAsia="Arial" w:hAnsi="Arial" w:cs="Arial"/>
          <w:b w:val="0"/>
          <w:sz w:val="24"/>
          <w:szCs w:val="24"/>
        </w:rPr>
        <w:t>rley</w:t>
      </w:r>
      <w:r w:rsidRPr="00060AD0">
        <w:rPr>
          <w:rFonts w:ascii="Arial" w:eastAsia="Arial" w:hAnsi="Arial" w:cs="Arial"/>
          <w:b w:val="0"/>
          <w:sz w:val="24"/>
          <w:szCs w:val="24"/>
        </w:rPr>
        <w:t xml:space="preserve"> Alarcón amplia el tema de las poblaciones excluidas.</w:t>
      </w:r>
      <w:r w:rsidR="00060AD0">
        <w:rPr>
          <w:rFonts w:ascii="Arial" w:eastAsia="Arial" w:hAnsi="Arial" w:cs="Arial"/>
          <w:b w:val="0"/>
          <w:sz w:val="24"/>
          <w:szCs w:val="24"/>
        </w:rPr>
        <w:t xml:space="preserve"> Además, comenta sobre las diferentes presentaciones que han tenido en varias dependencias, como por ejemplo en la VIESA, de las cuales les han hecho observaciones y han servido de insumo para la elaboración de la propuesta. </w:t>
      </w:r>
    </w:p>
    <w:p w:rsidR="00060AD0" w:rsidRDefault="00060AD0" w:rsidP="00904A70">
      <w:pPr>
        <w:jc w:val="both"/>
        <w:rPr>
          <w:rFonts w:ascii="Arial" w:eastAsia="Arial" w:hAnsi="Arial" w:cs="Arial"/>
          <w:b w:val="0"/>
          <w:sz w:val="24"/>
          <w:szCs w:val="24"/>
        </w:rPr>
      </w:pPr>
    </w:p>
    <w:p w:rsidR="00060AD0" w:rsidRDefault="00060AD0" w:rsidP="00904A70">
      <w:pPr>
        <w:jc w:val="both"/>
        <w:rPr>
          <w:rFonts w:ascii="Arial" w:eastAsia="Arial" w:hAnsi="Arial" w:cs="Arial"/>
          <w:b w:val="0"/>
          <w:sz w:val="24"/>
          <w:szCs w:val="24"/>
        </w:rPr>
      </w:pPr>
      <w:r>
        <w:rPr>
          <w:rFonts w:ascii="Arial" w:eastAsia="Arial" w:hAnsi="Arial" w:cs="Arial"/>
          <w:b w:val="0"/>
          <w:sz w:val="24"/>
          <w:szCs w:val="24"/>
        </w:rPr>
        <w:t>La señora Miriam Brenes</w:t>
      </w:r>
      <w:r w:rsidR="00904A70">
        <w:rPr>
          <w:rFonts w:ascii="Arial" w:eastAsia="Arial" w:hAnsi="Arial" w:cs="Arial"/>
          <w:b w:val="0"/>
          <w:sz w:val="24"/>
          <w:szCs w:val="24"/>
        </w:rPr>
        <w:t xml:space="preserve"> agradece por la exposición, indica</w:t>
      </w:r>
      <w:r>
        <w:rPr>
          <w:rFonts w:ascii="Arial" w:eastAsia="Arial" w:hAnsi="Arial" w:cs="Arial"/>
          <w:b w:val="0"/>
          <w:sz w:val="24"/>
          <w:szCs w:val="24"/>
        </w:rPr>
        <w:t xml:space="preserve"> que le parece muy interesante</w:t>
      </w:r>
      <w:r w:rsidR="00713CDF">
        <w:rPr>
          <w:rFonts w:ascii="Arial" w:eastAsia="Arial" w:hAnsi="Arial" w:cs="Arial"/>
          <w:b w:val="0"/>
          <w:sz w:val="24"/>
          <w:szCs w:val="24"/>
        </w:rPr>
        <w:t xml:space="preserve"> la propuesta</w:t>
      </w:r>
      <w:r>
        <w:rPr>
          <w:rFonts w:ascii="Arial" w:eastAsia="Arial" w:hAnsi="Arial" w:cs="Arial"/>
          <w:b w:val="0"/>
          <w:sz w:val="24"/>
          <w:szCs w:val="24"/>
        </w:rPr>
        <w:t xml:space="preserve"> y consulta ¿</w:t>
      </w:r>
      <w:r w:rsidR="00713CDF">
        <w:rPr>
          <w:rFonts w:ascii="Arial" w:eastAsia="Arial" w:hAnsi="Arial" w:cs="Arial"/>
          <w:b w:val="0"/>
          <w:sz w:val="24"/>
          <w:szCs w:val="24"/>
        </w:rPr>
        <w:t xml:space="preserve">sí han valorado que los profesores de los tres cursos tengan una formación específica para ayudar a los estudiantes, con </w:t>
      </w:r>
      <w:r w:rsidR="00AF0AF0">
        <w:rPr>
          <w:rFonts w:ascii="Arial" w:eastAsia="Arial" w:hAnsi="Arial" w:cs="Arial"/>
          <w:b w:val="0"/>
          <w:sz w:val="24"/>
          <w:szCs w:val="24"/>
        </w:rPr>
        <w:t>metodologías de enseñanza diferente, con un sistema de seguimiento y de acompañamiento desde el punto de vista psicológico?</w:t>
      </w:r>
    </w:p>
    <w:p w:rsidR="00AF0AF0" w:rsidRDefault="00AF0AF0" w:rsidP="00904A70">
      <w:pPr>
        <w:jc w:val="both"/>
        <w:rPr>
          <w:rFonts w:ascii="Arial" w:eastAsia="Arial" w:hAnsi="Arial" w:cs="Arial"/>
          <w:b w:val="0"/>
          <w:sz w:val="24"/>
          <w:szCs w:val="24"/>
        </w:rPr>
      </w:pPr>
    </w:p>
    <w:p w:rsidR="00F74154" w:rsidRDefault="00F74154" w:rsidP="00E75987">
      <w:pPr>
        <w:jc w:val="both"/>
        <w:rPr>
          <w:rFonts w:ascii="Arial" w:eastAsia="Arial" w:hAnsi="Arial" w:cs="Arial"/>
          <w:b w:val="0"/>
          <w:sz w:val="24"/>
          <w:szCs w:val="24"/>
        </w:rPr>
      </w:pPr>
      <w:r w:rsidRPr="00060AD0">
        <w:rPr>
          <w:rFonts w:ascii="Arial" w:eastAsia="Arial" w:hAnsi="Arial" w:cs="Arial"/>
          <w:b w:val="0"/>
          <w:sz w:val="24"/>
          <w:szCs w:val="24"/>
        </w:rPr>
        <w:t>La señora Karina Corella</w:t>
      </w:r>
      <w:r w:rsidR="00AF0AF0">
        <w:rPr>
          <w:rFonts w:ascii="Arial" w:eastAsia="Arial" w:hAnsi="Arial" w:cs="Arial"/>
          <w:b w:val="0"/>
          <w:sz w:val="24"/>
          <w:szCs w:val="24"/>
        </w:rPr>
        <w:t xml:space="preserve"> responde que los tres programas de la malla curricular tienen un enfoque constructivista, </w:t>
      </w:r>
      <w:r w:rsidR="00896FD8">
        <w:rPr>
          <w:rFonts w:ascii="Arial" w:eastAsia="Arial" w:hAnsi="Arial" w:cs="Arial"/>
          <w:b w:val="0"/>
          <w:sz w:val="24"/>
          <w:szCs w:val="24"/>
        </w:rPr>
        <w:t>hay</w:t>
      </w:r>
      <w:r w:rsidR="00AF0AF0">
        <w:rPr>
          <w:rFonts w:ascii="Arial" w:eastAsia="Arial" w:hAnsi="Arial" w:cs="Arial"/>
          <w:b w:val="0"/>
          <w:sz w:val="24"/>
          <w:szCs w:val="24"/>
        </w:rPr>
        <w:t xml:space="preserve"> una metodología participativa, se ha propuesto un perfil de profesor para esta población, con experiencia</w:t>
      </w:r>
      <w:r w:rsidR="00896FD8">
        <w:rPr>
          <w:rFonts w:ascii="Arial" w:eastAsia="Arial" w:hAnsi="Arial" w:cs="Arial"/>
          <w:b w:val="0"/>
          <w:sz w:val="24"/>
          <w:szCs w:val="24"/>
        </w:rPr>
        <w:t xml:space="preserve"> en docencia universitaria, </w:t>
      </w:r>
      <w:r w:rsidR="00A227A3">
        <w:rPr>
          <w:rFonts w:ascii="Arial" w:eastAsia="Arial" w:hAnsi="Arial" w:cs="Arial"/>
          <w:b w:val="0"/>
          <w:sz w:val="24"/>
          <w:szCs w:val="24"/>
        </w:rPr>
        <w:t xml:space="preserve">adicional </w:t>
      </w:r>
      <w:r w:rsidR="00896FD8">
        <w:rPr>
          <w:rFonts w:ascii="Arial" w:eastAsia="Arial" w:hAnsi="Arial" w:cs="Arial"/>
          <w:b w:val="0"/>
          <w:sz w:val="24"/>
          <w:szCs w:val="24"/>
        </w:rPr>
        <w:t>se ha pen</w:t>
      </w:r>
      <w:r w:rsidR="00A227A3">
        <w:rPr>
          <w:rFonts w:ascii="Arial" w:eastAsia="Arial" w:hAnsi="Arial" w:cs="Arial"/>
          <w:b w:val="0"/>
          <w:sz w:val="24"/>
          <w:szCs w:val="24"/>
        </w:rPr>
        <w:t>sado en un trabajador social se</w:t>
      </w:r>
      <w:r w:rsidR="00896FD8">
        <w:rPr>
          <w:rFonts w:ascii="Arial" w:eastAsia="Arial" w:hAnsi="Arial" w:cs="Arial"/>
          <w:b w:val="0"/>
          <w:sz w:val="24"/>
          <w:szCs w:val="24"/>
        </w:rPr>
        <w:t xml:space="preserve"> integren</w:t>
      </w:r>
      <w:r w:rsidR="00A227A3">
        <w:rPr>
          <w:rFonts w:ascii="Arial" w:eastAsia="Arial" w:hAnsi="Arial" w:cs="Arial"/>
          <w:b w:val="0"/>
          <w:sz w:val="24"/>
          <w:szCs w:val="24"/>
        </w:rPr>
        <w:t xml:space="preserve"> al trabajo para dar </w:t>
      </w:r>
      <w:r w:rsidR="00671A3C">
        <w:rPr>
          <w:rFonts w:ascii="Arial" w:eastAsia="Arial" w:hAnsi="Arial" w:cs="Arial"/>
          <w:b w:val="0"/>
          <w:sz w:val="24"/>
          <w:szCs w:val="24"/>
        </w:rPr>
        <w:t>seguimiento,</w:t>
      </w:r>
      <w:r w:rsidR="00896FD8">
        <w:rPr>
          <w:rFonts w:ascii="Arial" w:eastAsia="Arial" w:hAnsi="Arial" w:cs="Arial"/>
          <w:b w:val="0"/>
          <w:sz w:val="24"/>
          <w:szCs w:val="24"/>
        </w:rPr>
        <w:t xml:space="preserve"> en la propuesta hay una serie de mecanismos que atraviesan </w:t>
      </w:r>
      <w:r w:rsidR="00A227A3">
        <w:rPr>
          <w:rFonts w:ascii="Arial" w:eastAsia="Arial" w:hAnsi="Arial" w:cs="Arial"/>
          <w:b w:val="0"/>
          <w:sz w:val="24"/>
          <w:szCs w:val="24"/>
        </w:rPr>
        <w:t>la parte emocional, se han establecido 3 tipos de becas y dos de ellas son de est</w:t>
      </w:r>
      <w:r w:rsidR="00671A3C">
        <w:rPr>
          <w:rFonts w:ascii="Arial" w:eastAsia="Arial" w:hAnsi="Arial" w:cs="Arial"/>
          <w:b w:val="0"/>
          <w:sz w:val="24"/>
          <w:szCs w:val="24"/>
        </w:rPr>
        <w:t>ímulo.</w:t>
      </w:r>
    </w:p>
    <w:p w:rsidR="009E5FB5" w:rsidRDefault="009E5FB5" w:rsidP="009E5FB5">
      <w:pPr>
        <w:rPr>
          <w:rFonts w:ascii="Arial" w:eastAsia="Arial" w:hAnsi="Arial" w:cs="Arial"/>
          <w:b w:val="0"/>
          <w:sz w:val="24"/>
          <w:szCs w:val="24"/>
        </w:rPr>
      </w:pPr>
    </w:p>
    <w:p w:rsidR="00F74154" w:rsidRDefault="009E5FB5" w:rsidP="009E5FB5">
      <w:pPr>
        <w:rPr>
          <w:rFonts w:ascii="Arial" w:eastAsia="Arial" w:hAnsi="Arial" w:cs="Arial"/>
          <w:b w:val="0"/>
          <w:sz w:val="24"/>
          <w:szCs w:val="24"/>
        </w:rPr>
      </w:pPr>
      <w:r w:rsidRPr="009E5FB5">
        <w:rPr>
          <w:rFonts w:ascii="Arial" w:eastAsia="Arial" w:hAnsi="Arial" w:cs="Arial"/>
          <w:b w:val="0"/>
          <w:sz w:val="24"/>
          <w:szCs w:val="24"/>
        </w:rPr>
        <w:t>La señora Miriam Brenes</w:t>
      </w:r>
      <w:r w:rsidR="00090EB3">
        <w:rPr>
          <w:rFonts w:ascii="Arial" w:eastAsia="Arial" w:hAnsi="Arial" w:cs="Arial"/>
          <w:b w:val="0"/>
          <w:sz w:val="24"/>
          <w:szCs w:val="24"/>
        </w:rPr>
        <w:t xml:space="preserve"> agrega que lo están haciendo muy bien y </w:t>
      </w:r>
      <w:r w:rsidR="00C747B3">
        <w:rPr>
          <w:rFonts w:ascii="Arial" w:eastAsia="Arial" w:hAnsi="Arial" w:cs="Arial"/>
          <w:b w:val="0"/>
          <w:sz w:val="24"/>
          <w:szCs w:val="24"/>
        </w:rPr>
        <w:t xml:space="preserve">su </w:t>
      </w:r>
      <w:r w:rsidR="00090EB3">
        <w:rPr>
          <w:rFonts w:ascii="Arial" w:eastAsia="Arial" w:hAnsi="Arial" w:cs="Arial"/>
          <w:b w:val="0"/>
          <w:sz w:val="24"/>
          <w:szCs w:val="24"/>
        </w:rPr>
        <w:t xml:space="preserve">consulta es con respecto a qué sucedería porque los estudiantes no son del TEC, hay un punto de revisar en cuanto a la póliza estudiantil, </w:t>
      </w:r>
      <w:r w:rsidR="00032F3C">
        <w:rPr>
          <w:rFonts w:ascii="Arial" w:eastAsia="Arial" w:hAnsi="Arial" w:cs="Arial"/>
          <w:b w:val="0"/>
          <w:sz w:val="24"/>
          <w:szCs w:val="24"/>
        </w:rPr>
        <w:t>porque</w:t>
      </w:r>
      <w:r w:rsidR="00090EB3">
        <w:rPr>
          <w:rFonts w:ascii="Arial" w:eastAsia="Arial" w:hAnsi="Arial" w:cs="Arial"/>
          <w:b w:val="0"/>
          <w:sz w:val="24"/>
          <w:szCs w:val="24"/>
        </w:rPr>
        <w:t xml:space="preserve"> ellos no </w:t>
      </w:r>
      <w:r w:rsidR="00032F3C">
        <w:rPr>
          <w:rFonts w:ascii="Arial" w:eastAsia="Arial" w:hAnsi="Arial" w:cs="Arial"/>
          <w:b w:val="0"/>
          <w:sz w:val="24"/>
          <w:szCs w:val="24"/>
        </w:rPr>
        <w:t>estarían</w:t>
      </w:r>
      <w:r w:rsidR="00090EB3">
        <w:rPr>
          <w:rFonts w:ascii="Arial" w:eastAsia="Arial" w:hAnsi="Arial" w:cs="Arial"/>
          <w:b w:val="0"/>
          <w:sz w:val="24"/>
          <w:szCs w:val="24"/>
        </w:rPr>
        <w:t xml:space="preserve"> cubiertos.</w:t>
      </w:r>
    </w:p>
    <w:p w:rsidR="00090EB3" w:rsidRDefault="00090EB3" w:rsidP="009E5FB5">
      <w:pPr>
        <w:rPr>
          <w:rFonts w:ascii="Arial" w:eastAsia="Arial" w:hAnsi="Arial" w:cs="Arial"/>
          <w:b w:val="0"/>
          <w:sz w:val="24"/>
          <w:szCs w:val="24"/>
        </w:rPr>
      </w:pPr>
    </w:p>
    <w:p w:rsidR="00090EB3" w:rsidRDefault="00012410" w:rsidP="00070E30">
      <w:pPr>
        <w:jc w:val="both"/>
        <w:rPr>
          <w:rFonts w:ascii="Arial" w:eastAsia="Arial" w:hAnsi="Arial" w:cs="Arial"/>
          <w:b w:val="0"/>
          <w:sz w:val="24"/>
          <w:szCs w:val="24"/>
        </w:rPr>
      </w:pPr>
      <w:r>
        <w:rPr>
          <w:rFonts w:ascii="Arial" w:eastAsia="Arial" w:hAnsi="Arial" w:cs="Arial"/>
          <w:b w:val="0"/>
          <w:sz w:val="24"/>
          <w:szCs w:val="24"/>
        </w:rPr>
        <w:t>La</w:t>
      </w:r>
      <w:r w:rsidRPr="00012410">
        <w:rPr>
          <w:rFonts w:ascii="Arial" w:eastAsia="Arial" w:hAnsi="Arial" w:cs="Arial"/>
          <w:b w:val="0"/>
          <w:sz w:val="24"/>
          <w:szCs w:val="24"/>
        </w:rPr>
        <w:t xml:space="preserve"> se</w:t>
      </w:r>
      <w:r w:rsidRPr="00012410">
        <w:rPr>
          <w:rFonts w:ascii="Arial" w:eastAsia="Arial" w:hAnsi="Arial" w:cs="Arial" w:hint="eastAsia"/>
          <w:b w:val="0"/>
          <w:sz w:val="24"/>
          <w:szCs w:val="24"/>
        </w:rPr>
        <w:t>ñ</w:t>
      </w:r>
      <w:r w:rsidRPr="00012410">
        <w:rPr>
          <w:rFonts w:ascii="Arial" w:eastAsia="Arial" w:hAnsi="Arial" w:cs="Arial"/>
          <w:b w:val="0"/>
          <w:sz w:val="24"/>
          <w:szCs w:val="24"/>
        </w:rPr>
        <w:t>ora Shi</w:t>
      </w:r>
      <w:r w:rsidR="00070E30">
        <w:rPr>
          <w:rFonts w:ascii="Arial" w:eastAsia="Arial" w:hAnsi="Arial" w:cs="Arial"/>
          <w:b w:val="0"/>
          <w:sz w:val="24"/>
          <w:szCs w:val="24"/>
        </w:rPr>
        <w:t>rley</w:t>
      </w:r>
      <w:r w:rsidRPr="00012410">
        <w:rPr>
          <w:rFonts w:ascii="Arial" w:eastAsia="Arial" w:hAnsi="Arial" w:cs="Arial"/>
          <w:b w:val="0"/>
          <w:sz w:val="24"/>
          <w:szCs w:val="24"/>
        </w:rPr>
        <w:t xml:space="preserve"> Alarc</w:t>
      </w:r>
      <w:r w:rsidRPr="00012410">
        <w:rPr>
          <w:rFonts w:ascii="Arial" w:eastAsia="Arial" w:hAnsi="Arial" w:cs="Arial" w:hint="eastAsia"/>
          <w:b w:val="0"/>
          <w:sz w:val="24"/>
          <w:szCs w:val="24"/>
        </w:rPr>
        <w:t>ó</w:t>
      </w:r>
      <w:r w:rsidRPr="00012410">
        <w:rPr>
          <w:rFonts w:ascii="Arial" w:eastAsia="Arial" w:hAnsi="Arial" w:cs="Arial"/>
          <w:b w:val="0"/>
          <w:sz w:val="24"/>
          <w:szCs w:val="24"/>
        </w:rPr>
        <w:t>n</w:t>
      </w:r>
      <w:r>
        <w:rPr>
          <w:rFonts w:ascii="Arial" w:eastAsia="Arial" w:hAnsi="Arial" w:cs="Arial"/>
          <w:b w:val="0"/>
          <w:sz w:val="24"/>
          <w:szCs w:val="24"/>
        </w:rPr>
        <w:t xml:space="preserve"> responde </w:t>
      </w:r>
      <w:r w:rsidR="00F214EF">
        <w:rPr>
          <w:rFonts w:ascii="Arial" w:eastAsia="Arial" w:hAnsi="Arial" w:cs="Arial"/>
          <w:b w:val="0"/>
          <w:sz w:val="24"/>
          <w:szCs w:val="24"/>
        </w:rPr>
        <w:t xml:space="preserve">que se incluye la póliza del INS para estudiantes. </w:t>
      </w:r>
    </w:p>
    <w:p w:rsidR="00070E30" w:rsidRPr="00012410" w:rsidRDefault="00070E30" w:rsidP="00012410">
      <w:pPr>
        <w:rPr>
          <w:rFonts w:ascii="Arial" w:eastAsia="Arial" w:hAnsi="Arial" w:cs="Arial"/>
          <w:b w:val="0"/>
          <w:sz w:val="24"/>
          <w:szCs w:val="24"/>
        </w:rPr>
      </w:pPr>
    </w:p>
    <w:p w:rsidR="00F214EF" w:rsidRDefault="00090EB3" w:rsidP="00356446">
      <w:pPr>
        <w:jc w:val="both"/>
        <w:rPr>
          <w:rFonts w:ascii="Arial" w:eastAsia="Arial" w:hAnsi="Arial" w:cs="Arial"/>
          <w:b w:val="0"/>
          <w:sz w:val="24"/>
          <w:szCs w:val="24"/>
        </w:rPr>
      </w:pPr>
      <w:r>
        <w:rPr>
          <w:rFonts w:ascii="Arial" w:eastAsia="Arial" w:hAnsi="Arial" w:cs="Arial"/>
          <w:sz w:val="24"/>
          <w:szCs w:val="24"/>
        </w:rPr>
        <w:lastRenderedPageBreak/>
        <w:t xml:space="preserve"> </w:t>
      </w:r>
      <w:r w:rsidR="00F214EF" w:rsidRPr="00060AD0">
        <w:rPr>
          <w:rFonts w:ascii="Arial" w:eastAsia="Arial" w:hAnsi="Arial" w:cs="Arial"/>
          <w:b w:val="0"/>
          <w:sz w:val="24"/>
          <w:szCs w:val="24"/>
        </w:rPr>
        <w:t>La señora Karina Corella</w:t>
      </w:r>
      <w:r w:rsidR="00F214EF">
        <w:rPr>
          <w:rFonts w:ascii="Arial" w:eastAsia="Arial" w:hAnsi="Arial" w:cs="Arial"/>
          <w:b w:val="0"/>
          <w:sz w:val="24"/>
          <w:szCs w:val="24"/>
        </w:rPr>
        <w:t xml:space="preserve"> aporta que tienen una propuesta de reglamento, dentro del documento.</w:t>
      </w:r>
    </w:p>
    <w:p w:rsidR="00F214EF" w:rsidRDefault="00F214EF" w:rsidP="00356446">
      <w:pPr>
        <w:jc w:val="both"/>
        <w:rPr>
          <w:rFonts w:ascii="Arial" w:eastAsia="Arial" w:hAnsi="Arial" w:cs="Arial"/>
          <w:b w:val="0"/>
          <w:sz w:val="24"/>
          <w:szCs w:val="24"/>
        </w:rPr>
      </w:pPr>
    </w:p>
    <w:p w:rsidR="00775FD0" w:rsidRDefault="00775FD0" w:rsidP="00356446">
      <w:pPr>
        <w:jc w:val="both"/>
        <w:rPr>
          <w:rFonts w:ascii="Arial" w:eastAsia="Arial" w:hAnsi="Arial" w:cs="Arial"/>
          <w:b w:val="0"/>
          <w:sz w:val="24"/>
          <w:szCs w:val="24"/>
        </w:rPr>
      </w:pPr>
      <w:r w:rsidRPr="009E5FB5">
        <w:rPr>
          <w:rFonts w:ascii="Arial" w:eastAsia="Arial" w:hAnsi="Arial" w:cs="Arial"/>
          <w:b w:val="0"/>
          <w:sz w:val="24"/>
          <w:szCs w:val="24"/>
        </w:rPr>
        <w:t>La señora Miriam Brenes</w:t>
      </w:r>
      <w:r>
        <w:rPr>
          <w:rFonts w:ascii="Arial" w:eastAsia="Arial" w:hAnsi="Arial" w:cs="Arial"/>
          <w:b w:val="0"/>
          <w:sz w:val="24"/>
          <w:szCs w:val="24"/>
        </w:rPr>
        <w:t xml:space="preserve"> pregunta sobre los indicadores para medir los resultados del </w:t>
      </w:r>
      <w:r w:rsidR="0032391D">
        <w:rPr>
          <w:rFonts w:ascii="Arial" w:eastAsia="Arial" w:hAnsi="Arial" w:cs="Arial"/>
          <w:b w:val="0"/>
          <w:sz w:val="24"/>
          <w:szCs w:val="24"/>
        </w:rPr>
        <w:t xml:space="preserve">proyecto, como el rendimiento y la permanencia. </w:t>
      </w:r>
    </w:p>
    <w:p w:rsidR="00775FD0" w:rsidRDefault="00775FD0" w:rsidP="00356446">
      <w:pPr>
        <w:jc w:val="both"/>
        <w:rPr>
          <w:rFonts w:ascii="Arial" w:eastAsia="Arial" w:hAnsi="Arial" w:cs="Arial"/>
          <w:b w:val="0"/>
          <w:sz w:val="24"/>
          <w:szCs w:val="24"/>
        </w:rPr>
      </w:pPr>
    </w:p>
    <w:p w:rsidR="0032391D" w:rsidRDefault="00775FD0" w:rsidP="00356446">
      <w:pPr>
        <w:jc w:val="both"/>
        <w:rPr>
          <w:rFonts w:ascii="Arial" w:eastAsia="Arial" w:hAnsi="Arial" w:cs="Arial"/>
          <w:b w:val="0"/>
          <w:sz w:val="24"/>
          <w:szCs w:val="24"/>
        </w:rPr>
      </w:pPr>
      <w:r w:rsidRPr="00060AD0">
        <w:rPr>
          <w:rFonts w:ascii="Arial" w:eastAsia="Arial" w:hAnsi="Arial" w:cs="Arial"/>
          <w:b w:val="0"/>
          <w:sz w:val="24"/>
          <w:szCs w:val="24"/>
        </w:rPr>
        <w:t>La señora Karina Corella</w:t>
      </w:r>
      <w:r>
        <w:rPr>
          <w:rFonts w:ascii="Arial" w:eastAsia="Arial" w:hAnsi="Arial" w:cs="Arial"/>
          <w:b w:val="0"/>
          <w:sz w:val="24"/>
          <w:szCs w:val="24"/>
        </w:rPr>
        <w:t xml:space="preserve"> responde que el instrumento </w:t>
      </w:r>
      <w:r w:rsidR="0032391D">
        <w:rPr>
          <w:rFonts w:ascii="Arial" w:eastAsia="Arial" w:hAnsi="Arial" w:cs="Arial"/>
          <w:b w:val="0"/>
          <w:sz w:val="24"/>
          <w:szCs w:val="24"/>
        </w:rPr>
        <w:t xml:space="preserve">para evaluar no está construido, los de la selección si están. Es un trabajo que aún está pendiente. </w:t>
      </w:r>
    </w:p>
    <w:p w:rsidR="00775FD0" w:rsidRDefault="00775FD0" w:rsidP="00356446">
      <w:pPr>
        <w:jc w:val="both"/>
        <w:rPr>
          <w:rFonts w:ascii="Arial" w:eastAsia="Arial" w:hAnsi="Arial" w:cs="Arial"/>
          <w:b w:val="0"/>
          <w:sz w:val="24"/>
          <w:szCs w:val="24"/>
        </w:rPr>
      </w:pPr>
    </w:p>
    <w:p w:rsidR="00176BC9" w:rsidRDefault="00F214EF" w:rsidP="00356446">
      <w:pPr>
        <w:jc w:val="both"/>
        <w:rPr>
          <w:rFonts w:ascii="Arial" w:eastAsia="Arial" w:hAnsi="Arial" w:cs="Arial"/>
          <w:b w:val="0"/>
          <w:sz w:val="24"/>
          <w:szCs w:val="24"/>
        </w:rPr>
      </w:pPr>
      <w:r>
        <w:rPr>
          <w:rFonts w:ascii="Arial" w:eastAsia="Arial" w:hAnsi="Arial" w:cs="Arial"/>
          <w:b w:val="0"/>
          <w:sz w:val="24"/>
          <w:szCs w:val="24"/>
        </w:rPr>
        <w:t>El señor Luis Alexander Calvo</w:t>
      </w:r>
      <w:r w:rsidR="0032391D">
        <w:rPr>
          <w:rFonts w:ascii="Arial" w:eastAsia="Arial" w:hAnsi="Arial" w:cs="Arial"/>
          <w:b w:val="0"/>
          <w:sz w:val="24"/>
          <w:szCs w:val="24"/>
        </w:rPr>
        <w:t xml:space="preserve"> consulta sobre los escenarios y el presupuesto, </w:t>
      </w:r>
      <w:r w:rsidR="005B4978">
        <w:rPr>
          <w:rFonts w:ascii="Arial" w:eastAsia="Arial" w:hAnsi="Arial" w:cs="Arial"/>
          <w:b w:val="0"/>
          <w:sz w:val="24"/>
          <w:szCs w:val="24"/>
        </w:rPr>
        <w:t xml:space="preserve">y saber si desde un punto de vista del </w:t>
      </w:r>
      <w:r w:rsidR="0032391D">
        <w:rPr>
          <w:rFonts w:ascii="Arial" w:eastAsia="Arial" w:hAnsi="Arial" w:cs="Arial"/>
          <w:b w:val="0"/>
          <w:sz w:val="24"/>
          <w:szCs w:val="24"/>
        </w:rPr>
        <w:t>uso de instalaciones está estimado</w:t>
      </w:r>
      <w:r w:rsidR="00176BC9">
        <w:rPr>
          <w:rFonts w:ascii="Arial" w:eastAsia="Arial" w:hAnsi="Arial" w:cs="Arial"/>
          <w:b w:val="0"/>
          <w:sz w:val="24"/>
          <w:szCs w:val="24"/>
        </w:rPr>
        <w:t>.</w:t>
      </w:r>
    </w:p>
    <w:p w:rsidR="00176BC9" w:rsidRDefault="00176BC9" w:rsidP="00356446">
      <w:pPr>
        <w:jc w:val="both"/>
        <w:rPr>
          <w:rFonts w:ascii="Arial" w:eastAsia="Arial" w:hAnsi="Arial" w:cs="Arial"/>
          <w:b w:val="0"/>
          <w:sz w:val="24"/>
          <w:szCs w:val="24"/>
        </w:rPr>
      </w:pPr>
    </w:p>
    <w:p w:rsidR="00F214EF" w:rsidRDefault="00176BC9" w:rsidP="00356446">
      <w:pPr>
        <w:jc w:val="both"/>
        <w:rPr>
          <w:rFonts w:ascii="Arial" w:eastAsia="Arial" w:hAnsi="Arial" w:cs="Arial"/>
          <w:b w:val="0"/>
          <w:sz w:val="24"/>
          <w:szCs w:val="24"/>
        </w:rPr>
      </w:pPr>
      <w:r w:rsidRPr="00176BC9">
        <w:rPr>
          <w:rFonts w:ascii="Arial" w:eastAsia="Arial" w:hAnsi="Arial" w:cs="Arial"/>
          <w:b w:val="0"/>
          <w:sz w:val="24"/>
          <w:szCs w:val="24"/>
        </w:rPr>
        <w:t>La se</w:t>
      </w:r>
      <w:r w:rsidRPr="00176BC9">
        <w:rPr>
          <w:rFonts w:ascii="Arial" w:eastAsia="Arial" w:hAnsi="Arial" w:cs="Arial" w:hint="eastAsia"/>
          <w:b w:val="0"/>
          <w:sz w:val="24"/>
          <w:szCs w:val="24"/>
        </w:rPr>
        <w:t>ñ</w:t>
      </w:r>
      <w:r w:rsidRPr="00176BC9">
        <w:rPr>
          <w:rFonts w:ascii="Arial" w:eastAsia="Arial" w:hAnsi="Arial" w:cs="Arial"/>
          <w:b w:val="0"/>
          <w:sz w:val="24"/>
          <w:szCs w:val="24"/>
        </w:rPr>
        <w:t xml:space="preserve">ora Karina Corella </w:t>
      </w:r>
      <w:r>
        <w:rPr>
          <w:rFonts w:ascii="Arial" w:eastAsia="Arial" w:hAnsi="Arial" w:cs="Arial"/>
          <w:b w:val="0"/>
          <w:sz w:val="24"/>
          <w:szCs w:val="24"/>
        </w:rPr>
        <w:t xml:space="preserve">responde que no está calculado en el presupuesto, lo que aparece es lo que se requiere fuera de recursos TEC. </w:t>
      </w:r>
      <w:r w:rsidR="0032391D">
        <w:rPr>
          <w:rFonts w:ascii="Arial" w:eastAsia="Arial" w:hAnsi="Arial" w:cs="Arial"/>
          <w:b w:val="0"/>
          <w:sz w:val="24"/>
          <w:szCs w:val="24"/>
        </w:rPr>
        <w:t xml:space="preserve"> </w:t>
      </w:r>
    </w:p>
    <w:p w:rsidR="00F214EF" w:rsidRDefault="00F214EF" w:rsidP="00356446">
      <w:pPr>
        <w:jc w:val="both"/>
        <w:rPr>
          <w:rFonts w:ascii="Arial" w:eastAsia="Arial" w:hAnsi="Arial" w:cs="Arial"/>
          <w:b w:val="0"/>
          <w:sz w:val="24"/>
          <w:szCs w:val="24"/>
        </w:rPr>
      </w:pPr>
    </w:p>
    <w:p w:rsidR="00A33A99" w:rsidRDefault="00AF0AF0" w:rsidP="00356446">
      <w:pPr>
        <w:jc w:val="both"/>
        <w:rPr>
          <w:rFonts w:ascii="Arial" w:eastAsia="Arial" w:hAnsi="Arial" w:cs="Arial"/>
          <w:b w:val="0"/>
          <w:sz w:val="24"/>
          <w:szCs w:val="24"/>
        </w:rPr>
      </w:pPr>
      <w:r>
        <w:rPr>
          <w:rFonts w:ascii="Arial" w:eastAsia="Arial" w:hAnsi="Arial" w:cs="Arial"/>
          <w:b w:val="0"/>
          <w:sz w:val="24"/>
          <w:szCs w:val="24"/>
        </w:rPr>
        <w:t xml:space="preserve">El señor Luis Alexander Calvo </w:t>
      </w:r>
      <w:r w:rsidR="005B4978">
        <w:rPr>
          <w:rFonts w:ascii="Arial" w:eastAsia="Arial" w:hAnsi="Arial" w:cs="Arial"/>
          <w:b w:val="0"/>
          <w:sz w:val="24"/>
          <w:szCs w:val="24"/>
        </w:rPr>
        <w:t xml:space="preserve">indica que hay costos que </w:t>
      </w:r>
      <w:r w:rsidR="00A33A99">
        <w:rPr>
          <w:rFonts w:ascii="Arial" w:eastAsia="Arial" w:hAnsi="Arial" w:cs="Arial"/>
          <w:b w:val="0"/>
          <w:sz w:val="24"/>
          <w:szCs w:val="24"/>
        </w:rPr>
        <w:t xml:space="preserve">deben </w:t>
      </w:r>
      <w:r w:rsidR="005B4978">
        <w:rPr>
          <w:rFonts w:ascii="Arial" w:eastAsia="Arial" w:hAnsi="Arial" w:cs="Arial"/>
          <w:b w:val="0"/>
          <w:sz w:val="24"/>
          <w:szCs w:val="24"/>
        </w:rPr>
        <w:t>ser estandarizad</w:t>
      </w:r>
      <w:r w:rsidR="00A33A99">
        <w:rPr>
          <w:rFonts w:ascii="Arial" w:eastAsia="Arial" w:hAnsi="Arial" w:cs="Arial"/>
          <w:b w:val="0"/>
          <w:sz w:val="24"/>
          <w:szCs w:val="24"/>
        </w:rPr>
        <w:t xml:space="preserve">os. </w:t>
      </w:r>
      <w:r w:rsidR="005B4978">
        <w:rPr>
          <w:rFonts w:ascii="Arial" w:eastAsia="Arial" w:hAnsi="Arial" w:cs="Arial"/>
          <w:b w:val="0"/>
          <w:sz w:val="24"/>
          <w:szCs w:val="24"/>
        </w:rPr>
        <w:t>¿Cuándo presupuestan ponen funcionario TEC y/o Fundatec?</w:t>
      </w:r>
      <w:r w:rsidR="00A33A99">
        <w:rPr>
          <w:rFonts w:ascii="Arial" w:eastAsia="Arial" w:hAnsi="Arial" w:cs="Arial"/>
          <w:b w:val="0"/>
          <w:sz w:val="24"/>
          <w:szCs w:val="24"/>
        </w:rPr>
        <w:t xml:space="preserve"> </w:t>
      </w:r>
    </w:p>
    <w:p w:rsidR="00A33A99" w:rsidRDefault="00A33A99" w:rsidP="00356446">
      <w:pPr>
        <w:jc w:val="both"/>
        <w:rPr>
          <w:rFonts w:ascii="Arial" w:eastAsia="Arial" w:hAnsi="Arial" w:cs="Arial"/>
          <w:b w:val="0"/>
          <w:sz w:val="24"/>
          <w:szCs w:val="24"/>
        </w:rPr>
      </w:pPr>
    </w:p>
    <w:p w:rsidR="00A77EDA" w:rsidRDefault="00A33A99" w:rsidP="00356446">
      <w:pPr>
        <w:jc w:val="both"/>
        <w:rPr>
          <w:rFonts w:ascii="Arial" w:eastAsia="Arial" w:hAnsi="Arial" w:cs="Arial"/>
          <w:b w:val="0"/>
          <w:sz w:val="24"/>
          <w:szCs w:val="24"/>
        </w:rPr>
      </w:pPr>
      <w:r>
        <w:rPr>
          <w:rFonts w:ascii="Arial" w:eastAsia="Arial" w:hAnsi="Arial" w:cs="Arial"/>
          <w:b w:val="0"/>
          <w:sz w:val="24"/>
          <w:szCs w:val="24"/>
        </w:rPr>
        <w:t>La señora Shi</w:t>
      </w:r>
      <w:r w:rsidR="00070E30">
        <w:rPr>
          <w:rFonts w:ascii="Arial" w:eastAsia="Arial" w:hAnsi="Arial" w:cs="Arial"/>
          <w:b w:val="0"/>
          <w:sz w:val="24"/>
          <w:szCs w:val="24"/>
        </w:rPr>
        <w:t>rley</w:t>
      </w:r>
      <w:r>
        <w:rPr>
          <w:rFonts w:ascii="Arial" w:eastAsia="Arial" w:hAnsi="Arial" w:cs="Arial"/>
          <w:b w:val="0"/>
          <w:sz w:val="24"/>
          <w:szCs w:val="24"/>
        </w:rPr>
        <w:t xml:space="preserve"> Alarcon </w:t>
      </w:r>
      <w:r w:rsidR="00A77EDA">
        <w:rPr>
          <w:rFonts w:ascii="Arial" w:eastAsia="Arial" w:hAnsi="Arial" w:cs="Arial"/>
          <w:b w:val="0"/>
          <w:sz w:val="24"/>
          <w:szCs w:val="24"/>
        </w:rPr>
        <w:t>explica sobre la contratación de personal.</w:t>
      </w:r>
    </w:p>
    <w:p w:rsidR="00A77EDA" w:rsidRDefault="00A77EDA" w:rsidP="00356446">
      <w:pPr>
        <w:jc w:val="both"/>
        <w:rPr>
          <w:rFonts w:ascii="Arial" w:eastAsia="Arial" w:hAnsi="Arial" w:cs="Arial"/>
          <w:b w:val="0"/>
          <w:sz w:val="24"/>
          <w:szCs w:val="24"/>
        </w:rPr>
      </w:pPr>
    </w:p>
    <w:p w:rsidR="00AF0AF0" w:rsidRDefault="00A77EDA" w:rsidP="00356446">
      <w:pPr>
        <w:jc w:val="both"/>
        <w:rPr>
          <w:rFonts w:ascii="Arial" w:eastAsia="Arial" w:hAnsi="Arial" w:cs="Arial"/>
          <w:b w:val="0"/>
          <w:sz w:val="24"/>
          <w:szCs w:val="24"/>
        </w:rPr>
      </w:pPr>
      <w:r>
        <w:rPr>
          <w:rFonts w:ascii="Arial" w:eastAsia="Arial" w:hAnsi="Arial" w:cs="Arial"/>
          <w:b w:val="0"/>
          <w:sz w:val="24"/>
          <w:szCs w:val="24"/>
        </w:rPr>
        <w:t xml:space="preserve">Se comenta ampliamente el tema sobre las contrataciones de profesores. </w:t>
      </w:r>
    </w:p>
    <w:p w:rsidR="00A77EDA" w:rsidRDefault="00A77EDA" w:rsidP="00356446">
      <w:pPr>
        <w:jc w:val="both"/>
        <w:rPr>
          <w:rFonts w:ascii="Arial" w:eastAsia="Arial" w:hAnsi="Arial" w:cs="Arial"/>
          <w:b w:val="0"/>
          <w:sz w:val="24"/>
          <w:szCs w:val="24"/>
        </w:rPr>
      </w:pPr>
    </w:p>
    <w:p w:rsidR="00A77EDA" w:rsidRDefault="00A77EDA" w:rsidP="00356446">
      <w:pPr>
        <w:jc w:val="both"/>
        <w:rPr>
          <w:rFonts w:ascii="Arial" w:eastAsia="Arial" w:hAnsi="Arial" w:cs="Arial"/>
          <w:b w:val="0"/>
          <w:sz w:val="24"/>
          <w:szCs w:val="24"/>
        </w:rPr>
      </w:pPr>
      <w:r>
        <w:rPr>
          <w:rFonts w:ascii="Arial" w:eastAsia="Arial" w:hAnsi="Arial" w:cs="Arial"/>
          <w:b w:val="0"/>
          <w:sz w:val="24"/>
          <w:szCs w:val="24"/>
        </w:rPr>
        <w:t xml:space="preserve">El señor Luis Gerardo Meza indica que </w:t>
      </w:r>
      <w:r w:rsidR="002E281D">
        <w:rPr>
          <w:rFonts w:ascii="Arial" w:eastAsia="Arial" w:hAnsi="Arial" w:cs="Arial"/>
          <w:b w:val="0"/>
          <w:sz w:val="24"/>
          <w:szCs w:val="24"/>
        </w:rPr>
        <w:t>tiene algunas dudas de carácter reglamentario</w:t>
      </w:r>
      <w:r w:rsidR="00212B66">
        <w:rPr>
          <w:rFonts w:ascii="Arial" w:eastAsia="Arial" w:hAnsi="Arial" w:cs="Arial"/>
          <w:b w:val="0"/>
          <w:sz w:val="24"/>
          <w:szCs w:val="24"/>
        </w:rPr>
        <w:t>, le preocupa las becas</w:t>
      </w:r>
      <w:r w:rsidR="00BC59C2">
        <w:rPr>
          <w:rFonts w:ascii="Arial" w:eastAsia="Arial" w:hAnsi="Arial" w:cs="Arial"/>
          <w:b w:val="0"/>
          <w:sz w:val="24"/>
          <w:szCs w:val="24"/>
        </w:rPr>
        <w:t>, ver si</w:t>
      </w:r>
      <w:r w:rsidR="00212B66">
        <w:rPr>
          <w:rFonts w:ascii="Arial" w:eastAsia="Arial" w:hAnsi="Arial" w:cs="Arial"/>
          <w:b w:val="0"/>
          <w:sz w:val="24"/>
          <w:szCs w:val="24"/>
        </w:rPr>
        <w:t xml:space="preserve"> necesitan</w:t>
      </w:r>
      <w:r w:rsidR="00BC59C2">
        <w:rPr>
          <w:rFonts w:ascii="Arial" w:eastAsia="Arial" w:hAnsi="Arial" w:cs="Arial"/>
          <w:b w:val="0"/>
          <w:sz w:val="24"/>
          <w:szCs w:val="24"/>
        </w:rPr>
        <w:t xml:space="preserve"> algún tipo de reglamentación, </w:t>
      </w:r>
      <w:r w:rsidR="007E0DD6">
        <w:rPr>
          <w:rFonts w:ascii="Arial" w:eastAsia="Arial" w:hAnsi="Arial" w:cs="Arial"/>
          <w:b w:val="0"/>
          <w:sz w:val="24"/>
          <w:szCs w:val="24"/>
        </w:rPr>
        <w:t>porque</w:t>
      </w:r>
      <w:r w:rsidR="002E281D">
        <w:rPr>
          <w:rFonts w:ascii="Arial" w:eastAsia="Arial" w:hAnsi="Arial" w:cs="Arial"/>
          <w:b w:val="0"/>
          <w:sz w:val="24"/>
          <w:szCs w:val="24"/>
        </w:rPr>
        <w:t xml:space="preserve"> en el modelo que se plantean no son estudiantes del TEC. Agrega que e</w:t>
      </w:r>
      <w:r w:rsidR="00BC59C2">
        <w:rPr>
          <w:rFonts w:ascii="Arial" w:eastAsia="Arial" w:hAnsi="Arial" w:cs="Arial"/>
          <w:b w:val="0"/>
          <w:sz w:val="24"/>
          <w:szCs w:val="24"/>
        </w:rPr>
        <w:t xml:space="preserve">s </w:t>
      </w:r>
      <w:r w:rsidR="00212B66" w:rsidRPr="00212B66">
        <w:rPr>
          <w:rFonts w:ascii="Arial" w:eastAsia="Arial" w:hAnsi="Arial" w:cs="Arial"/>
          <w:b w:val="0"/>
          <w:sz w:val="24"/>
          <w:szCs w:val="24"/>
        </w:rPr>
        <w:t xml:space="preserve">un proyecto muy </w:t>
      </w:r>
      <w:r w:rsidR="00BC59C2" w:rsidRPr="00212B66">
        <w:rPr>
          <w:rFonts w:ascii="Arial" w:eastAsia="Arial" w:hAnsi="Arial" w:cs="Arial"/>
          <w:b w:val="0"/>
          <w:sz w:val="24"/>
          <w:szCs w:val="24"/>
        </w:rPr>
        <w:t xml:space="preserve">bueno, </w:t>
      </w:r>
      <w:r w:rsidR="00BC59C2">
        <w:rPr>
          <w:rFonts w:ascii="Arial" w:eastAsia="Arial" w:hAnsi="Arial" w:cs="Arial"/>
          <w:b w:val="0"/>
          <w:sz w:val="24"/>
          <w:szCs w:val="24"/>
        </w:rPr>
        <w:t>ya</w:t>
      </w:r>
      <w:r w:rsidR="00212B66">
        <w:rPr>
          <w:rFonts w:ascii="Arial" w:eastAsia="Arial" w:hAnsi="Arial" w:cs="Arial"/>
          <w:b w:val="0"/>
          <w:sz w:val="24"/>
          <w:szCs w:val="24"/>
        </w:rPr>
        <w:t xml:space="preserve"> que hay una cantidad de muchachos que están excluidos</w:t>
      </w:r>
      <w:r w:rsidR="002E281D">
        <w:rPr>
          <w:rFonts w:ascii="Arial" w:eastAsia="Arial" w:hAnsi="Arial" w:cs="Arial"/>
          <w:b w:val="0"/>
          <w:sz w:val="24"/>
          <w:szCs w:val="24"/>
        </w:rPr>
        <w:t xml:space="preserve"> en el modelo de atracción normal y</w:t>
      </w:r>
      <w:r w:rsidR="00212B66">
        <w:rPr>
          <w:rFonts w:ascii="Arial" w:eastAsia="Arial" w:hAnsi="Arial" w:cs="Arial"/>
          <w:b w:val="0"/>
          <w:sz w:val="24"/>
          <w:szCs w:val="24"/>
        </w:rPr>
        <w:t xml:space="preserve"> otros que</w:t>
      </w:r>
      <w:r w:rsidR="002E281D">
        <w:rPr>
          <w:rFonts w:ascii="Arial" w:eastAsia="Arial" w:hAnsi="Arial" w:cs="Arial"/>
          <w:b w:val="0"/>
          <w:sz w:val="24"/>
          <w:szCs w:val="24"/>
        </w:rPr>
        <w:t xml:space="preserve"> logran entrar al TEC, pero</w:t>
      </w:r>
      <w:r w:rsidR="00212B66">
        <w:rPr>
          <w:rFonts w:ascii="Arial" w:eastAsia="Arial" w:hAnsi="Arial" w:cs="Arial"/>
          <w:b w:val="0"/>
          <w:sz w:val="24"/>
          <w:szCs w:val="24"/>
        </w:rPr>
        <w:t xml:space="preserve"> no sobreviven, va a revisar el documento, le preocupa </w:t>
      </w:r>
      <w:r w:rsidR="007E0DD6">
        <w:rPr>
          <w:rFonts w:ascii="Arial" w:eastAsia="Arial" w:hAnsi="Arial" w:cs="Arial"/>
          <w:b w:val="0"/>
          <w:sz w:val="24"/>
          <w:szCs w:val="24"/>
        </w:rPr>
        <w:t>la parte presupuestaria</w:t>
      </w:r>
      <w:r w:rsidR="00212B66">
        <w:rPr>
          <w:rFonts w:ascii="Arial" w:eastAsia="Arial" w:hAnsi="Arial" w:cs="Arial"/>
          <w:b w:val="0"/>
          <w:sz w:val="24"/>
          <w:szCs w:val="24"/>
        </w:rPr>
        <w:t xml:space="preserve">. Es una gran iniciativa y le parece que han hecho un gran </w:t>
      </w:r>
      <w:r w:rsidR="007E0DD6">
        <w:rPr>
          <w:rFonts w:ascii="Arial" w:eastAsia="Arial" w:hAnsi="Arial" w:cs="Arial"/>
          <w:b w:val="0"/>
          <w:sz w:val="24"/>
          <w:szCs w:val="24"/>
        </w:rPr>
        <w:t>esfuerzo.</w:t>
      </w:r>
    </w:p>
    <w:p w:rsidR="007E0DD6" w:rsidRDefault="007E0DD6" w:rsidP="00356446">
      <w:pPr>
        <w:jc w:val="both"/>
        <w:rPr>
          <w:rFonts w:ascii="Arial" w:eastAsia="Arial" w:hAnsi="Arial" w:cs="Arial"/>
          <w:b w:val="0"/>
          <w:sz w:val="24"/>
          <w:szCs w:val="24"/>
        </w:rPr>
      </w:pPr>
    </w:p>
    <w:p w:rsidR="007E0DD6" w:rsidRDefault="007E0DD6" w:rsidP="00356446">
      <w:pPr>
        <w:jc w:val="both"/>
        <w:rPr>
          <w:rFonts w:ascii="Arial" w:eastAsia="Arial" w:hAnsi="Arial" w:cs="Arial"/>
          <w:b w:val="0"/>
          <w:sz w:val="24"/>
          <w:szCs w:val="24"/>
        </w:rPr>
      </w:pPr>
      <w:r w:rsidRPr="00226080">
        <w:rPr>
          <w:rFonts w:ascii="Arial" w:eastAsia="Arial" w:hAnsi="Arial" w:cs="Arial"/>
          <w:sz w:val="24"/>
          <w:szCs w:val="24"/>
        </w:rPr>
        <w:t>Nota:</w:t>
      </w:r>
      <w:r>
        <w:rPr>
          <w:rFonts w:ascii="Arial" w:eastAsia="Arial" w:hAnsi="Arial" w:cs="Arial"/>
          <w:b w:val="0"/>
          <w:sz w:val="24"/>
          <w:szCs w:val="24"/>
        </w:rPr>
        <w:t xml:space="preserve"> Se retira el señor Luis Gerardo Meza al acto de graduación. </w:t>
      </w:r>
    </w:p>
    <w:p w:rsidR="007E0DD6" w:rsidRDefault="007E0DD6" w:rsidP="00356446">
      <w:pPr>
        <w:jc w:val="both"/>
        <w:rPr>
          <w:rFonts w:ascii="Arial" w:eastAsia="Arial" w:hAnsi="Arial" w:cs="Arial"/>
          <w:b w:val="0"/>
          <w:sz w:val="24"/>
          <w:szCs w:val="24"/>
        </w:rPr>
      </w:pPr>
    </w:p>
    <w:p w:rsidR="008B5213" w:rsidRPr="005B4978" w:rsidRDefault="008B5213" w:rsidP="00356446">
      <w:pPr>
        <w:jc w:val="both"/>
        <w:rPr>
          <w:rFonts w:ascii="Arial" w:eastAsia="Arial" w:hAnsi="Arial" w:cs="Arial"/>
          <w:b w:val="0"/>
          <w:sz w:val="24"/>
          <w:szCs w:val="24"/>
        </w:rPr>
      </w:pPr>
      <w:r w:rsidRPr="005B4978">
        <w:rPr>
          <w:rFonts w:ascii="Arial" w:eastAsia="Arial" w:hAnsi="Arial" w:cs="Arial"/>
          <w:b w:val="0"/>
          <w:sz w:val="24"/>
          <w:szCs w:val="24"/>
        </w:rPr>
        <w:t xml:space="preserve">El señor Henry Alfaro pregunta </w:t>
      </w:r>
      <w:r w:rsidR="007D1E16">
        <w:rPr>
          <w:rFonts w:ascii="Arial" w:eastAsia="Arial" w:hAnsi="Arial" w:cs="Arial"/>
          <w:b w:val="0"/>
          <w:sz w:val="24"/>
          <w:szCs w:val="24"/>
        </w:rPr>
        <w:t>¿C</w:t>
      </w:r>
      <w:r w:rsidRPr="005B4978">
        <w:rPr>
          <w:rFonts w:ascii="Arial" w:eastAsia="Arial" w:hAnsi="Arial" w:cs="Arial"/>
          <w:b w:val="0"/>
          <w:sz w:val="24"/>
          <w:szCs w:val="24"/>
        </w:rPr>
        <w:t xml:space="preserve">ómo se vincula esto con el programa </w:t>
      </w:r>
      <w:r w:rsidR="005B4978" w:rsidRPr="005B4978">
        <w:rPr>
          <w:rFonts w:ascii="Arial" w:eastAsia="Arial" w:hAnsi="Arial" w:cs="Arial"/>
          <w:b w:val="0"/>
          <w:sz w:val="24"/>
          <w:szCs w:val="24"/>
        </w:rPr>
        <w:t>PAR</w:t>
      </w:r>
      <w:r w:rsidR="007D1E16">
        <w:rPr>
          <w:rFonts w:ascii="Arial" w:eastAsia="Arial" w:hAnsi="Arial" w:cs="Arial"/>
          <w:b w:val="0"/>
          <w:sz w:val="24"/>
          <w:szCs w:val="24"/>
        </w:rPr>
        <w:t>?</w:t>
      </w:r>
    </w:p>
    <w:p w:rsidR="008B5213" w:rsidRPr="005B4978" w:rsidRDefault="008B5213" w:rsidP="00356446">
      <w:pPr>
        <w:jc w:val="both"/>
        <w:rPr>
          <w:rFonts w:ascii="Arial" w:eastAsia="Arial" w:hAnsi="Arial" w:cs="Arial"/>
          <w:b w:val="0"/>
          <w:sz w:val="24"/>
          <w:szCs w:val="24"/>
        </w:rPr>
      </w:pPr>
    </w:p>
    <w:p w:rsidR="00F214EF" w:rsidRDefault="008B5213" w:rsidP="00BC1F21">
      <w:pPr>
        <w:jc w:val="both"/>
        <w:rPr>
          <w:rFonts w:ascii="Arial" w:eastAsia="Arial" w:hAnsi="Arial" w:cs="Arial"/>
          <w:b w:val="0"/>
          <w:sz w:val="24"/>
          <w:szCs w:val="24"/>
        </w:rPr>
      </w:pPr>
      <w:r w:rsidRPr="005B4978">
        <w:rPr>
          <w:rFonts w:ascii="Arial" w:eastAsia="Arial" w:hAnsi="Arial" w:cs="Arial"/>
          <w:b w:val="0"/>
          <w:sz w:val="24"/>
          <w:szCs w:val="24"/>
        </w:rPr>
        <w:t>La se</w:t>
      </w:r>
      <w:r w:rsidRPr="005B4978">
        <w:rPr>
          <w:rFonts w:ascii="Arial" w:eastAsia="Arial" w:hAnsi="Arial" w:cs="Arial" w:hint="eastAsia"/>
          <w:b w:val="0"/>
          <w:sz w:val="24"/>
          <w:szCs w:val="24"/>
        </w:rPr>
        <w:t>ñ</w:t>
      </w:r>
      <w:r w:rsidRPr="005B4978">
        <w:rPr>
          <w:rFonts w:ascii="Arial" w:eastAsia="Arial" w:hAnsi="Arial" w:cs="Arial"/>
          <w:b w:val="0"/>
          <w:sz w:val="24"/>
          <w:szCs w:val="24"/>
        </w:rPr>
        <w:t xml:space="preserve">ora Karina Corella responde que la diferencia con el </w:t>
      </w:r>
      <w:r w:rsidR="005B4978" w:rsidRPr="005B4978">
        <w:rPr>
          <w:rFonts w:ascii="Arial" w:eastAsia="Arial" w:hAnsi="Arial" w:cs="Arial"/>
          <w:b w:val="0"/>
          <w:sz w:val="24"/>
          <w:szCs w:val="24"/>
        </w:rPr>
        <w:t xml:space="preserve">PAR </w:t>
      </w:r>
      <w:r w:rsidRPr="005B4978">
        <w:rPr>
          <w:rFonts w:ascii="Arial" w:eastAsia="Arial" w:hAnsi="Arial" w:cs="Arial"/>
          <w:b w:val="0"/>
          <w:sz w:val="24"/>
          <w:szCs w:val="24"/>
        </w:rPr>
        <w:t>es que está diseñado para estudiantes que ya han hecho el examen de a</w:t>
      </w:r>
      <w:r w:rsidR="00771D2A" w:rsidRPr="005B4978">
        <w:rPr>
          <w:rFonts w:ascii="Arial" w:eastAsia="Arial" w:hAnsi="Arial" w:cs="Arial"/>
          <w:b w:val="0"/>
          <w:sz w:val="24"/>
          <w:szCs w:val="24"/>
        </w:rPr>
        <w:t>dmisión y ya han sido admitidos, la</w:t>
      </w:r>
      <w:r w:rsidRPr="005B4978">
        <w:rPr>
          <w:rFonts w:ascii="Arial" w:eastAsia="Arial" w:hAnsi="Arial" w:cs="Arial"/>
          <w:b w:val="0"/>
          <w:sz w:val="24"/>
          <w:szCs w:val="24"/>
        </w:rPr>
        <w:t xml:space="preserve"> característica del </w:t>
      </w:r>
      <w:r w:rsidR="005B4978" w:rsidRPr="005B4978">
        <w:rPr>
          <w:rFonts w:ascii="Arial" w:eastAsia="Arial" w:hAnsi="Arial" w:cs="Arial"/>
          <w:b w:val="0"/>
          <w:sz w:val="24"/>
          <w:szCs w:val="24"/>
        </w:rPr>
        <w:t xml:space="preserve">PAR </w:t>
      </w:r>
      <w:r>
        <w:rPr>
          <w:rFonts w:ascii="Arial" w:eastAsia="Arial" w:hAnsi="Arial" w:cs="Arial"/>
          <w:b w:val="0"/>
          <w:sz w:val="24"/>
          <w:szCs w:val="24"/>
        </w:rPr>
        <w:t xml:space="preserve">es que rebaja 50 puntos </w:t>
      </w:r>
      <w:r w:rsidR="00771D2A">
        <w:rPr>
          <w:rFonts w:ascii="Arial" w:eastAsia="Arial" w:hAnsi="Arial" w:cs="Arial"/>
          <w:b w:val="0"/>
          <w:sz w:val="24"/>
          <w:szCs w:val="24"/>
        </w:rPr>
        <w:t xml:space="preserve">del corte de carrera para que puedan ingresar y se dan talleres intensivos al inicio del semestre y se le da seguimiento. El semestre es para estudiantes que están graduados de secundaria y no son cursos intensivos sino un programa semestral y quienes aprueben van a ingresar. </w:t>
      </w:r>
      <w:r w:rsidR="00BC1F21">
        <w:rPr>
          <w:rFonts w:ascii="Arial" w:eastAsia="Arial" w:hAnsi="Arial" w:cs="Arial"/>
          <w:b w:val="0"/>
          <w:sz w:val="24"/>
          <w:szCs w:val="24"/>
        </w:rPr>
        <w:t xml:space="preserve"> Explica el proceso de ingreso. </w:t>
      </w:r>
    </w:p>
    <w:p w:rsidR="00BC1F21" w:rsidRPr="00BC1F21" w:rsidRDefault="00BC1F21" w:rsidP="00BC1F21">
      <w:pPr>
        <w:jc w:val="both"/>
        <w:rPr>
          <w:rFonts w:ascii="Arial" w:eastAsia="Arial" w:hAnsi="Arial" w:cs="Arial"/>
          <w:b w:val="0"/>
          <w:sz w:val="24"/>
          <w:szCs w:val="24"/>
        </w:rPr>
      </w:pPr>
    </w:p>
    <w:p w:rsidR="00A33A99" w:rsidRPr="00D148BF" w:rsidRDefault="00D148BF" w:rsidP="00AF0AF0">
      <w:pPr>
        <w:rPr>
          <w:rFonts w:ascii="Arial" w:eastAsia="Arial" w:hAnsi="Arial" w:cs="Arial"/>
          <w:b w:val="0"/>
          <w:sz w:val="24"/>
          <w:szCs w:val="24"/>
        </w:rPr>
      </w:pPr>
      <w:r w:rsidRPr="00D148BF">
        <w:rPr>
          <w:rFonts w:ascii="Arial" w:eastAsia="Arial" w:hAnsi="Arial" w:cs="Arial"/>
          <w:b w:val="0"/>
          <w:sz w:val="24"/>
          <w:szCs w:val="24"/>
        </w:rPr>
        <w:t xml:space="preserve">Se comenta ampliamente el tema. </w:t>
      </w:r>
    </w:p>
    <w:p w:rsidR="00D148BF" w:rsidRDefault="00D148BF" w:rsidP="00AF0AF0">
      <w:pPr>
        <w:rPr>
          <w:rFonts w:ascii="Arial" w:eastAsia="Arial" w:hAnsi="Arial" w:cs="Arial"/>
          <w:sz w:val="24"/>
          <w:szCs w:val="24"/>
        </w:rPr>
      </w:pPr>
    </w:p>
    <w:p w:rsidR="00D148BF" w:rsidRDefault="00D148BF" w:rsidP="00AF0AF0">
      <w:pPr>
        <w:rPr>
          <w:rFonts w:ascii="Arial" w:eastAsia="Arial" w:hAnsi="Arial" w:cs="Arial"/>
          <w:b w:val="0"/>
          <w:sz w:val="24"/>
          <w:szCs w:val="24"/>
        </w:rPr>
      </w:pPr>
      <w:r w:rsidRPr="00D148BF">
        <w:rPr>
          <w:rFonts w:ascii="Arial" w:eastAsia="Arial" w:hAnsi="Arial" w:cs="Arial"/>
          <w:b w:val="0"/>
          <w:sz w:val="24"/>
          <w:szCs w:val="24"/>
        </w:rPr>
        <w:lastRenderedPageBreak/>
        <w:t>La señora María Estrada agrad</w:t>
      </w:r>
      <w:r>
        <w:rPr>
          <w:rFonts w:ascii="Arial" w:eastAsia="Arial" w:hAnsi="Arial" w:cs="Arial"/>
          <w:b w:val="0"/>
          <w:sz w:val="24"/>
          <w:szCs w:val="24"/>
        </w:rPr>
        <w:t xml:space="preserve">ece el detalle </w:t>
      </w:r>
      <w:r w:rsidR="00A33AF8">
        <w:rPr>
          <w:rFonts w:ascii="Arial" w:eastAsia="Arial" w:hAnsi="Arial" w:cs="Arial"/>
          <w:b w:val="0"/>
          <w:sz w:val="24"/>
          <w:szCs w:val="24"/>
        </w:rPr>
        <w:t>y pregunta si</w:t>
      </w:r>
      <w:r>
        <w:rPr>
          <w:rFonts w:ascii="Arial" w:eastAsia="Arial" w:hAnsi="Arial" w:cs="Arial"/>
          <w:b w:val="0"/>
          <w:sz w:val="24"/>
          <w:szCs w:val="24"/>
        </w:rPr>
        <w:t xml:space="preserve"> el</w:t>
      </w:r>
      <w:r w:rsidRPr="00D148BF">
        <w:rPr>
          <w:rFonts w:ascii="Arial" w:eastAsia="Arial" w:hAnsi="Arial" w:cs="Arial"/>
          <w:b w:val="0"/>
          <w:sz w:val="24"/>
          <w:szCs w:val="24"/>
        </w:rPr>
        <w:t xml:space="preserve"> cupo de reserva seria un 5% adicional </w:t>
      </w:r>
      <w:r>
        <w:rPr>
          <w:rFonts w:ascii="Arial" w:eastAsia="Arial" w:hAnsi="Arial" w:cs="Arial"/>
          <w:b w:val="0"/>
          <w:sz w:val="24"/>
          <w:szCs w:val="24"/>
        </w:rPr>
        <w:t>a lo aprobado.</w:t>
      </w:r>
    </w:p>
    <w:p w:rsidR="00D148BF" w:rsidRDefault="00D148BF" w:rsidP="00AF0AF0">
      <w:pPr>
        <w:rPr>
          <w:rFonts w:ascii="Arial" w:eastAsia="Arial" w:hAnsi="Arial" w:cs="Arial"/>
          <w:b w:val="0"/>
          <w:sz w:val="24"/>
          <w:szCs w:val="24"/>
        </w:rPr>
      </w:pPr>
    </w:p>
    <w:p w:rsidR="00D148BF" w:rsidRDefault="00D148BF" w:rsidP="00AF0AF0">
      <w:pPr>
        <w:rPr>
          <w:rFonts w:ascii="Arial" w:eastAsia="Arial" w:hAnsi="Arial" w:cs="Arial"/>
          <w:b w:val="0"/>
          <w:sz w:val="24"/>
          <w:szCs w:val="24"/>
        </w:rPr>
      </w:pPr>
      <w:r>
        <w:rPr>
          <w:rFonts w:ascii="Arial" w:eastAsia="Arial" w:hAnsi="Arial" w:cs="Arial"/>
          <w:b w:val="0"/>
          <w:sz w:val="24"/>
          <w:szCs w:val="24"/>
        </w:rPr>
        <w:t xml:space="preserve">La señora </w:t>
      </w:r>
      <w:r w:rsidR="00070E30">
        <w:rPr>
          <w:rFonts w:ascii="Arial" w:eastAsia="Arial" w:hAnsi="Arial" w:cs="Arial"/>
          <w:b w:val="0"/>
          <w:sz w:val="24"/>
          <w:szCs w:val="24"/>
        </w:rPr>
        <w:t>Shirley Alarcón</w:t>
      </w:r>
      <w:r>
        <w:rPr>
          <w:rFonts w:ascii="Arial" w:eastAsia="Arial" w:hAnsi="Arial" w:cs="Arial"/>
          <w:b w:val="0"/>
          <w:sz w:val="24"/>
          <w:szCs w:val="24"/>
        </w:rPr>
        <w:t xml:space="preserve"> responde que se reserve el 5% y den el 5% adicional.</w:t>
      </w:r>
    </w:p>
    <w:p w:rsidR="00A33AF8" w:rsidRDefault="00A33AF8" w:rsidP="00A33AF8">
      <w:pPr>
        <w:rPr>
          <w:rFonts w:ascii="Arial" w:eastAsia="Arial" w:hAnsi="Arial" w:cs="Arial"/>
          <w:b w:val="0"/>
          <w:sz w:val="24"/>
          <w:szCs w:val="24"/>
        </w:rPr>
      </w:pPr>
    </w:p>
    <w:p w:rsidR="00F471DC" w:rsidRDefault="00A33AF8" w:rsidP="00A33AF8">
      <w:pPr>
        <w:rPr>
          <w:rFonts w:ascii="Arial" w:eastAsia="Arial" w:hAnsi="Arial" w:cs="Arial"/>
          <w:b w:val="0"/>
          <w:sz w:val="24"/>
          <w:szCs w:val="24"/>
        </w:rPr>
      </w:pPr>
      <w:r w:rsidRPr="00D148BF">
        <w:rPr>
          <w:rFonts w:ascii="Arial" w:eastAsia="Arial" w:hAnsi="Arial" w:cs="Arial"/>
          <w:b w:val="0"/>
          <w:sz w:val="24"/>
          <w:szCs w:val="24"/>
        </w:rPr>
        <w:t>La señora María Estrada pregunta si un chicho prope</w:t>
      </w:r>
      <w:r>
        <w:rPr>
          <w:rFonts w:ascii="Arial" w:eastAsia="Arial" w:hAnsi="Arial" w:cs="Arial"/>
          <w:b w:val="0"/>
          <w:sz w:val="24"/>
          <w:szCs w:val="24"/>
        </w:rPr>
        <w:t xml:space="preserve">déutico puede ser un chico </w:t>
      </w:r>
      <w:r w:rsidR="0024384E">
        <w:rPr>
          <w:rFonts w:ascii="Arial" w:eastAsia="Arial" w:hAnsi="Arial" w:cs="Arial"/>
          <w:b w:val="0"/>
          <w:sz w:val="24"/>
          <w:szCs w:val="24"/>
        </w:rPr>
        <w:t>del programa PAR.</w:t>
      </w:r>
    </w:p>
    <w:p w:rsidR="00A33AF8" w:rsidRDefault="00A33AF8" w:rsidP="00A33AF8">
      <w:pPr>
        <w:rPr>
          <w:rFonts w:ascii="Arial" w:eastAsia="Arial" w:hAnsi="Arial" w:cs="Arial"/>
          <w:b w:val="0"/>
          <w:sz w:val="24"/>
          <w:szCs w:val="24"/>
        </w:rPr>
      </w:pPr>
    </w:p>
    <w:p w:rsidR="00A33AF8" w:rsidRDefault="00A33AF8" w:rsidP="00A33AF8">
      <w:pPr>
        <w:rPr>
          <w:rFonts w:ascii="Arial" w:eastAsia="Arial" w:hAnsi="Arial" w:cs="Arial"/>
          <w:b w:val="0"/>
          <w:sz w:val="24"/>
          <w:szCs w:val="24"/>
        </w:rPr>
      </w:pPr>
      <w:r w:rsidRPr="00A33AF8">
        <w:rPr>
          <w:rFonts w:ascii="Arial" w:eastAsia="Arial" w:hAnsi="Arial" w:cs="Arial"/>
          <w:b w:val="0"/>
          <w:sz w:val="24"/>
          <w:szCs w:val="24"/>
        </w:rPr>
        <w:t>La señora Shi</w:t>
      </w:r>
      <w:r w:rsidR="00070E30">
        <w:rPr>
          <w:rFonts w:ascii="Arial" w:eastAsia="Arial" w:hAnsi="Arial" w:cs="Arial"/>
          <w:b w:val="0"/>
          <w:sz w:val="24"/>
          <w:szCs w:val="24"/>
        </w:rPr>
        <w:t>rley</w:t>
      </w:r>
      <w:r w:rsidRPr="00A33AF8">
        <w:rPr>
          <w:rFonts w:ascii="Arial" w:eastAsia="Arial" w:hAnsi="Arial" w:cs="Arial"/>
          <w:b w:val="0"/>
          <w:sz w:val="24"/>
          <w:szCs w:val="24"/>
        </w:rPr>
        <w:t xml:space="preserve"> Arcón responde que</w:t>
      </w:r>
      <w:r>
        <w:rPr>
          <w:rFonts w:ascii="Arial" w:eastAsia="Arial" w:hAnsi="Arial" w:cs="Arial"/>
          <w:b w:val="0"/>
          <w:sz w:val="24"/>
          <w:szCs w:val="24"/>
        </w:rPr>
        <w:t xml:space="preserve"> no.</w:t>
      </w:r>
      <w:r w:rsidR="00EC544E">
        <w:rPr>
          <w:rFonts w:ascii="Arial" w:eastAsia="Arial" w:hAnsi="Arial" w:cs="Arial"/>
          <w:b w:val="0"/>
          <w:sz w:val="24"/>
          <w:szCs w:val="24"/>
        </w:rPr>
        <w:t xml:space="preserve"> La Comision </w:t>
      </w:r>
      <w:r w:rsidR="00104CD8">
        <w:rPr>
          <w:rFonts w:ascii="Arial" w:eastAsia="Arial" w:hAnsi="Arial" w:cs="Arial"/>
          <w:b w:val="0"/>
          <w:sz w:val="24"/>
          <w:szCs w:val="24"/>
        </w:rPr>
        <w:t>va a</w:t>
      </w:r>
      <w:r w:rsidR="00EC544E">
        <w:rPr>
          <w:rFonts w:ascii="Arial" w:eastAsia="Arial" w:hAnsi="Arial" w:cs="Arial"/>
          <w:b w:val="0"/>
          <w:sz w:val="24"/>
          <w:szCs w:val="24"/>
        </w:rPr>
        <w:t xml:space="preserve"> dar el seguimi</w:t>
      </w:r>
      <w:r w:rsidR="007D1E16">
        <w:rPr>
          <w:rFonts w:ascii="Arial" w:eastAsia="Arial" w:hAnsi="Arial" w:cs="Arial"/>
          <w:b w:val="0"/>
          <w:sz w:val="24"/>
          <w:szCs w:val="24"/>
        </w:rPr>
        <w:t>ento y el proceso de selección l</w:t>
      </w:r>
      <w:r w:rsidR="00F95DB6">
        <w:rPr>
          <w:rFonts w:ascii="Arial" w:eastAsia="Arial" w:hAnsi="Arial" w:cs="Arial"/>
          <w:b w:val="0"/>
          <w:sz w:val="24"/>
          <w:szCs w:val="24"/>
        </w:rPr>
        <w:t xml:space="preserve">o de seguimiento hay que incluirlo en el documento. </w:t>
      </w:r>
    </w:p>
    <w:p w:rsidR="00A33AF8" w:rsidRDefault="00A33AF8" w:rsidP="006F4FE7">
      <w:pPr>
        <w:jc w:val="both"/>
        <w:rPr>
          <w:rFonts w:ascii="Arial" w:eastAsia="Arial" w:hAnsi="Arial" w:cs="Arial"/>
          <w:b w:val="0"/>
          <w:sz w:val="24"/>
          <w:szCs w:val="24"/>
        </w:rPr>
      </w:pPr>
    </w:p>
    <w:p w:rsidR="00104CD8" w:rsidRDefault="00104CD8" w:rsidP="006F4FE7">
      <w:pPr>
        <w:jc w:val="both"/>
        <w:rPr>
          <w:rFonts w:ascii="Arial" w:eastAsia="Arial" w:hAnsi="Arial" w:cs="Arial"/>
          <w:b w:val="0"/>
          <w:sz w:val="24"/>
          <w:szCs w:val="24"/>
        </w:rPr>
      </w:pPr>
      <w:r w:rsidRPr="00D148BF">
        <w:rPr>
          <w:rFonts w:ascii="Arial" w:eastAsia="Arial" w:hAnsi="Arial" w:cs="Arial"/>
          <w:b w:val="0"/>
          <w:sz w:val="24"/>
          <w:szCs w:val="24"/>
        </w:rPr>
        <w:t>La señora María Estrada</w:t>
      </w:r>
      <w:r>
        <w:rPr>
          <w:rFonts w:ascii="Arial" w:eastAsia="Arial" w:hAnsi="Arial" w:cs="Arial"/>
          <w:b w:val="0"/>
          <w:sz w:val="24"/>
          <w:szCs w:val="24"/>
        </w:rPr>
        <w:t xml:space="preserve"> solicita que valoren incorporar el área de computación y revisar el reglamento, incluir un glosario y que tomen como base el Reglamento de Normalización.</w:t>
      </w:r>
      <w:r w:rsidR="00105342">
        <w:rPr>
          <w:rFonts w:ascii="Arial" w:eastAsia="Arial" w:hAnsi="Arial" w:cs="Arial"/>
          <w:b w:val="0"/>
          <w:sz w:val="24"/>
          <w:szCs w:val="24"/>
        </w:rPr>
        <w:t xml:space="preserve"> Comenta sobe e</w:t>
      </w:r>
      <w:r>
        <w:rPr>
          <w:rFonts w:ascii="Arial" w:eastAsia="Arial" w:hAnsi="Arial" w:cs="Arial"/>
          <w:b w:val="0"/>
          <w:sz w:val="24"/>
          <w:szCs w:val="24"/>
        </w:rPr>
        <w:t xml:space="preserve">l artículo 15 </w:t>
      </w:r>
      <w:r w:rsidR="00105342">
        <w:rPr>
          <w:rFonts w:ascii="Arial" w:eastAsia="Arial" w:hAnsi="Arial" w:cs="Arial"/>
          <w:b w:val="0"/>
          <w:sz w:val="24"/>
          <w:szCs w:val="24"/>
        </w:rPr>
        <w:t>del reglamento, solicita excluirlo</w:t>
      </w:r>
      <w:r w:rsidR="00963660">
        <w:rPr>
          <w:rFonts w:ascii="Arial" w:eastAsia="Arial" w:hAnsi="Arial" w:cs="Arial"/>
          <w:b w:val="0"/>
          <w:sz w:val="24"/>
          <w:szCs w:val="24"/>
        </w:rPr>
        <w:t xml:space="preserve"> por no estar definido el modelo de pre</w:t>
      </w:r>
      <w:r w:rsidR="0024384E">
        <w:rPr>
          <w:rFonts w:ascii="Arial" w:eastAsia="Arial" w:hAnsi="Arial" w:cs="Arial"/>
          <w:b w:val="0"/>
          <w:sz w:val="24"/>
          <w:szCs w:val="24"/>
        </w:rPr>
        <w:t>supuesto que se manejará</w:t>
      </w:r>
      <w:r w:rsidR="00963660">
        <w:rPr>
          <w:rFonts w:ascii="Arial" w:eastAsia="Arial" w:hAnsi="Arial" w:cs="Arial"/>
          <w:b w:val="0"/>
          <w:sz w:val="24"/>
          <w:szCs w:val="24"/>
        </w:rPr>
        <w:t>.</w:t>
      </w:r>
      <w:r w:rsidR="00105342">
        <w:rPr>
          <w:rFonts w:ascii="Arial" w:eastAsia="Arial" w:hAnsi="Arial" w:cs="Arial"/>
          <w:b w:val="0"/>
          <w:sz w:val="24"/>
          <w:szCs w:val="24"/>
        </w:rPr>
        <w:t xml:space="preserve"> </w:t>
      </w:r>
      <w:r w:rsidR="00C9062B">
        <w:rPr>
          <w:rFonts w:ascii="Arial" w:eastAsia="Arial" w:hAnsi="Arial" w:cs="Arial"/>
          <w:b w:val="0"/>
          <w:sz w:val="24"/>
          <w:szCs w:val="24"/>
        </w:rPr>
        <w:t>Reali</w:t>
      </w:r>
      <w:r w:rsidR="00452731">
        <w:rPr>
          <w:rFonts w:ascii="Arial" w:eastAsia="Arial" w:hAnsi="Arial" w:cs="Arial"/>
          <w:b w:val="0"/>
          <w:sz w:val="24"/>
          <w:szCs w:val="24"/>
        </w:rPr>
        <w:t>za varias correcciones de forma.</w:t>
      </w:r>
      <w:r w:rsidR="00C9062B">
        <w:rPr>
          <w:rFonts w:ascii="Arial" w:eastAsia="Arial" w:hAnsi="Arial" w:cs="Arial"/>
          <w:b w:val="0"/>
          <w:sz w:val="24"/>
          <w:szCs w:val="24"/>
        </w:rPr>
        <w:t xml:space="preserve"> </w:t>
      </w:r>
      <w:r w:rsidR="00A764A2">
        <w:rPr>
          <w:rFonts w:ascii="Arial" w:eastAsia="Arial" w:hAnsi="Arial" w:cs="Arial"/>
          <w:b w:val="0"/>
          <w:sz w:val="24"/>
          <w:szCs w:val="24"/>
        </w:rPr>
        <w:t>Aclara que es estudiante del TEC hasta que se matricule. Resalta el trabajo que han hecho, es un proyecto que l</w:t>
      </w:r>
      <w:r w:rsidR="00452731">
        <w:rPr>
          <w:rFonts w:ascii="Arial" w:eastAsia="Arial" w:hAnsi="Arial" w:cs="Arial"/>
          <w:b w:val="0"/>
          <w:sz w:val="24"/>
          <w:szCs w:val="24"/>
        </w:rPr>
        <w:t xml:space="preserve">e ha dado bastante seguimiento, hay que hacerle algunos ajustes de forma, </w:t>
      </w:r>
      <w:r w:rsidR="00480950">
        <w:rPr>
          <w:rFonts w:ascii="Arial" w:eastAsia="Arial" w:hAnsi="Arial" w:cs="Arial"/>
          <w:b w:val="0"/>
          <w:sz w:val="24"/>
          <w:szCs w:val="24"/>
        </w:rPr>
        <w:t xml:space="preserve">los reglamentos y las consultas legales que se tengan que hacer, para que cuando se logre arrancar se logre hacer con la fuerza que se quiere. Y que esta ejecución que es importante hacerla para ver los ajustes que hay que hacer de camino de incluir o quitar cosas y demás, se haga en beneficio de estas poblaciones. </w:t>
      </w:r>
      <w:r w:rsidR="000A5F83">
        <w:rPr>
          <w:rFonts w:ascii="Arial" w:eastAsia="Arial" w:hAnsi="Arial" w:cs="Arial"/>
          <w:b w:val="0"/>
          <w:sz w:val="24"/>
          <w:szCs w:val="24"/>
        </w:rPr>
        <w:t xml:space="preserve">En el artículo 13 le llama la atención el termino espíritu. </w:t>
      </w:r>
    </w:p>
    <w:p w:rsidR="00A764A2" w:rsidRDefault="00A764A2" w:rsidP="006F4FE7">
      <w:pPr>
        <w:jc w:val="both"/>
        <w:rPr>
          <w:rFonts w:ascii="Arial" w:eastAsia="Arial" w:hAnsi="Arial" w:cs="Arial"/>
          <w:b w:val="0"/>
          <w:sz w:val="24"/>
          <w:szCs w:val="24"/>
        </w:rPr>
      </w:pPr>
    </w:p>
    <w:p w:rsidR="000A5F83" w:rsidRDefault="00164255" w:rsidP="006F4FE7">
      <w:pPr>
        <w:jc w:val="both"/>
        <w:rPr>
          <w:rFonts w:ascii="Arial" w:eastAsia="Arial" w:hAnsi="Arial" w:cs="Arial"/>
          <w:b w:val="0"/>
          <w:sz w:val="24"/>
          <w:szCs w:val="24"/>
        </w:rPr>
      </w:pPr>
      <w:r w:rsidRPr="00164255">
        <w:rPr>
          <w:rFonts w:ascii="Arial" w:eastAsia="Arial" w:hAnsi="Arial" w:cs="Arial"/>
          <w:b w:val="0"/>
          <w:sz w:val="24"/>
          <w:szCs w:val="24"/>
        </w:rPr>
        <w:t>La se</w:t>
      </w:r>
      <w:r w:rsidRPr="00164255">
        <w:rPr>
          <w:rFonts w:ascii="Arial" w:eastAsia="Arial" w:hAnsi="Arial" w:cs="Arial" w:hint="eastAsia"/>
          <w:b w:val="0"/>
          <w:sz w:val="24"/>
          <w:szCs w:val="24"/>
        </w:rPr>
        <w:t>ñ</w:t>
      </w:r>
      <w:r w:rsidRPr="00164255">
        <w:rPr>
          <w:rFonts w:ascii="Arial" w:eastAsia="Arial" w:hAnsi="Arial" w:cs="Arial"/>
          <w:b w:val="0"/>
          <w:sz w:val="24"/>
          <w:szCs w:val="24"/>
        </w:rPr>
        <w:t xml:space="preserve">ora Karina Corella </w:t>
      </w:r>
      <w:r>
        <w:rPr>
          <w:rFonts w:ascii="Arial" w:eastAsia="Arial" w:hAnsi="Arial" w:cs="Arial"/>
          <w:b w:val="0"/>
          <w:sz w:val="24"/>
          <w:szCs w:val="24"/>
        </w:rPr>
        <w:t xml:space="preserve">comenta que el reglamento lo hicieron ellas, el conocimiento es muy limitado y lo más recomendable es que algún compañero de Asesoría Legal lo vea y lo revise. </w:t>
      </w:r>
    </w:p>
    <w:p w:rsidR="006F4FE7" w:rsidRDefault="006F4FE7" w:rsidP="006F4FE7">
      <w:pPr>
        <w:jc w:val="both"/>
        <w:rPr>
          <w:rFonts w:ascii="Arial" w:eastAsia="Arial" w:hAnsi="Arial" w:cs="Arial"/>
          <w:b w:val="0"/>
          <w:sz w:val="24"/>
          <w:szCs w:val="24"/>
        </w:rPr>
      </w:pPr>
    </w:p>
    <w:p w:rsidR="00164255" w:rsidRDefault="006F4FE7" w:rsidP="006F4FE7">
      <w:pPr>
        <w:jc w:val="both"/>
        <w:rPr>
          <w:rFonts w:ascii="Arial" w:eastAsia="Arial" w:hAnsi="Arial" w:cs="Arial"/>
          <w:b w:val="0"/>
          <w:sz w:val="24"/>
          <w:szCs w:val="24"/>
        </w:rPr>
      </w:pPr>
      <w:r w:rsidRPr="00D148BF">
        <w:rPr>
          <w:rFonts w:ascii="Arial" w:eastAsia="Arial" w:hAnsi="Arial" w:cs="Arial"/>
          <w:b w:val="0"/>
          <w:sz w:val="24"/>
          <w:szCs w:val="24"/>
        </w:rPr>
        <w:t>La señora María Estrada</w:t>
      </w:r>
      <w:r w:rsidR="00DD3F95">
        <w:rPr>
          <w:rFonts w:ascii="Arial" w:eastAsia="Arial" w:hAnsi="Arial" w:cs="Arial"/>
          <w:b w:val="0"/>
          <w:sz w:val="24"/>
          <w:szCs w:val="24"/>
        </w:rPr>
        <w:t xml:space="preserve"> añade que se debe</w:t>
      </w:r>
      <w:r>
        <w:rPr>
          <w:rFonts w:ascii="Arial" w:eastAsia="Arial" w:hAnsi="Arial" w:cs="Arial"/>
          <w:b w:val="0"/>
          <w:sz w:val="24"/>
          <w:szCs w:val="24"/>
        </w:rPr>
        <w:t xml:space="preserve"> tratar de ver la ruta para elevar pronto esto al Consejo.</w:t>
      </w:r>
      <w:r w:rsidR="000D3187">
        <w:rPr>
          <w:rFonts w:ascii="Arial" w:eastAsia="Arial" w:hAnsi="Arial" w:cs="Arial"/>
          <w:b w:val="0"/>
          <w:sz w:val="24"/>
          <w:szCs w:val="24"/>
        </w:rPr>
        <w:t xml:space="preserve"> </w:t>
      </w:r>
      <w:r w:rsidR="003F36AC">
        <w:rPr>
          <w:rFonts w:ascii="Arial" w:eastAsia="Arial" w:hAnsi="Arial" w:cs="Arial"/>
          <w:b w:val="0"/>
          <w:sz w:val="24"/>
          <w:szCs w:val="24"/>
        </w:rPr>
        <w:t xml:space="preserve">El reglamento se debe revisar y tocara ir revisando el tema de los cupos, para saber de dónde va a salir ese 5% y la Sede se prepare para recibir a esta población. Agradece. </w:t>
      </w:r>
    </w:p>
    <w:p w:rsidR="003F36AC" w:rsidRDefault="003F36AC" w:rsidP="006F4FE7">
      <w:pPr>
        <w:jc w:val="both"/>
        <w:rPr>
          <w:rFonts w:ascii="Arial" w:eastAsia="Arial" w:hAnsi="Arial" w:cs="Arial"/>
          <w:b w:val="0"/>
          <w:sz w:val="24"/>
          <w:szCs w:val="24"/>
        </w:rPr>
      </w:pPr>
    </w:p>
    <w:p w:rsidR="006F4FE7" w:rsidRDefault="003F36AC" w:rsidP="006F4FE7">
      <w:pPr>
        <w:jc w:val="both"/>
        <w:rPr>
          <w:rFonts w:ascii="Arial" w:eastAsia="Arial" w:hAnsi="Arial" w:cs="Arial"/>
          <w:b w:val="0"/>
          <w:sz w:val="24"/>
          <w:szCs w:val="24"/>
        </w:rPr>
      </w:pPr>
      <w:r w:rsidRPr="00164255">
        <w:rPr>
          <w:rFonts w:ascii="Arial" w:eastAsia="Arial" w:hAnsi="Arial" w:cs="Arial"/>
          <w:b w:val="0"/>
          <w:sz w:val="24"/>
          <w:szCs w:val="24"/>
        </w:rPr>
        <w:t>La se</w:t>
      </w:r>
      <w:r w:rsidRPr="00164255">
        <w:rPr>
          <w:rFonts w:ascii="Arial" w:eastAsia="Arial" w:hAnsi="Arial" w:cs="Arial" w:hint="eastAsia"/>
          <w:b w:val="0"/>
          <w:sz w:val="24"/>
          <w:szCs w:val="24"/>
        </w:rPr>
        <w:t>ñ</w:t>
      </w:r>
      <w:r w:rsidRPr="00164255">
        <w:rPr>
          <w:rFonts w:ascii="Arial" w:eastAsia="Arial" w:hAnsi="Arial" w:cs="Arial"/>
          <w:b w:val="0"/>
          <w:sz w:val="24"/>
          <w:szCs w:val="24"/>
        </w:rPr>
        <w:t xml:space="preserve">ora Karina Corella </w:t>
      </w:r>
      <w:r>
        <w:rPr>
          <w:rFonts w:ascii="Arial" w:eastAsia="Arial" w:hAnsi="Arial" w:cs="Arial"/>
          <w:b w:val="0"/>
          <w:sz w:val="24"/>
          <w:szCs w:val="24"/>
        </w:rPr>
        <w:t xml:space="preserve">se despide </w:t>
      </w:r>
      <w:r w:rsidR="002F0E6B">
        <w:rPr>
          <w:rFonts w:ascii="Arial" w:eastAsia="Arial" w:hAnsi="Arial" w:cs="Arial"/>
          <w:b w:val="0"/>
          <w:sz w:val="24"/>
          <w:szCs w:val="24"/>
        </w:rPr>
        <w:t>y agradece el espacio brindado, indica que la</w:t>
      </w:r>
      <w:r>
        <w:rPr>
          <w:rFonts w:ascii="Arial" w:eastAsia="Arial" w:hAnsi="Arial" w:cs="Arial"/>
          <w:b w:val="0"/>
          <w:sz w:val="24"/>
          <w:szCs w:val="24"/>
        </w:rPr>
        <w:t xml:space="preserve"> Comisión tiene una apertura total para cualquier información al respecto. </w:t>
      </w:r>
    </w:p>
    <w:p w:rsidR="009A4BD0" w:rsidRDefault="009A4BD0" w:rsidP="006F4FE7">
      <w:pPr>
        <w:jc w:val="both"/>
        <w:rPr>
          <w:rFonts w:ascii="Arial" w:eastAsia="Arial" w:hAnsi="Arial" w:cs="Arial"/>
          <w:b w:val="0"/>
          <w:sz w:val="24"/>
          <w:szCs w:val="24"/>
        </w:rPr>
      </w:pPr>
    </w:p>
    <w:p w:rsidR="009A4BD0" w:rsidRDefault="009A4BD0" w:rsidP="009A4BD0">
      <w:pPr>
        <w:jc w:val="both"/>
        <w:rPr>
          <w:rFonts w:ascii="Arial" w:eastAsia="Arial" w:hAnsi="Arial" w:cs="Arial"/>
          <w:b w:val="0"/>
          <w:sz w:val="24"/>
          <w:szCs w:val="24"/>
        </w:rPr>
      </w:pPr>
      <w:r>
        <w:rPr>
          <w:rFonts w:ascii="Arial" w:eastAsia="Arial" w:hAnsi="Arial" w:cs="Arial"/>
          <w:b w:val="0"/>
          <w:sz w:val="24"/>
          <w:szCs w:val="24"/>
        </w:rPr>
        <w:t xml:space="preserve">Se comenta ampliamente el tema entre los miembros de la Comisión. </w:t>
      </w:r>
    </w:p>
    <w:p w:rsidR="00C9062B" w:rsidRDefault="00C9062B" w:rsidP="00104CD8">
      <w:pPr>
        <w:jc w:val="both"/>
        <w:rPr>
          <w:rFonts w:ascii="Arial" w:eastAsia="Arial" w:hAnsi="Arial" w:cs="Arial"/>
          <w:b w:val="0"/>
          <w:sz w:val="24"/>
          <w:szCs w:val="24"/>
        </w:rPr>
      </w:pPr>
    </w:p>
    <w:p w:rsidR="00D733B1" w:rsidRDefault="00D733B1" w:rsidP="00D733B1">
      <w:pPr>
        <w:jc w:val="both"/>
        <w:rPr>
          <w:rFonts w:ascii="Arial" w:eastAsia="Arial" w:hAnsi="Arial" w:cs="Arial"/>
          <w:b w:val="0"/>
          <w:sz w:val="24"/>
          <w:szCs w:val="24"/>
        </w:rPr>
      </w:pPr>
      <w:r w:rsidRPr="002E3E06">
        <w:rPr>
          <w:rFonts w:ascii="Arial" w:eastAsia="Arial" w:hAnsi="Arial" w:cs="Arial"/>
          <w:b w:val="0"/>
          <w:sz w:val="24"/>
          <w:szCs w:val="24"/>
        </w:rPr>
        <w:t>El señor Tomás Guzman</w:t>
      </w:r>
      <w:r>
        <w:rPr>
          <w:rFonts w:ascii="Arial" w:eastAsia="Arial" w:hAnsi="Arial" w:cs="Arial"/>
          <w:b w:val="0"/>
          <w:sz w:val="24"/>
          <w:szCs w:val="24"/>
        </w:rPr>
        <w:t xml:space="preserve"> comenta que </w:t>
      </w:r>
      <w:r w:rsidR="0050225C">
        <w:rPr>
          <w:rFonts w:ascii="Arial" w:eastAsia="Arial" w:hAnsi="Arial" w:cs="Arial"/>
          <w:b w:val="0"/>
          <w:sz w:val="24"/>
          <w:szCs w:val="24"/>
        </w:rPr>
        <w:t>uno de los problemas que ve en esta</w:t>
      </w:r>
      <w:r>
        <w:rPr>
          <w:rFonts w:ascii="Arial" w:eastAsia="Arial" w:hAnsi="Arial" w:cs="Arial"/>
          <w:b w:val="0"/>
          <w:sz w:val="24"/>
          <w:szCs w:val="24"/>
        </w:rPr>
        <w:t xml:space="preserve"> propuesta es el asunto de financiamiento, ya</w:t>
      </w:r>
      <w:r w:rsidR="004802D5">
        <w:rPr>
          <w:rFonts w:ascii="Arial" w:eastAsia="Arial" w:hAnsi="Arial" w:cs="Arial"/>
          <w:b w:val="0"/>
          <w:sz w:val="24"/>
          <w:szCs w:val="24"/>
        </w:rPr>
        <w:t xml:space="preserve"> que el</w:t>
      </w:r>
      <w:r w:rsidR="0050225C">
        <w:rPr>
          <w:rFonts w:ascii="Arial" w:eastAsia="Arial" w:hAnsi="Arial" w:cs="Arial"/>
          <w:b w:val="0"/>
          <w:sz w:val="24"/>
          <w:szCs w:val="24"/>
        </w:rPr>
        <w:t xml:space="preserve"> TEC no puede financiar toda esta</w:t>
      </w:r>
      <w:r>
        <w:rPr>
          <w:rFonts w:ascii="Arial" w:eastAsia="Arial" w:hAnsi="Arial" w:cs="Arial"/>
          <w:b w:val="0"/>
          <w:sz w:val="24"/>
          <w:szCs w:val="24"/>
        </w:rPr>
        <w:t xml:space="preserve"> iniciativa, </w:t>
      </w:r>
      <w:r w:rsidR="0050225C">
        <w:rPr>
          <w:rFonts w:ascii="Arial" w:eastAsia="Arial" w:hAnsi="Arial" w:cs="Arial"/>
          <w:b w:val="0"/>
          <w:sz w:val="24"/>
          <w:szCs w:val="24"/>
        </w:rPr>
        <w:t>una de las preocupaciones que tienen</w:t>
      </w:r>
      <w:r>
        <w:rPr>
          <w:rFonts w:ascii="Arial" w:eastAsia="Arial" w:hAnsi="Arial" w:cs="Arial"/>
          <w:b w:val="0"/>
          <w:sz w:val="24"/>
          <w:szCs w:val="24"/>
        </w:rPr>
        <w:t xml:space="preserve"> ellas </w:t>
      </w:r>
      <w:r w:rsidR="0050225C">
        <w:rPr>
          <w:rFonts w:ascii="Arial" w:eastAsia="Arial" w:hAnsi="Arial" w:cs="Arial"/>
          <w:b w:val="0"/>
          <w:sz w:val="24"/>
          <w:szCs w:val="24"/>
        </w:rPr>
        <w:t xml:space="preserve">es si </w:t>
      </w:r>
      <w:r>
        <w:rPr>
          <w:rFonts w:ascii="Arial" w:eastAsia="Arial" w:hAnsi="Arial" w:cs="Arial"/>
          <w:b w:val="0"/>
          <w:sz w:val="24"/>
          <w:szCs w:val="24"/>
        </w:rPr>
        <w:t xml:space="preserve">están </w:t>
      </w:r>
      <w:r w:rsidR="0050225C">
        <w:rPr>
          <w:rFonts w:ascii="Arial" w:eastAsia="Arial" w:hAnsi="Arial" w:cs="Arial"/>
          <w:b w:val="0"/>
          <w:sz w:val="24"/>
          <w:szCs w:val="24"/>
        </w:rPr>
        <w:t>en condiciones de</w:t>
      </w:r>
      <w:r>
        <w:rPr>
          <w:rFonts w:ascii="Arial" w:eastAsia="Arial" w:hAnsi="Arial" w:cs="Arial"/>
          <w:b w:val="0"/>
          <w:sz w:val="24"/>
          <w:szCs w:val="24"/>
        </w:rPr>
        <w:t xml:space="preserve"> buscar plata, ojalá pudieran llegar a un fina</w:t>
      </w:r>
      <w:r w:rsidR="00910743">
        <w:rPr>
          <w:rFonts w:ascii="Arial" w:eastAsia="Arial" w:hAnsi="Arial" w:cs="Arial"/>
          <w:b w:val="0"/>
          <w:sz w:val="24"/>
          <w:szCs w:val="24"/>
        </w:rPr>
        <w:t xml:space="preserve">nciamiento parcial, ya que tienen el aval de Docencia. </w:t>
      </w:r>
    </w:p>
    <w:p w:rsidR="00910743" w:rsidRDefault="00910743" w:rsidP="00D733B1">
      <w:pPr>
        <w:jc w:val="both"/>
        <w:rPr>
          <w:rFonts w:ascii="Arial" w:eastAsia="Arial" w:hAnsi="Arial" w:cs="Arial"/>
          <w:b w:val="0"/>
          <w:sz w:val="24"/>
          <w:szCs w:val="24"/>
        </w:rPr>
      </w:pPr>
    </w:p>
    <w:p w:rsidR="00E12656" w:rsidRDefault="00E12656" w:rsidP="00D733B1">
      <w:pPr>
        <w:jc w:val="both"/>
        <w:rPr>
          <w:rFonts w:ascii="Arial" w:eastAsia="Arial" w:hAnsi="Arial" w:cs="Arial"/>
          <w:b w:val="0"/>
          <w:sz w:val="24"/>
          <w:szCs w:val="24"/>
        </w:rPr>
      </w:pPr>
      <w:r>
        <w:rPr>
          <w:rFonts w:ascii="Arial" w:eastAsia="Arial" w:hAnsi="Arial" w:cs="Arial"/>
          <w:b w:val="0"/>
          <w:sz w:val="24"/>
          <w:szCs w:val="24"/>
        </w:rPr>
        <w:t>La señora María Estrada indica que el tema de la consecución de fondos es la menos delicada, porque se pueden conseguir los fondos, pero lo denso está en</w:t>
      </w:r>
      <w:r w:rsidR="004802D5">
        <w:rPr>
          <w:rFonts w:ascii="Arial" w:eastAsia="Arial" w:hAnsi="Arial" w:cs="Arial"/>
          <w:b w:val="0"/>
          <w:sz w:val="24"/>
          <w:szCs w:val="24"/>
        </w:rPr>
        <w:t xml:space="preserve"> la aprobación de cupos</w:t>
      </w:r>
      <w:r>
        <w:rPr>
          <w:rFonts w:ascii="Arial" w:eastAsia="Arial" w:hAnsi="Arial" w:cs="Arial"/>
          <w:b w:val="0"/>
          <w:sz w:val="24"/>
          <w:szCs w:val="24"/>
        </w:rPr>
        <w:t xml:space="preserve"> y </w:t>
      </w:r>
      <w:r w:rsidR="004802D5">
        <w:rPr>
          <w:rFonts w:ascii="Arial" w:eastAsia="Arial" w:hAnsi="Arial" w:cs="Arial"/>
          <w:b w:val="0"/>
          <w:sz w:val="24"/>
          <w:szCs w:val="24"/>
        </w:rPr>
        <w:t xml:space="preserve">nuestro aval de programa como tal, se tienen tres escenarios la parte de </w:t>
      </w:r>
      <w:proofErr w:type="spellStart"/>
      <w:r w:rsidR="004802D5">
        <w:rPr>
          <w:rFonts w:ascii="Arial" w:eastAsia="Arial" w:hAnsi="Arial" w:cs="Arial"/>
          <w:b w:val="0"/>
          <w:sz w:val="24"/>
          <w:szCs w:val="24"/>
        </w:rPr>
        <w:lastRenderedPageBreak/>
        <w:t>legabilidad</w:t>
      </w:r>
      <w:proofErr w:type="spellEnd"/>
      <w:r w:rsidR="004802D5">
        <w:rPr>
          <w:rFonts w:ascii="Arial" w:eastAsia="Arial" w:hAnsi="Arial" w:cs="Arial"/>
          <w:b w:val="0"/>
          <w:sz w:val="24"/>
          <w:szCs w:val="24"/>
        </w:rPr>
        <w:t xml:space="preserve">, aclarar el tema de la forma en que estarían los estudiantes ahí, y darle fortalezas para que puedan ir a buscar fondos. </w:t>
      </w:r>
      <w:r w:rsidR="00F33906">
        <w:rPr>
          <w:rFonts w:ascii="Arial" w:eastAsia="Arial" w:hAnsi="Arial" w:cs="Arial"/>
          <w:b w:val="0"/>
          <w:sz w:val="24"/>
          <w:szCs w:val="24"/>
        </w:rPr>
        <w:t xml:space="preserve">El financiamiento se puede buscar hasta con Fundatec, </w:t>
      </w:r>
      <w:r w:rsidR="00AC12A0">
        <w:rPr>
          <w:rFonts w:ascii="Arial" w:eastAsia="Arial" w:hAnsi="Arial" w:cs="Arial"/>
          <w:b w:val="0"/>
          <w:sz w:val="24"/>
          <w:szCs w:val="24"/>
        </w:rPr>
        <w:t>ajusta</w:t>
      </w:r>
      <w:r w:rsidR="002B2667">
        <w:rPr>
          <w:rFonts w:ascii="Arial" w:eastAsia="Arial" w:hAnsi="Arial" w:cs="Arial"/>
          <w:b w:val="0"/>
          <w:sz w:val="24"/>
          <w:szCs w:val="24"/>
        </w:rPr>
        <w:t>r la parte legal en el documento como corresponde.</w:t>
      </w:r>
    </w:p>
    <w:p w:rsidR="002B2667" w:rsidRDefault="002B2667" w:rsidP="00D733B1">
      <w:pPr>
        <w:jc w:val="both"/>
        <w:rPr>
          <w:rFonts w:ascii="Arial" w:eastAsia="Arial" w:hAnsi="Arial" w:cs="Arial"/>
          <w:b w:val="0"/>
          <w:sz w:val="24"/>
          <w:szCs w:val="24"/>
        </w:rPr>
      </w:pPr>
    </w:p>
    <w:p w:rsidR="002B2667" w:rsidRDefault="002B2667" w:rsidP="00D733B1">
      <w:pPr>
        <w:jc w:val="both"/>
        <w:rPr>
          <w:rFonts w:ascii="Arial" w:eastAsia="Arial" w:hAnsi="Arial" w:cs="Arial"/>
          <w:b w:val="0"/>
          <w:sz w:val="24"/>
          <w:szCs w:val="24"/>
        </w:rPr>
      </w:pPr>
      <w:r>
        <w:rPr>
          <w:rFonts w:ascii="Arial" w:eastAsia="Arial" w:hAnsi="Arial" w:cs="Arial"/>
          <w:b w:val="0"/>
          <w:sz w:val="24"/>
          <w:szCs w:val="24"/>
        </w:rPr>
        <w:t>El señor Luis Alexander Calvo agrega que tienen una muy buena intención y buena idea,</w:t>
      </w:r>
      <w:r w:rsidR="009A4BD0">
        <w:rPr>
          <w:rFonts w:ascii="Arial" w:eastAsia="Arial" w:hAnsi="Arial" w:cs="Arial"/>
          <w:b w:val="0"/>
          <w:sz w:val="24"/>
          <w:szCs w:val="24"/>
        </w:rPr>
        <w:t xml:space="preserve"> pero deberían formar</w:t>
      </w:r>
      <w:r>
        <w:rPr>
          <w:rFonts w:ascii="Arial" w:eastAsia="Arial" w:hAnsi="Arial" w:cs="Arial"/>
          <w:b w:val="0"/>
          <w:sz w:val="24"/>
          <w:szCs w:val="24"/>
        </w:rPr>
        <w:t xml:space="preserve"> un equipo con personas de esas áreas para que les de</w:t>
      </w:r>
      <w:r w:rsidR="005B4978">
        <w:rPr>
          <w:rFonts w:ascii="Arial" w:eastAsia="Arial" w:hAnsi="Arial" w:cs="Arial"/>
          <w:b w:val="0"/>
          <w:sz w:val="24"/>
          <w:szCs w:val="24"/>
        </w:rPr>
        <w:t>n</w:t>
      </w:r>
      <w:r>
        <w:rPr>
          <w:rFonts w:ascii="Arial" w:eastAsia="Arial" w:hAnsi="Arial" w:cs="Arial"/>
          <w:b w:val="0"/>
          <w:sz w:val="24"/>
          <w:szCs w:val="24"/>
        </w:rPr>
        <w:t xml:space="preserve"> apoyo. </w:t>
      </w:r>
      <w:r w:rsidR="009A4BD0">
        <w:rPr>
          <w:rFonts w:ascii="Arial" w:eastAsia="Arial" w:hAnsi="Arial" w:cs="Arial"/>
          <w:b w:val="0"/>
          <w:sz w:val="24"/>
          <w:szCs w:val="24"/>
        </w:rPr>
        <w:t>El costo no es</w:t>
      </w:r>
      <w:r w:rsidR="005B4978">
        <w:rPr>
          <w:rFonts w:ascii="Arial" w:eastAsia="Arial" w:hAnsi="Arial" w:cs="Arial"/>
          <w:b w:val="0"/>
          <w:sz w:val="24"/>
          <w:szCs w:val="24"/>
        </w:rPr>
        <w:t xml:space="preserve">tá bien definido, propondría </w:t>
      </w:r>
      <w:r w:rsidR="009A4BD0">
        <w:rPr>
          <w:rFonts w:ascii="Arial" w:eastAsia="Arial" w:hAnsi="Arial" w:cs="Arial"/>
          <w:b w:val="0"/>
          <w:sz w:val="24"/>
          <w:szCs w:val="24"/>
        </w:rPr>
        <w:t>buscar a alguien que les ayude en la parte legal y con la normativa interna y presupuesto en relación con Fundatec.</w:t>
      </w:r>
    </w:p>
    <w:p w:rsidR="00F471DC" w:rsidRPr="002F0E6B" w:rsidRDefault="00F471DC" w:rsidP="002F0E6B">
      <w:pPr>
        <w:rPr>
          <w:rFonts w:ascii="Arial" w:eastAsia="Arial" w:hAnsi="Arial" w:cs="Arial"/>
          <w:sz w:val="24"/>
          <w:szCs w:val="24"/>
        </w:rPr>
      </w:pPr>
    </w:p>
    <w:p w:rsidR="0074712B" w:rsidRDefault="0074712B" w:rsidP="0074712B">
      <w:pPr>
        <w:pStyle w:val="Prrafodelista"/>
        <w:numPr>
          <w:ilvl w:val="0"/>
          <w:numId w:val="3"/>
        </w:numPr>
        <w:rPr>
          <w:rFonts w:ascii="Arial" w:eastAsia="Arial" w:hAnsi="Arial" w:cs="Arial"/>
          <w:b/>
          <w:sz w:val="24"/>
          <w:szCs w:val="24"/>
        </w:rPr>
      </w:pPr>
      <w:r w:rsidRPr="0074712B">
        <w:rPr>
          <w:rFonts w:ascii="Arial" w:eastAsia="Arial" w:hAnsi="Arial" w:cs="Arial"/>
          <w:b/>
          <w:sz w:val="24"/>
          <w:szCs w:val="24"/>
        </w:rPr>
        <w:t>Disminuci</w:t>
      </w:r>
      <w:r w:rsidRPr="0074712B">
        <w:rPr>
          <w:rFonts w:ascii="Arial" w:eastAsia="Arial" w:hAnsi="Arial" w:cs="Arial" w:hint="eastAsia"/>
          <w:b/>
          <w:sz w:val="24"/>
          <w:szCs w:val="24"/>
        </w:rPr>
        <w:t>ó</w:t>
      </w:r>
      <w:r w:rsidRPr="0074712B">
        <w:rPr>
          <w:rFonts w:ascii="Arial" w:eastAsia="Arial" w:hAnsi="Arial" w:cs="Arial"/>
          <w:b/>
          <w:sz w:val="24"/>
          <w:szCs w:val="24"/>
        </w:rPr>
        <w:t>n de porcentajes Fundatec para Posgrados</w:t>
      </w:r>
    </w:p>
    <w:p w:rsidR="00C475E7" w:rsidRDefault="00C475E7" w:rsidP="000E3F1E">
      <w:pPr>
        <w:jc w:val="both"/>
        <w:rPr>
          <w:rFonts w:ascii="Arial" w:eastAsia="Arial" w:hAnsi="Arial" w:cs="Arial"/>
          <w:b w:val="0"/>
          <w:sz w:val="24"/>
          <w:szCs w:val="24"/>
        </w:rPr>
      </w:pPr>
      <w:r>
        <w:rPr>
          <w:rFonts w:ascii="Arial" w:eastAsia="Arial" w:hAnsi="Arial" w:cs="Arial"/>
          <w:b w:val="0"/>
          <w:sz w:val="24"/>
          <w:szCs w:val="24"/>
        </w:rPr>
        <w:t xml:space="preserve">La señora María Estrada informa que la señora Carmen Madriz envió dos documentos </w:t>
      </w:r>
      <w:r w:rsidR="006F5DF6">
        <w:rPr>
          <w:rFonts w:ascii="Arial" w:eastAsia="Arial" w:hAnsi="Arial" w:cs="Arial"/>
          <w:b w:val="0"/>
          <w:sz w:val="24"/>
          <w:szCs w:val="24"/>
        </w:rPr>
        <w:t xml:space="preserve">para incorporar a la propuesta. Informa que se contactó a la señora Carmen Madriz porque el señor Gerardo Meza le comentaba que </w:t>
      </w:r>
      <w:r w:rsidR="006F5DF6" w:rsidRPr="006F5DF6">
        <w:rPr>
          <w:rFonts w:ascii="Arial" w:eastAsia="Arial" w:hAnsi="Arial" w:cs="Arial"/>
          <w:b w:val="0"/>
          <w:sz w:val="24"/>
          <w:szCs w:val="24"/>
        </w:rPr>
        <w:t>no se tienen insumos necesarios para decir que el fondo se crea y para qu</w:t>
      </w:r>
      <w:r w:rsidR="006F5DF6" w:rsidRPr="006F5DF6">
        <w:rPr>
          <w:rFonts w:ascii="Arial" w:eastAsia="Arial" w:hAnsi="Arial" w:cs="Arial" w:hint="eastAsia"/>
          <w:b w:val="0"/>
          <w:sz w:val="24"/>
          <w:szCs w:val="24"/>
        </w:rPr>
        <w:t>é</w:t>
      </w:r>
      <w:r w:rsidR="006F5DF6">
        <w:rPr>
          <w:rFonts w:ascii="Arial" w:eastAsia="Arial" w:hAnsi="Arial" w:cs="Arial"/>
          <w:b w:val="0"/>
          <w:sz w:val="24"/>
          <w:szCs w:val="24"/>
        </w:rPr>
        <w:t xml:space="preserve">. Se analiza el oficio que se llama complemento que envió la señora Madriz. </w:t>
      </w:r>
    </w:p>
    <w:p w:rsidR="00C475E7" w:rsidRDefault="00C475E7" w:rsidP="000E3F1E">
      <w:pPr>
        <w:jc w:val="both"/>
        <w:rPr>
          <w:rFonts w:ascii="Arial" w:eastAsia="Arial" w:hAnsi="Arial" w:cs="Arial"/>
          <w:b w:val="0"/>
          <w:sz w:val="24"/>
          <w:szCs w:val="24"/>
        </w:rPr>
      </w:pPr>
    </w:p>
    <w:p w:rsidR="000E3F1E" w:rsidRDefault="008072A5" w:rsidP="000E3F1E">
      <w:pPr>
        <w:jc w:val="both"/>
        <w:rPr>
          <w:rFonts w:ascii="Arial" w:eastAsia="Arial" w:hAnsi="Arial" w:cs="Arial"/>
          <w:b w:val="0"/>
          <w:sz w:val="24"/>
          <w:szCs w:val="24"/>
        </w:rPr>
      </w:pPr>
      <w:r w:rsidRPr="008072A5">
        <w:rPr>
          <w:rFonts w:ascii="Arial" w:eastAsia="Arial" w:hAnsi="Arial" w:cs="Arial"/>
          <w:b w:val="0"/>
          <w:sz w:val="24"/>
          <w:szCs w:val="24"/>
        </w:rPr>
        <w:t xml:space="preserve">Se comenta ampliamente el tema y se dispone </w:t>
      </w:r>
      <w:r w:rsidR="006F5DF6">
        <w:rPr>
          <w:rFonts w:ascii="Arial" w:eastAsia="Arial" w:hAnsi="Arial" w:cs="Arial"/>
          <w:b w:val="0"/>
          <w:sz w:val="24"/>
          <w:szCs w:val="24"/>
        </w:rPr>
        <w:t>llamar a la señora</w:t>
      </w:r>
      <w:r w:rsidRPr="008072A5">
        <w:rPr>
          <w:rFonts w:ascii="Arial" w:eastAsia="Arial" w:hAnsi="Arial" w:cs="Arial"/>
          <w:b w:val="0"/>
          <w:sz w:val="24"/>
          <w:szCs w:val="24"/>
        </w:rPr>
        <w:t xml:space="preserve"> Carmen Madriz para aclarar </w:t>
      </w:r>
      <w:r w:rsidR="000E3F1E">
        <w:rPr>
          <w:rFonts w:ascii="Arial" w:eastAsia="Arial" w:hAnsi="Arial" w:cs="Arial"/>
          <w:b w:val="0"/>
          <w:sz w:val="24"/>
          <w:szCs w:val="24"/>
        </w:rPr>
        <w:t>porqué crear el fondo solidario.</w:t>
      </w:r>
    </w:p>
    <w:p w:rsidR="008072A5" w:rsidRPr="008072A5" w:rsidRDefault="000E3F1E" w:rsidP="000E3F1E">
      <w:pPr>
        <w:jc w:val="both"/>
        <w:rPr>
          <w:rFonts w:ascii="Arial" w:eastAsia="Arial" w:hAnsi="Arial" w:cs="Arial"/>
          <w:b w:val="0"/>
          <w:sz w:val="24"/>
          <w:szCs w:val="24"/>
        </w:rPr>
      </w:pPr>
      <w:r>
        <w:rPr>
          <w:rFonts w:ascii="Arial" w:eastAsia="Arial" w:hAnsi="Arial" w:cs="Arial"/>
          <w:b w:val="0"/>
          <w:sz w:val="24"/>
          <w:szCs w:val="24"/>
        </w:rPr>
        <w:t xml:space="preserve"> </w:t>
      </w:r>
    </w:p>
    <w:p w:rsidR="008072A5" w:rsidRDefault="008072A5" w:rsidP="000E3F1E">
      <w:pPr>
        <w:jc w:val="both"/>
        <w:rPr>
          <w:rFonts w:ascii="Arial" w:eastAsia="Arial" w:hAnsi="Arial" w:cs="Arial"/>
          <w:b w:val="0"/>
          <w:sz w:val="24"/>
          <w:szCs w:val="24"/>
        </w:rPr>
      </w:pPr>
      <w:r w:rsidRPr="008072A5">
        <w:rPr>
          <w:rFonts w:ascii="Arial" w:eastAsia="Arial" w:hAnsi="Arial" w:cs="Arial"/>
          <w:b w:val="0"/>
          <w:sz w:val="24"/>
          <w:szCs w:val="24"/>
        </w:rPr>
        <w:t xml:space="preserve">La señora Carmen Madriz </w:t>
      </w:r>
      <w:r w:rsidR="000E3F1E">
        <w:rPr>
          <w:rFonts w:ascii="Arial" w:eastAsia="Arial" w:hAnsi="Arial" w:cs="Arial"/>
          <w:b w:val="0"/>
          <w:sz w:val="24"/>
          <w:szCs w:val="24"/>
        </w:rPr>
        <w:t>indica que se envía el complemento para reforzar el hecho de que habían programas que no se habían podido abrir porque no llegaba al punto de equilibrio, y este fondo solidario puede ayudar en este tipo de casos.</w:t>
      </w:r>
    </w:p>
    <w:p w:rsidR="000E3F1E" w:rsidRDefault="000E3F1E" w:rsidP="000E3F1E">
      <w:pPr>
        <w:jc w:val="both"/>
        <w:rPr>
          <w:rFonts w:ascii="Arial" w:eastAsia="Arial" w:hAnsi="Arial" w:cs="Arial"/>
          <w:b w:val="0"/>
          <w:sz w:val="24"/>
          <w:szCs w:val="24"/>
        </w:rPr>
      </w:pPr>
    </w:p>
    <w:p w:rsidR="000E3F1E" w:rsidRDefault="000E3F1E" w:rsidP="000E3F1E">
      <w:pPr>
        <w:jc w:val="both"/>
        <w:rPr>
          <w:rFonts w:ascii="Arial" w:eastAsia="Arial" w:hAnsi="Arial" w:cs="Arial"/>
          <w:b w:val="0"/>
          <w:sz w:val="24"/>
          <w:szCs w:val="24"/>
        </w:rPr>
      </w:pPr>
      <w:r>
        <w:rPr>
          <w:rFonts w:ascii="Arial" w:eastAsia="Arial" w:hAnsi="Arial" w:cs="Arial"/>
          <w:b w:val="0"/>
          <w:sz w:val="24"/>
          <w:szCs w:val="24"/>
        </w:rPr>
        <w:t xml:space="preserve">El señor Luis Alexander Calvo hay gente que falta. </w:t>
      </w:r>
    </w:p>
    <w:p w:rsidR="000E3F1E" w:rsidRDefault="000E3F1E" w:rsidP="000E3F1E">
      <w:pPr>
        <w:jc w:val="both"/>
        <w:rPr>
          <w:rFonts w:ascii="Arial" w:eastAsia="Arial" w:hAnsi="Arial" w:cs="Arial"/>
          <w:b w:val="0"/>
          <w:sz w:val="24"/>
          <w:szCs w:val="24"/>
        </w:rPr>
      </w:pPr>
    </w:p>
    <w:p w:rsidR="000E3F1E" w:rsidRDefault="000E3F1E" w:rsidP="000E3F1E">
      <w:pPr>
        <w:jc w:val="both"/>
        <w:rPr>
          <w:rFonts w:ascii="Arial" w:eastAsia="Arial" w:hAnsi="Arial" w:cs="Arial"/>
          <w:b w:val="0"/>
          <w:sz w:val="24"/>
          <w:szCs w:val="24"/>
        </w:rPr>
      </w:pPr>
      <w:r>
        <w:rPr>
          <w:rFonts w:ascii="Arial" w:eastAsia="Arial" w:hAnsi="Arial" w:cs="Arial"/>
          <w:b w:val="0"/>
          <w:sz w:val="24"/>
          <w:szCs w:val="24"/>
        </w:rPr>
        <w:t>La señora M</w:t>
      </w:r>
      <w:r w:rsidR="00540657">
        <w:rPr>
          <w:rFonts w:ascii="Arial" w:eastAsia="Arial" w:hAnsi="Arial" w:cs="Arial"/>
          <w:b w:val="0"/>
          <w:sz w:val="24"/>
          <w:szCs w:val="24"/>
        </w:rPr>
        <w:t>arí</w:t>
      </w:r>
      <w:r>
        <w:rPr>
          <w:rFonts w:ascii="Arial" w:eastAsia="Arial" w:hAnsi="Arial" w:cs="Arial"/>
          <w:b w:val="0"/>
          <w:sz w:val="24"/>
          <w:szCs w:val="24"/>
        </w:rPr>
        <w:t xml:space="preserve">a Estrada </w:t>
      </w:r>
      <w:r w:rsidR="007E3CC2">
        <w:rPr>
          <w:rFonts w:ascii="Arial" w:eastAsia="Arial" w:hAnsi="Arial" w:cs="Arial"/>
          <w:b w:val="0"/>
          <w:sz w:val="24"/>
          <w:szCs w:val="24"/>
        </w:rPr>
        <w:t xml:space="preserve">agrega que se debe </w:t>
      </w:r>
      <w:r>
        <w:rPr>
          <w:rFonts w:ascii="Arial" w:eastAsia="Arial" w:hAnsi="Arial" w:cs="Arial"/>
          <w:b w:val="0"/>
          <w:sz w:val="24"/>
          <w:szCs w:val="24"/>
        </w:rPr>
        <w:t>dejar de impactar una zona y es importante mencionar, los becarios que no han podido cubrir o actividades que no han podido cubrir, si se puede incorporar sería de gran ayuda y esos datos solo ustedes los conocen. Incluir esos datos.</w:t>
      </w:r>
    </w:p>
    <w:p w:rsidR="000E3F1E" w:rsidRDefault="000E3F1E" w:rsidP="000E3F1E">
      <w:pPr>
        <w:jc w:val="both"/>
        <w:rPr>
          <w:rFonts w:ascii="Arial" w:eastAsia="Arial" w:hAnsi="Arial" w:cs="Arial"/>
          <w:b w:val="0"/>
          <w:sz w:val="24"/>
          <w:szCs w:val="24"/>
        </w:rPr>
      </w:pPr>
    </w:p>
    <w:p w:rsidR="000E3F1E" w:rsidRDefault="000E3F1E" w:rsidP="000E3F1E">
      <w:pPr>
        <w:jc w:val="both"/>
        <w:rPr>
          <w:rFonts w:ascii="Arial" w:eastAsia="Arial" w:hAnsi="Arial" w:cs="Arial"/>
          <w:b w:val="0"/>
          <w:sz w:val="24"/>
          <w:szCs w:val="24"/>
        </w:rPr>
      </w:pPr>
      <w:r w:rsidRPr="000E3F1E">
        <w:rPr>
          <w:rFonts w:ascii="Arial" w:eastAsia="Arial" w:hAnsi="Arial" w:cs="Arial"/>
          <w:b w:val="0"/>
          <w:sz w:val="24"/>
          <w:szCs w:val="24"/>
        </w:rPr>
        <w:t>La se</w:t>
      </w:r>
      <w:r w:rsidRPr="000E3F1E">
        <w:rPr>
          <w:rFonts w:ascii="Arial" w:eastAsia="Arial" w:hAnsi="Arial" w:cs="Arial" w:hint="eastAsia"/>
          <w:b w:val="0"/>
          <w:sz w:val="24"/>
          <w:szCs w:val="24"/>
        </w:rPr>
        <w:t>ñ</w:t>
      </w:r>
      <w:r w:rsidRPr="000E3F1E">
        <w:rPr>
          <w:rFonts w:ascii="Arial" w:eastAsia="Arial" w:hAnsi="Arial" w:cs="Arial"/>
          <w:b w:val="0"/>
          <w:sz w:val="24"/>
          <w:szCs w:val="24"/>
        </w:rPr>
        <w:t xml:space="preserve">ora Carmen Madriz </w:t>
      </w:r>
      <w:r w:rsidR="00C747B3">
        <w:rPr>
          <w:rFonts w:ascii="Arial" w:eastAsia="Arial" w:hAnsi="Arial" w:cs="Arial"/>
          <w:b w:val="0"/>
          <w:sz w:val="24"/>
          <w:szCs w:val="24"/>
        </w:rPr>
        <w:t xml:space="preserve">comenta </w:t>
      </w:r>
      <w:r>
        <w:rPr>
          <w:rFonts w:ascii="Arial" w:eastAsia="Arial" w:hAnsi="Arial" w:cs="Arial"/>
          <w:b w:val="0"/>
          <w:sz w:val="24"/>
          <w:szCs w:val="24"/>
        </w:rPr>
        <w:t>que va a enviar este este mismo complemento, pero ampliado.</w:t>
      </w:r>
    </w:p>
    <w:p w:rsidR="000E3F1E" w:rsidRDefault="000E3F1E" w:rsidP="000E3F1E">
      <w:pPr>
        <w:jc w:val="both"/>
        <w:rPr>
          <w:rFonts w:ascii="Arial" w:eastAsia="Arial" w:hAnsi="Arial" w:cs="Arial"/>
          <w:b w:val="0"/>
          <w:sz w:val="24"/>
          <w:szCs w:val="24"/>
        </w:rPr>
      </w:pPr>
    </w:p>
    <w:p w:rsidR="00A85B06" w:rsidRDefault="00A85B06" w:rsidP="000E3F1E">
      <w:pPr>
        <w:jc w:val="both"/>
        <w:rPr>
          <w:rFonts w:ascii="Arial" w:eastAsia="Arial" w:hAnsi="Arial" w:cs="Arial"/>
          <w:b w:val="0"/>
          <w:sz w:val="24"/>
          <w:szCs w:val="24"/>
        </w:rPr>
      </w:pPr>
      <w:r w:rsidRPr="00A85B06">
        <w:rPr>
          <w:rFonts w:ascii="Arial" w:eastAsia="Arial" w:hAnsi="Arial" w:cs="Arial"/>
          <w:b w:val="0"/>
          <w:sz w:val="24"/>
          <w:szCs w:val="24"/>
        </w:rPr>
        <w:t>La se</w:t>
      </w:r>
      <w:r w:rsidRPr="00A85B06">
        <w:rPr>
          <w:rFonts w:ascii="Arial" w:eastAsia="Arial" w:hAnsi="Arial" w:cs="Arial" w:hint="eastAsia"/>
          <w:b w:val="0"/>
          <w:sz w:val="24"/>
          <w:szCs w:val="24"/>
        </w:rPr>
        <w:t>ñ</w:t>
      </w:r>
      <w:r w:rsidR="00540657">
        <w:rPr>
          <w:rFonts w:ascii="Arial" w:eastAsia="Arial" w:hAnsi="Arial" w:cs="Arial"/>
          <w:b w:val="0"/>
          <w:sz w:val="24"/>
          <w:szCs w:val="24"/>
        </w:rPr>
        <w:t>ora Marí</w:t>
      </w:r>
      <w:r w:rsidRPr="00A85B06">
        <w:rPr>
          <w:rFonts w:ascii="Arial" w:eastAsia="Arial" w:hAnsi="Arial" w:cs="Arial"/>
          <w:b w:val="0"/>
          <w:sz w:val="24"/>
          <w:szCs w:val="24"/>
        </w:rPr>
        <w:t xml:space="preserve">a Estrada </w:t>
      </w:r>
      <w:r>
        <w:rPr>
          <w:rFonts w:ascii="Arial" w:eastAsia="Arial" w:hAnsi="Arial" w:cs="Arial"/>
          <w:b w:val="0"/>
          <w:sz w:val="24"/>
          <w:szCs w:val="24"/>
        </w:rPr>
        <w:t xml:space="preserve">comenta que el tema administrativo queda pendiente </w:t>
      </w:r>
      <w:r w:rsidR="00062DDB">
        <w:rPr>
          <w:rFonts w:ascii="Arial" w:eastAsia="Arial" w:hAnsi="Arial" w:cs="Arial"/>
          <w:b w:val="0"/>
          <w:sz w:val="24"/>
          <w:szCs w:val="24"/>
        </w:rPr>
        <w:t xml:space="preserve">a un </w:t>
      </w:r>
      <w:r w:rsidR="002E4717">
        <w:rPr>
          <w:rFonts w:ascii="Arial" w:eastAsia="Arial" w:hAnsi="Arial" w:cs="Arial"/>
          <w:b w:val="0"/>
          <w:sz w:val="24"/>
          <w:szCs w:val="24"/>
        </w:rPr>
        <w:t>estudio y que quede adscrito a la Dirección de Posgrado como lo habían conversado.</w:t>
      </w:r>
    </w:p>
    <w:p w:rsidR="00A85B06" w:rsidRDefault="00A85B06" w:rsidP="000E3F1E">
      <w:pPr>
        <w:jc w:val="both"/>
        <w:rPr>
          <w:rFonts w:ascii="Arial" w:eastAsia="Arial" w:hAnsi="Arial" w:cs="Arial"/>
          <w:b w:val="0"/>
          <w:sz w:val="24"/>
          <w:szCs w:val="24"/>
        </w:rPr>
      </w:pPr>
    </w:p>
    <w:p w:rsidR="008072A5" w:rsidRPr="008072A5" w:rsidRDefault="008072A5" w:rsidP="008072A5">
      <w:pPr>
        <w:rPr>
          <w:rFonts w:ascii="Arial" w:eastAsia="Arial" w:hAnsi="Arial" w:cs="Arial"/>
          <w:b w:val="0"/>
          <w:sz w:val="24"/>
          <w:szCs w:val="24"/>
        </w:rPr>
      </w:pPr>
      <w:r w:rsidRPr="008072A5">
        <w:rPr>
          <w:rFonts w:ascii="Arial" w:eastAsia="Arial" w:hAnsi="Arial" w:cs="Arial"/>
          <w:b w:val="0"/>
          <w:sz w:val="24"/>
          <w:szCs w:val="24"/>
        </w:rPr>
        <w:t xml:space="preserve">Se modifica la propuesta y se dispone elevar al pleno. </w:t>
      </w:r>
    </w:p>
    <w:p w:rsidR="008072A5" w:rsidRDefault="008072A5" w:rsidP="008072A5">
      <w:pPr>
        <w:rPr>
          <w:rFonts w:ascii="Arial" w:eastAsia="Arial" w:hAnsi="Arial" w:cs="Arial"/>
          <w:sz w:val="24"/>
          <w:szCs w:val="24"/>
        </w:rPr>
      </w:pPr>
    </w:p>
    <w:p w:rsidR="00226080" w:rsidRPr="00226080" w:rsidRDefault="00226080" w:rsidP="008072A5">
      <w:pPr>
        <w:rPr>
          <w:rFonts w:ascii="Arial" w:eastAsia="Arial" w:hAnsi="Arial" w:cs="Arial"/>
          <w:b w:val="0"/>
          <w:sz w:val="24"/>
          <w:szCs w:val="24"/>
        </w:rPr>
      </w:pPr>
      <w:r>
        <w:rPr>
          <w:rFonts w:ascii="Arial" w:eastAsia="Arial" w:hAnsi="Arial" w:cs="Arial"/>
          <w:sz w:val="24"/>
          <w:szCs w:val="24"/>
        </w:rPr>
        <w:t xml:space="preserve">Nota: </w:t>
      </w:r>
      <w:r w:rsidRPr="00226080">
        <w:rPr>
          <w:rFonts w:ascii="Arial" w:eastAsia="Arial" w:hAnsi="Arial" w:cs="Arial"/>
          <w:b w:val="0"/>
          <w:sz w:val="24"/>
          <w:szCs w:val="24"/>
        </w:rPr>
        <w:t xml:space="preserve">Ingresa el </w:t>
      </w:r>
      <w:r>
        <w:rPr>
          <w:rFonts w:ascii="Arial" w:eastAsia="Arial" w:hAnsi="Arial" w:cs="Arial"/>
          <w:b w:val="0"/>
          <w:sz w:val="24"/>
          <w:szCs w:val="24"/>
        </w:rPr>
        <w:t>señor Luis Gerardo Meza.</w:t>
      </w:r>
    </w:p>
    <w:p w:rsidR="00F471DC" w:rsidRPr="0074712B" w:rsidRDefault="00F471DC" w:rsidP="00F471DC">
      <w:pPr>
        <w:pStyle w:val="Prrafodelista"/>
        <w:ind w:left="360"/>
        <w:rPr>
          <w:rFonts w:ascii="Arial" w:eastAsia="Arial" w:hAnsi="Arial" w:cs="Arial"/>
          <w:b/>
          <w:sz w:val="24"/>
          <w:szCs w:val="24"/>
        </w:rPr>
      </w:pPr>
    </w:p>
    <w:p w:rsidR="0074712B" w:rsidRDefault="0074712B" w:rsidP="007D1E16">
      <w:pPr>
        <w:pStyle w:val="Prrafodelista"/>
        <w:numPr>
          <w:ilvl w:val="0"/>
          <w:numId w:val="3"/>
        </w:numPr>
        <w:spacing w:after="0" w:line="240" w:lineRule="auto"/>
        <w:ind w:left="0" w:firstLine="0"/>
        <w:jc w:val="both"/>
        <w:rPr>
          <w:rFonts w:ascii="Arial" w:eastAsia="Arial" w:hAnsi="Arial" w:cs="Arial"/>
          <w:b/>
          <w:sz w:val="24"/>
          <w:szCs w:val="24"/>
        </w:rPr>
      </w:pPr>
      <w:r w:rsidRPr="0074712B">
        <w:rPr>
          <w:rFonts w:ascii="Arial" w:eastAsia="Arial" w:hAnsi="Arial" w:cs="Arial"/>
          <w:b/>
          <w:sz w:val="24"/>
          <w:szCs w:val="24"/>
        </w:rPr>
        <w:t>Integraci</w:t>
      </w:r>
      <w:r w:rsidRPr="0074712B">
        <w:rPr>
          <w:rFonts w:ascii="Arial" w:eastAsia="Arial" w:hAnsi="Arial" w:cs="Arial" w:hint="eastAsia"/>
          <w:b/>
          <w:sz w:val="24"/>
          <w:szCs w:val="24"/>
        </w:rPr>
        <w:t>ó</w:t>
      </w:r>
      <w:r w:rsidRPr="0074712B">
        <w:rPr>
          <w:rFonts w:ascii="Arial" w:eastAsia="Arial" w:hAnsi="Arial" w:cs="Arial"/>
          <w:b/>
          <w:sz w:val="24"/>
          <w:szCs w:val="24"/>
        </w:rPr>
        <w:t>n de una comisi</w:t>
      </w:r>
      <w:r w:rsidRPr="0074712B">
        <w:rPr>
          <w:rFonts w:ascii="Arial" w:eastAsia="Arial" w:hAnsi="Arial" w:cs="Arial" w:hint="eastAsia"/>
          <w:b/>
          <w:sz w:val="24"/>
          <w:szCs w:val="24"/>
        </w:rPr>
        <w:t>ó</w:t>
      </w:r>
      <w:r w:rsidRPr="0074712B">
        <w:rPr>
          <w:rFonts w:ascii="Arial" w:eastAsia="Arial" w:hAnsi="Arial" w:cs="Arial"/>
          <w:b/>
          <w:sz w:val="24"/>
          <w:szCs w:val="24"/>
        </w:rPr>
        <w:t xml:space="preserve">n que elabore una propuesta de reforma integral del </w:t>
      </w:r>
      <w:r w:rsidRPr="0074712B">
        <w:rPr>
          <w:rFonts w:ascii="Arial" w:eastAsia="Arial" w:hAnsi="Arial" w:cs="Arial" w:hint="eastAsia"/>
          <w:b/>
          <w:sz w:val="24"/>
          <w:szCs w:val="24"/>
        </w:rPr>
        <w:t>“</w:t>
      </w:r>
      <w:r w:rsidRPr="0074712B">
        <w:rPr>
          <w:rFonts w:ascii="Arial" w:eastAsia="Arial" w:hAnsi="Arial" w:cs="Arial"/>
          <w:b/>
          <w:sz w:val="24"/>
          <w:szCs w:val="24"/>
        </w:rPr>
        <w:t>Reglamento para el Reconocimiento de Cr</w:t>
      </w:r>
      <w:r w:rsidRPr="0074712B">
        <w:rPr>
          <w:rFonts w:ascii="Arial" w:eastAsia="Arial" w:hAnsi="Arial" w:cs="Arial" w:hint="eastAsia"/>
          <w:b/>
          <w:sz w:val="24"/>
          <w:szCs w:val="24"/>
        </w:rPr>
        <w:t>é</w:t>
      </w:r>
      <w:r w:rsidRPr="0074712B">
        <w:rPr>
          <w:rFonts w:ascii="Arial" w:eastAsia="Arial" w:hAnsi="Arial" w:cs="Arial"/>
          <w:b/>
          <w:sz w:val="24"/>
          <w:szCs w:val="24"/>
        </w:rPr>
        <w:t>ditos Acad</w:t>
      </w:r>
      <w:r w:rsidRPr="0074712B">
        <w:rPr>
          <w:rFonts w:ascii="Arial" w:eastAsia="Arial" w:hAnsi="Arial" w:cs="Arial" w:hint="eastAsia"/>
          <w:b/>
          <w:sz w:val="24"/>
          <w:szCs w:val="24"/>
        </w:rPr>
        <w:t>é</w:t>
      </w:r>
      <w:r w:rsidRPr="0074712B">
        <w:rPr>
          <w:rFonts w:ascii="Arial" w:eastAsia="Arial" w:hAnsi="Arial" w:cs="Arial"/>
          <w:b/>
          <w:sz w:val="24"/>
          <w:szCs w:val="24"/>
        </w:rPr>
        <w:t>micos y T</w:t>
      </w:r>
      <w:r w:rsidRPr="0074712B">
        <w:rPr>
          <w:rFonts w:ascii="Arial" w:eastAsia="Arial" w:hAnsi="Arial" w:cs="Arial" w:hint="eastAsia"/>
          <w:b/>
          <w:sz w:val="24"/>
          <w:szCs w:val="24"/>
        </w:rPr>
        <w:t>í</w:t>
      </w:r>
      <w:r w:rsidRPr="0074712B">
        <w:rPr>
          <w:rFonts w:ascii="Arial" w:eastAsia="Arial" w:hAnsi="Arial" w:cs="Arial"/>
          <w:b/>
          <w:sz w:val="24"/>
          <w:szCs w:val="24"/>
        </w:rPr>
        <w:t>tulos Profesionales</w:t>
      </w:r>
      <w:r w:rsidRPr="0074712B">
        <w:rPr>
          <w:rFonts w:ascii="Arial" w:eastAsia="Arial" w:hAnsi="Arial" w:cs="Arial" w:hint="eastAsia"/>
          <w:b/>
          <w:sz w:val="24"/>
          <w:szCs w:val="24"/>
        </w:rPr>
        <w:t>”</w:t>
      </w:r>
    </w:p>
    <w:p w:rsidR="007E3CC2" w:rsidRDefault="007E3CC2" w:rsidP="007E3CC2">
      <w:pPr>
        <w:pStyle w:val="Prrafodelista"/>
        <w:spacing w:line="240" w:lineRule="auto"/>
        <w:ind w:left="0"/>
        <w:jc w:val="both"/>
        <w:rPr>
          <w:rFonts w:ascii="Arial" w:eastAsia="Arial" w:hAnsi="Arial" w:cs="Arial"/>
          <w:b/>
          <w:sz w:val="24"/>
          <w:szCs w:val="24"/>
        </w:rPr>
      </w:pPr>
    </w:p>
    <w:p w:rsidR="00F471DC" w:rsidRDefault="00F471DC" w:rsidP="00F471DC">
      <w:pPr>
        <w:pStyle w:val="Prrafodelista"/>
        <w:ind w:left="360"/>
        <w:rPr>
          <w:rFonts w:ascii="Arial" w:eastAsia="Arial" w:hAnsi="Arial" w:cs="Arial"/>
          <w:b/>
          <w:sz w:val="24"/>
          <w:szCs w:val="24"/>
        </w:rPr>
      </w:pPr>
    </w:p>
    <w:p w:rsidR="007E3CC2" w:rsidRDefault="007E3CC2" w:rsidP="00F471DC">
      <w:pPr>
        <w:pStyle w:val="Prrafodelista"/>
        <w:ind w:left="360"/>
        <w:rPr>
          <w:rFonts w:ascii="Arial" w:eastAsia="Arial" w:hAnsi="Arial" w:cs="Arial"/>
          <w:sz w:val="24"/>
          <w:szCs w:val="24"/>
        </w:rPr>
      </w:pPr>
      <w:r>
        <w:rPr>
          <w:rFonts w:ascii="Arial" w:eastAsia="Arial" w:hAnsi="Arial" w:cs="Arial"/>
          <w:sz w:val="24"/>
          <w:szCs w:val="24"/>
        </w:rPr>
        <w:t xml:space="preserve">El señor Luis Gerardo Meza comenta la propuesta. </w:t>
      </w:r>
    </w:p>
    <w:p w:rsidR="007E3CC2" w:rsidRDefault="007E3CC2" w:rsidP="00F471DC">
      <w:pPr>
        <w:pStyle w:val="Prrafodelista"/>
        <w:ind w:left="360"/>
        <w:rPr>
          <w:rFonts w:ascii="Arial" w:eastAsia="Arial" w:hAnsi="Arial" w:cs="Arial"/>
          <w:sz w:val="24"/>
          <w:szCs w:val="24"/>
        </w:rPr>
      </w:pPr>
    </w:p>
    <w:p w:rsidR="007E3CC2" w:rsidRDefault="007E3CC2" w:rsidP="00540657">
      <w:pPr>
        <w:pStyle w:val="Prrafodelista"/>
        <w:ind w:left="360"/>
        <w:rPr>
          <w:rFonts w:ascii="Arial" w:eastAsia="Arial" w:hAnsi="Arial" w:cs="Arial"/>
          <w:sz w:val="24"/>
          <w:szCs w:val="24"/>
        </w:rPr>
      </w:pPr>
      <w:r>
        <w:rPr>
          <w:rFonts w:ascii="Arial" w:eastAsia="Arial" w:hAnsi="Arial" w:cs="Arial"/>
          <w:sz w:val="24"/>
          <w:szCs w:val="24"/>
        </w:rPr>
        <w:t>Se analiza y modifica l</w:t>
      </w:r>
      <w:r w:rsidR="00540657">
        <w:rPr>
          <w:rFonts w:ascii="Arial" w:eastAsia="Arial" w:hAnsi="Arial" w:cs="Arial"/>
          <w:sz w:val="24"/>
          <w:szCs w:val="24"/>
        </w:rPr>
        <w:t xml:space="preserve">a propuesta, </w:t>
      </w:r>
      <w:r>
        <w:rPr>
          <w:rFonts w:ascii="Arial" w:eastAsia="Arial" w:hAnsi="Arial" w:cs="Arial"/>
          <w:sz w:val="24"/>
          <w:szCs w:val="24"/>
        </w:rPr>
        <w:t>se dispone elevarla al pleno.</w:t>
      </w:r>
    </w:p>
    <w:p w:rsidR="00540657" w:rsidRPr="00540657" w:rsidRDefault="00540657" w:rsidP="00540657">
      <w:pPr>
        <w:pStyle w:val="Prrafodelista"/>
        <w:ind w:left="360"/>
        <w:rPr>
          <w:rFonts w:ascii="Arial" w:eastAsia="Arial" w:hAnsi="Arial" w:cs="Arial"/>
          <w:sz w:val="24"/>
          <w:szCs w:val="24"/>
        </w:rPr>
      </w:pPr>
    </w:p>
    <w:p w:rsidR="0074712B" w:rsidRDefault="0074712B" w:rsidP="0074712B">
      <w:pPr>
        <w:pStyle w:val="Prrafodelista"/>
        <w:numPr>
          <w:ilvl w:val="0"/>
          <w:numId w:val="3"/>
        </w:numPr>
        <w:rPr>
          <w:rFonts w:ascii="Arial" w:eastAsia="Arial" w:hAnsi="Arial" w:cs="Arial"/>
          <w:b/>
          <w:sz w:val="24"/>
          <w:szCs w:val="24"/>
        </w:rPr>
      </w:pPr>
      <w:r w:rsidRPr="0074712B">
        <w:rPr>
          <w:rFonts w:ascii="Arial" w:eastAsia="Arial" w:hAnsi="Arial" w:cs="Arial"/>
          <w:b/>
          <w:sz w:val="24"/>
          <w:szCs w:val="24"/>
        </w:rPr>
        <w:t>Homologaci</w:t>
      </w:r>
      <w:r w:rsidRPr="0074712B">
        <w:rPr>
          <w:rFonts w:ascii="Arial" w:eastAsia="Arial" w:hAnsi="Arial" w:cs="Arial" w:hint="eastAsia"/>
          <w:b/>
          <w:sz w:val="24"/>
          <w:szCs w:val="24"/>
        </w:rPr>
        <w:t>ó</w:t>
      </w:r>
      <w:r w:rsidRPr="0074712B">
        <w:rPr>
          <w:rFonts w:ascii="Arial" w:eastAsia="Arial" w:hAnsi="Arial" w:cs="Arial"/>
          <w:b/>
          <w:sz w:val="24"/>
          <w:szCs w:val="24"/>
        </w:rPr>
        <w:t>n de unidades</w:t>
      </w:r>
    </w:p>
    <w:p w:rsidR="00F471DC" w:rsidRDefault="00F471DC" w:rsidP="00F471DC">
      <w:pPr>
        <w:pStyle w:val="Prrafodelista"/>
        <w:ind w:left="360"/>
        <w:rPr>
          <w:rFonts w:ascii="Arial" w:eastAsia="Arial" w:hAnsi="Arial" w:cs="Arial"/>
          <w:b/>
          <w:sz w:val="24"/>
          <w:szCs w:val="24"/>
        </w:rPr>
      </w:pPr>
    </w:p>
    <w:p w:rsidR="00540657" w:rsidRDefault="00540657" w:rsidP="00540657">
      <w:pPr>
        <w:pStyle w:val="Prrafodelista"/>
        <w:ind w:left="360"/>
        <w:rPr>
          <w:rFonts w:ascii="Arial" w:eastAsia="Arial" w:hAnsi="Arial" w:cs="Arial"/>
          <w:sz w:val="24"/>
          <w:szCs w:val="24"/>
        </w:rPr>
      </w:pPr>
      <w:r>
        <w:rPr>
          <w:rFonts w:ascii="Arial" w:eastAsia="Arial" w:hAnsi="Arial" w:cs="Arial"/>
          <w:sz w:val="24"/>
          <w:szCs w:val="24"/>
        </w:rPr>
        <w:t xml:space="preserve">Se </w:t>
      </w:r>
      <w:r w:rsidR="00BE76BD">
        <w:rPr>
          <w:rFonts w:ascii="Arial" w:eastAsia="Arial" w:hAnsi="Arial" w:cs="Arial"/>
          <w:sz w:val="24"/>
          <w:szCs w:val="24"/>
        </w:rPr>
        <w:t>analiza la</w:t>
      </w:r>
      <w:r>
        <w:rPr>
          <w:rFonts w:ascii="Arial" w:eastAsia="Arial" w:hAnsi="Arial" w:cs="Arial"/>
          <w:sz w:val="24"/>
          <w:szCs w:val="24"/>
        </w:rPr>
        <w:t xml:space="preserve"> propuesta. </w:t>
      </w:r>
    </w:p>
    <w:p w:rsidR="00540657" w:rsidRDefault="00540657" w:rsidP="00540657">
      <w:pPr>
        <w:pStyle w:val="Prrafodelista"/>
        <w:ind w:left="360"/>
        <w:rPr>
          <w:rFonts w:ascii="Arial" w:eastAsia="Arial" w:hAnsi="Arial" w:cs="Arial"/>
          <w:b/>
          <w:sz w:val="24"/>
          <w:szCs w:val="24"/>
        </w:rPr>
      </w:pPr>
    </w:p>
    <w:p w:rsidR="00CD58CF" w:rsidRDefault="00CD58CF" w:rsidP="00F471DC">
      <w:pPr>
        <w:pStyle w:val="Prrafodelista"/>
        <w:ind w:left="360"/>
        <w:rPr>
          <w:rFonts w:ascii="Arial" w:eastAsia="Arial" w:hAnsi="Arial" w:cs="Arial"/>
          <w:sz w:val="24"/>
          <w:szCs w:val="24"/>
        </w:rPr>
      </w:pPr>
      <w:r w:rsidRPr="00CD58CF">
        <w:rPr>
          <w:rFonts w:ascii="Arial" w:eastAsia="Arial" w:hAnsi="Arial" w:cs="Arial"/>
          <w:sz w:val="24"/>
          <w:szCs w:val="24"/>
        </w:rPr>
        <w:t xml:space="preserve">El señor Luis Gerardo Meza comenta que </w:t>
      </w:r>
      <w:r w:rsidR="00BE76BD">
        <w:rPr>
          <w:rFonts w:ascii="Arial" w:eastAsia="Arial" w:hAnsi="Arial" w:cs="Arial"/>
          <w:sz w:val="24"/>
          <w:szCs w:val="24"/>
        </w:rPr>
        <w:t xml:space="preserve">se lleve una parte, por lo menos las que están en el primer cuadro </w:t>
      </w:r>
    </w:p>
    <w:p w:rsidR="00CD58CF" w:rsidRDefault="00CD58CF" w:rsidP="00F471DC">
      <w:pPr>
        <w:pStyle w:val="Prrafodelista"/>
        <w:ind w:left="360"/>
        <w:rPr>
          <w:rFonts w:ascii="Arial" w:eastAsia="Arial" w:hAnsi="Arial" w:cs="Arial"/>
          <w:sz w:val="24"/>
          <w:szCs w:val="24"/>
        </w:rPr>
      </w:pPr>
    </w:p>
    <w:p w:rsidR="00CD58CF" w:rsidRDefault="00CD58CF" w:rsidP="00F471DC">
      <w:pPr>
        <w:pStyle w:val="Prrafodelista"/>
        <w:ind w:left="360"/>
        <w:rPr>
          <w:rFonts w:ascii="Arial" w:eastAsia="Arial" w:hAnsi="Arial" w:cs="Arial"/>
          <w:sz w:val="24"/>
          <w:szCs w:val="24"/>
        </w:rPr>
      </w:pPr>
      <w:r>
        <w:rPr>
          <w:rFonts w:ascii="Arial" w:eastAsia="Arial" w:hAnsi="Arial" w:cs="Arial"/>
          <w:sz w:val="24"/>
          <w:szCs w:val="24"/>
        </w:rPr>
        <w:t xml:space="preserve">El señor Luis Alexander indica que las del primer cuadro y decirles que las administrativas </w:t>
      </w:r>
      <w:r w:rsidR="00BE76BD">
        <w:rPr>
          <w:rFonts w:ascii="Arial" w:eastAsia="Arial" w:hAnsi="Arial" w:cs="Arial"/>
          <w:sz w:val="24"/>
          <w:szCs w:val="24"/>
        </w:rPr>
        <w:t>tienen que hacer estudio.</w:t>
      </w:r>
    </w:p>
    <w:p w:rsidR="00BE76BD" w:rsidRDefault="00BE76BD" w:rsidP="00F471DC">
      <w:pPr>
        <w:pStyle w:val="Prrafodelista"/>
        <w:ind w:left="360"/>
        <w:rPr>
          <w:rFonts w:ascii="Arial" w:eastAsia="Arial" w:hAnsi="Arial" w:cs="Arial"/>
          <w:sz w:val="24"/>
          <w:szCs w:val="24"/>
        </w:rPr>
      </w:pPr>
    </w:p>
    <w:p w:rsidR="00BE76BD" w:rsidRDefault="00BE76BD" w:rsidP="00BE76BD">
      <w:pPr>
        <w:pStyle w:val="Prrafodelista"/>
        <w:ind w:left="360"/>
        <w:rPr>
          <w:rFonts w:ascii="Arial" w:eastAsia="Arial" w:hAnsi="Arial" w:cs="Arial"/>
          <w:sz w:val="24"/>
          <w:szCs w:val="24"/>
        </w:rPr>
      </w:pPr>
      <w:r w:rsidRPr="00CD58CF">
        <w:rPr>
          <w:rFonts w:ascii="Arial" w:eastAsia="Arial" w:hAnsi="Arial" w:cs="Arial"/>
          <w:sz w:val="24"/>
          <w:szCs w:val="24"/>
        </w:rPr>
        <w:t xml:space="preserve">El </w:t>
      </w:r>
      <w:r>
        <w:rPr>
          <w:rFonts w:ascii="Arial" w:eastAsia="Arial" w:hAnsi="Arial" w:cs="Arial"/>
          <w:sz w:val="24"/>
          <w:szCs w:val="24"/>
        </w:rPr>
        <w:t>señor Luis Gerardo Meza agrega que las de posgrado hay que ver si hay que hacer algún cambio en el reglamento.</w:t>
      </w:r>
    </w:p>
    <w:p w:rsidR="00BE76BD" w:rsidRDefault="00BE76BD" w:rsidP="00BE76BD">
      <w:pPr>
        <w:pStyle w:val="Prrafodelista"/>
        <w:ind w:left="360"/>
        <w:rPr>
          <w:rFonts w:ascii="Arial" w:eastAsia="Arial" w:hAnsi="Arial" w:cs="Arial"/>
          <w:sz w:val="24"/>
          <w:szCs w:val="24"/>
        </w:rPr>
      </w:pPr>
    </w:p>
    <w:p w:rsidR="00CD58CF" w:rsidRPr="00BE76BD" w:rsidRDefault="00BE76BD" w:rsidP="00BE76BD">
      <w:pPr>
        <w:pStyle w:val="Prrafodelista"/>
        <w:ind w:left="360"/>
        <w:rPr>
          <w:rFonts w:ascii="Arial" w:eastAsia="Arial" w:hAnsi="Arial" w:cs="Arial"/>
          <w:sz w:val="24"/>
          <w:szCs w:val="24"/>
        </w:rPr>
      </w:pPr>
      <w:r>
        <w:rPr>
          <w:rFonts w:ascii="Arial" w:eastAsia="Arial" w:hAnsi="Arial" w:cs="Arial"/>
          <w:sz w:val="24"/>
          <w:szCs w:val="24"/>
        </w:rPr>
        <w:t xml:space="preserve">Se modifica la propuesta y se propone elevar al pleno. </w:t>
      </w:r>
    </w:p>
    <w:p w:rsidR="00F471DC" w:rsidRPr="0074712B" w:rsidRDefault="00F471DC" w:rsidP="00F471DC">
      <w:pPr>
        <w:pStyle w:val="Prrafodelista"/>
        <w:ind w:left="360"/>
        <w:rPr>
          <w:rFonts w:ascii="Arial" w:eastAsia="Arial" w:hAnsi="Arial" w:cs="Arial"/>
          <w:b/>
          <w:sz w:val="24"/>
          <w:szCs w:val="24"/>
        </w:rPr>
      </w:pPr>
    </w:p>
    <w:p w:rsidR="0074712B" w:rsidRDefault="0074712B" w:rsidP="00226080">
      <w:pPr>
        <w:pStyle w:val="Prrafodelista"/>
        <w:numPr>
          <w:ilvl w:val="0"/>
          <w:numId w:val="3"/>
        </w:numPr>
        <w:jc w:val="both"/>
        <w:rPr>
          <w:rFonts w:ascii="Arial" w:eastAsia="Arial" w:hAnsi="Arial" w:cs="Arial"/>
          <w:b/>
          <w:sz w:val="24"/>
          <w:szCs w:val="24"/>
        </w:rPr>
      </w:pPr>
      <w:r w:rsidRPr="0074712B">
        <w:rPr>
          <w:rFonts w:ascii="Arial" w:eastAsia="Arial" w:hAnsi="Arial" w:cs="Arial"/>
          <w:b/>
          <w:sz w:val="24"/>
          <w:szCs w:val="24"/>
        </w:rPr>
        <w:t>Atenci</w:t>
      </w:r>
      <w:r w:rsidRPr="0074712B">
        <w:rPr>
          <w:rFonts w:ascii="Arial" w:eastAsia="Arial" w:hAnsi="Arial" w:cs="Arial" w:hint="eastAsia"/>
          <w:b/>
          <w:sz w:val="24"/>
          <w:szCs w:val="24"/>
        </w:rPr>
        <w:t>ó</w:t>
      </w:r>
      <w:r w:rsidRPr="0074712B">
        <w:rPr>
          <w:rFonts w:ascii="Arial" w:eastAsia="Arial" w:hAnsi="Arial" w:cs="Arial"/>
          <w:b/>
          <w:sz w:val="24"/>
          <w:szCs w:val="24"/>
        </w:rPr>
        <w:t>n del oficio EIPI-182-2018 sobre la matr</w:t>
      </w:r>
      <w:r w:rsidRPr="0074712B">
        <w:rPr>
          <w:rFonts w:ascii="Arial" w:eastAsia="Arial" w:hAnsi="Arial" w:cs="Arial" w:hint="eastAsia"/>
          <w:b/>
          <w:sz w:val="24"/>
          <w:szCs w:val="24"/>
        </w:rPr>
        <w:t>í</w:t>
      </w:r>
      <w:r w:rsidRPr="0074712B">
        <w:rPr>
          <w:rFonts w:ascii="Arial" w:eastAsia="Arial" w:hAnsi="Arial" w:cs="Arial"/>
          <w:b/>
          <w:sz w:val="24"/>
          <w:szCs w:val="24"/>
        </w:rPr>
        <w:t>cula de los estudiantes del programa de Bachillerato en Ingenier</w:t>
      </w:r>
      <w:r w:rsidRPr="0074712B">
        <w:rPr>
          <w:rFonts w:ascii="Arial" w:eastAsia="Arial" w:hAnsi="Arial" w:cs="Arial" w:hint="eastAsia"/>
          <w:b/>
          <w:sz w:val="24"/>
          <w:szCs w:val="24"/>
        </w:rPr>
        <w:t>í</w:t>
      </w:r>
      <w:r w:rsidRPr="0074712B">
        <w:rPr>
          <w:rFonts w:ascii="Arial" w:eastAsia="Arial" w:hAnsi="Arial" w:cs="Arial"/>
          <w:b/>
          <w:sz w:val="24"/>
          <w:szCs w:val="24"/>
        </w:rPr>
        <w:t>a en Producci</w:t>
      </w:r>
      <w:r w:rsidRPr="0074712B">
        <w:rPr>
          <w:rFonts w:ascii="Arial" w:eastAsia="Arial" w:hAnsi="Arial" w:cs="Arial" w:hint="eastAsia"/>
          <w:b/>
          <w:sz w:val="24"/>
          <w:szCs w:val="24"/>
        </w:rPr>
        <w:t>ó</w:t>
      </w:r>
      <w:r w:rsidRPr="0074712B">
        <w:rPr>
          <w:rFonts w:ascii="Arial" w:eastAsia="Arial" w:hAnsi="Arial" w:cs="Arial"/>
          <w:b/>
          <w:sz w:val="24"/>
          <w:szCs w:val="24"/>
        </w:rPr>
        <w:t>n Industrial del Centro Acad</w:t>
      </w:r>
      <w:r w:rsidRPr="0074712B">
        <w:rPr>
          <w:rFonts w:ascii="Arial" w:eastAsia="Arial" w:hAnsi="Arial" w:cs="Arial" w:hint="eastAsia"/>
          <w:b/>
          <w:sz w:val="24"/>
          <w:szCs w:val="24"/>
        </w:rPr>
        <w:t>é</w:t>
      </w:r>
      <w:r w:rsidRPr="0074712B">
        <w:rPr>
          <w:rFonts w:ascii="Arial" w:eastAsia="Arial" w:hAnsi="Arial" w:cs="Arial"/>
          <w:b/>
          <w:sz w:val="24"/>
          <w:szCs w:val="24"/>
        </w:rPr>
        <w:t>mico de Lim</w:t>
      </w:r>
      <w:r w:rsidRPr="0074712B">
        <w:rPr>
          <w:rFonts w:ascii="Arial" w:eastAsia="Arial" w:hAnsi="Arial" w:cs="Arial" w:hint="eastAsia"/>
          <w:b/>
          <w:sz w:val="24"/>
          <w:szCs w:val="24"/>
        </w:rPr>
        <w:t>ó</w:t>
      </w:r>
      <w:r w:rsidRPr="0074712B">
        <w:rPr>
          <w:rFonts w:ascii="Arial" w:eastAsia="Arial" w:hAnsi="Arial" w:cs="Arial"/>
          <w:b/>
          <w:sz w:val="24"/>
          <w:szCs w:val="24"/>
        </w:rPr>
        <w:t>n, en los cursos del programa de Licenciatura en Ingenier</w:t>
      </w:r>
      <w:r w:rsidRPr="0074712B">
        <w:rPr>
          <w:rFonts w:ascii="Arial" w:eastAsia="Arial" w:hAnsi="Arial" w:cs="Arial" w:hint="eastAsia"/>
          <w:b/>
          <w:sz w:val="24"/>
          <w:szCs w:val="24"/>
        </w:rPr>
        <w:t>í</w:t>
      </w:r>
      <w:r w:rsidRPr="0074712B">
        <w:rPr>
          <w:rFonts w:ascii="Arial" w:eastAsia="Arial" w:hAnsi="Arial" w:cs="Arial"/>
          <w:b/>
          <w:sz w:val="24"/>
          <w:szCs w:val="24"/>
        </w:rPr>
        <w:t>a en Producci</w:t>
      </w:r>
      <w:r w:rsidRPr="0074712B">
        <w:rPr>
          <w:rFonts w:ascii="Arial" w:eastAsia="Arial" w:hAnsi="Arial" w:cs="Arial" w:hint="eastAsia"/>
          <w:b/>
          <w:sz w:val="24"/>
          <w:szCs w:val="24"/>
        </w:rPr>
        <w:t>ó</w:t>
      </w:r>
      <w:r w:rsidRPr="0074712B">
        <w:rPr>
          <w:rFonts w:ascii="Arial" w:eastAsia="Arial" w:hAnsi="Arial" w:cs="Arial"/>
          <w:b/>
          <w:sz w:val="24"/>
          <w:szCs w:val="24"/>
        </w:rPr>
        <w:t>n Industrial.</w:t>
      </w:r>
    </w:p>
    <w:p w:rsidR="00F471DC" w:rsidRDefault="00F471DC" w:rsidP="00F471DC">
      <w:pPr>
        <w:pStyle w:val="Prrafodelista"/>
        <w:ind w:left="360"/>
        <w:rPr>
          <w:rFonts w:ascii="Arial" w:eastAsia="Arial" w:hAnsi="Arial" w:cs="Arial"/>
          <w:b/>
          <w:sz w:val="24"/>
          <w:szCs w:val="24"/>
        </w:rPr>
      </w:pPr>
    </w:p>
    <w:p w:rsidR="00F471DC" w:rsidRPr="00DD5DF6" w:rsidRDefault="00DD5DF6" w:rsidP="00F471DC">
      <w:pPr>
        <w:pStyle w:val="Prrafodelista"/>
        <w:ind w:left="360"/>
        <w:rPr>
          <w:rFonts w:ascii="Arial" w:eastAsia="Arial" w:hAnsi="Arial" w:cs="Arial"/>
          <w:sz w:val="24"/>
          <w:szCs w:val="24"/>
        </w:rPr>
      </w:pPr>
      <w:r w:rsidRPr="00DD5DF6">
        <w:rPr>
          <w:rFonts w:ascii="Arial" w:eastAsia="Arial" w:hAnsi="Arial" w:cs="Arial"/>
          <w:sz w:val="24"/>
          <w:szCs w:val="24"/>
        </w:rPr>
        <w:t>La señora María Estrada comenta que el señor Luis Paulino dijo que iba hablar con los estudiantes de Lim</w:t>
      </w:r>
      <w:r>
        <w:rPr>
          <w:rFonts w:ascii="Arial" w:eastAsia="Arial" w:hAnsi="Arial" w:cs="Arial"/>
          <w:sz w:val="24"/>
          <w:szCs w:val="24"/>
        </w:rPr>
        <w:t>ón.</w:t>
      </w:r>
    </w:p>
    <w:p w:rsidR="00F471DC" w:rsidRPr="00DD5DF6" w:rsidRDefault="00F471DC" w:rsidP="00F471DC">
      <w:pPr>
        <w:pStyle w:val="Prrafodelista"/>
        <w:ind w:left="360"/>
        <w:rPr>
          <w:rFonts w:ascii="Arial" w:eastAsia="Arial" w:hAnsi="Arial" w:cs="Arial"/>
          <w:sz w:val="24"/>
          <w:szCs w:val="24"/>
        </w:rPr>
      </w:pPr>
    </w:p>
    <w:p w:rsidR="00DD5DF6" w:rsidRPr="00AB4B61" w:rsidRDefault="004A620F" w:rsidP="002308E1">
      <w:pPr>
        <w:pStyle w:val="Prrafodelista"/>
        <w:numPr>
          <w:ilvl w:val="0"/>
          <w:numId w:val="3"/>
        </w:numPr>
        <w:rPr>
          <w:rFonts w:ascii="Arial" w:eastAsia="Arial" w:hAnsi="Arial" w:cs="Arial"/>
          <w:b/>
          <w:sz w:val="24"/>
          <w:szCs w:val="24"/>
        </w:rPr>
      </w:pPr>
      <w:r w:rsidRPr="0074712B">
        <w:rPr>
          <w:rFonts w:ascii="Arial" w:hAnsi="Arial" w:cs="Arial"/>
          <w:b/>
          <w:bCs/>
          <w:sz w:val="24"/>
          <w:szCs w:val="24"/>
        </w:rPr>
        <w:t>Varios</w:t>
      </w:r>
    </w:p>
    <w:p w:rsidR="00AB4B61" w:rsidRPr="002308E1" w:rsidRDefault="00AB4B61" w:rsidP="00AB4B61">
      <w:pPr>
        <w:pStyle w:val="Prrafodelista"/>
        <w:ind w:left="360"/>
        <w:rPr>
          <w:rFonts w:ascii="Arial" w:eastAsia="Arial" w:hAnsi="Arial" w:cs="Arial"/>
          <w:b/>
          <w:sz w:val="24"/>
          <w:szCs w:val="24"/>
        </w:rPr>
      </w:pPr>
    </w:p>
    <w:p w:rsidR="00DD5DF6" w:rsidRDefault="00DD5DF6" w:rsidP="00AB4B61">
      <w:pPr>
        <w:pStyle w:val="Prrafodelista"/>
        <w:ind w:left="360"/>
        <w:jc w:val="both"/>
        <w:rPr>
          <w:rFonts w:ascii="Arial" w:hAnsi="Arial" w:cs="Arial"/>
          <w:bCs/>
          <w:sz w:val="24"/>
          <w:szCs w:val="24"/>
        </w:rPr>
      </w:pPr>
      <w:r w:rsidRPr="00AB4B61">
        <w:rPr>
          <w:rFonts w:ascii="Arial" w:eastAsia="Arial" w:hAnsi="Arial" w:cs="Arial"/>
          <w:sz w:val="24"/>
          <w:szCs w:val="24"/>
        </w:rPr>
        <w:t>La</w:t>
      </w:r>
      <w:r w:rsidRPr="00AB4B61">
        <w:rPr>
          <w:rFonts w:ascii="Arial" w:hAnsi="Arial" w:cs="Arial"/>
          <w:bCs/>
          <w:sz w:val="24"/>
          <w:szCs w:val="24"/>
        </w:rPr>
        <w:t xml:space="preserve"> señora María Estrada solicita a</w:t>
      </w:r>
      <w:r w:rsidR="002308E1" w:rsidRPr="00AB4B61">
        <w:rPr>
          <w:rFonts w:ascii="Arial" w:hAnsi="Arial" w:cs="Arial"/>
          <w:bCs/>
          <w:sz w:val="24"/>
          <w:szCs w:val="24"/>
        </w:rPr>
        <w:t>l señor</w:t>
      </w:r>
      <w:r w:rsidRPr="00AB4B61">
        <w:rPr>
          <w:rFonts w:ascii="Arial" w:hAnsi="Arial" w:cs="Arial"/>
          <w:bCs/>
          <w:sz w:val="24"/>
          <w:szCs w:val="24"/>
        </w:rPr>
        <w:t xml:space="preserve"> Henry Alfaro que indague sobre las residencias en San Carlos, ya que</w:t>
      </w:r>
      <w:r w:rsidR="002308E1" w:rsidRPr="00AB4B61">
        <w:rPr>
          <w:rFonts w:ascii="Arial" w:hAnsi="Arial" w:cs="Arial"/>
          <w:bCs/>
          <w:sz w:val="24"/>
          <w:szCs w:val="24"/>
        </w:rPr>
        <w:t xml:space="preserve"> le comentaron que ahora</w:t>
      </w:r>
      <w:r w:rsidRPr="00AB4B61">
        <w:rPr>
          <w:rFonts w:ascii="Arial" w:hAnsi="Arial" w:cs="Arial"/>
          <w:bCs/>
          <w:sz w:val="24"/>
          <w:szCs w:val="24"/>
        </w:rPr>
        <w:t xml:space="preserve"> hay menos uso de las instalaciones por motivo de la administración.</w:t>
      </w:r>
    </w:p>
    <w:p w:rsidR="00AB4B61" w:rsidRDefault="00AB4B61" w:rsidP="00AB4B61">
      <w:pPr>
        <w:pStyle w:val="Prrafodelista"/>
        <w:ind w:left="360"/>
        <w:jc w:val="both"/>
        <w:rPr>
          <w:rFonts w:ascii="Arial" w:hAnsi="Arial" w:cs="Arial"/>
          <w:bCs/>
          <w:sz w:val="24"/>
          <w:szCs w:val="24"/>
        </w:rPr>
      </w:pPr>
    </w:p>
    <w:p w:rsidR="00D50DAF" w:rsidRDefault="00AB4B61" w:rsidP="00D50DAF">
      <w:pPr>
        <w:pStyle w:val="Prrafodelista"/>
        <w:ind w:left="360"/>
        <w:jc w:val="both"/>
        <w:rPr>
          <w:rFonts w:ascii="Arial" w:hAnsi="Arial" w:cs="Arial"/>
          <w:bCs/>
          <w:sz w:val="24"/>
          <w:szCs w:val="24"/>
        </w:rPr>
      </w:pPr>
      <w:r w:rsidRPr="00AB4B61">
        <w:rPr>
          <w:rFonts w:ascii="Arial" w:eastAsia="Arial" w:hAnsi="Arial" w:cs="Arial"/>
          <w:sz w:val="24"/>
          <w:szCs w:val="24"/>
        </w:rPr>
        <w:t>La</w:t>
      </w:r>
      <w:r w:rsidRPr="00AB4B61">
        <w:rPr>
          <w:rFonts w:ascii="Arial" w:hAnsi="Arial" w:cs="Arial"/>
          <w:bCs/>
          <w:sz w:val="24"/>
          <w:szCs w:val="24"/>
        </w:rPr>
        <w:t xml:space="preserve"> señora María Estrada</w:t>
      </w:r>
      <w:r>
        <w:rPr>
          <w:rFonts w:ascii="Arial" w:hAnsi="Arial" w:cs="Arial"/>
          <w:bCs/>
          <w:sz w:val="24"/>
          <w:szCs w:val="24"/>
        </w:rPr>
        <w:t xml:space="preserve"> indica que el viernes varios sacaron vacaciones por lo que no hay Comisión la otra semana. </w:t>
      </w:r>
    </w:p>
    <w:p w:rsidR="00D50DAF" w:rsidRPr="00D50DAF" w:rsidRDefault="00D50DAF" w:rsidP="00D50DAF">
      <w:pPr>
        <w:pStyle w:val="Prrafodelista"/>
        <w:ind w:left="360"/>
        <w:jc w:val="both"/>
        <w:rPr>
          <w:rFonts w:ascii="Arial" w:hAnsi="Arial" w:cs="Arial"/>
          <w:bCs/>
          <w:sz w:val="24"/>
          <w:szCs w:val="24"/>
        </w:rPr>
      </w:pPr>
    </w:p>
    <w:p w:rsidR="00D50DAF" w:rsidRDefault="00D50DAF" w:rsidP="00D50DAF">
      <w:pPr>
        <w:pStyle w:val="Prrafodelista"/>
        <w:ind w:left="360"/>
        <w:jc w:val="both"/>
        <w:rPr>
          <w:rFonts w:ascii="Arial" w:hAnsi="Arial" w:cs="Arial"/>
          <w:bCs/>
          <w:sz w:val="24"/>
          <w:szCs w:val="24"/>
        </w:rPr>
      </w:pPr>
      <w:r>
        <w:rPr>
          <w:rFonts w:ascii="Arial" w:hAnsi="Arial" w:cs="Arial"/>
          <w:bCs/>
          <w:sz w:val="24"/>
          <w:szCs w:val="24"/>
        </w:rPr>
        <w:t xml:space="preserve">El señor Luis Alexander </w:t>
      </w:r>
      <w:r w:rsidR="00394D97">
        <w:rPr>
          <w:rFonts w:ascii="Arial" w:hAnsi="Arial" w:cs="Arial"/>
          <w:bCs/>
          <w:sz w:val="24"/>
          <w:szCs w:val="24"/>
        </w:rPr>
        <w:t xml:space="preserve">Calvo </w:t>
      </w:r>
      <w:r>
        <w:rPr>
          <w:rFonts w:ascii="Arial" w:hAnsi="Arial" w:cs="Arial"/>
          <w:bCs/>
          <w:sz w:val="24"/>
          <w:szCs w:val="24"/>
        </w:rPr>
        <w:t>sugiere que se asignen temas.</w:t>
      </w:r>
    </w:p>
    <w:p w:rsidR="003F36D7" w:rsidRDefault="003F36D7" w:rsidP="00D50DAF">
      <w:pPr>
        <w:pStyle w:val="Prrafodelista"/>
        <w:ind w:left="360"/>
        <w:jc w:val="both"/>
        <w:rPr>
          <w:rFonts w:ascii="Arial" w:hAnsi="Arial" w:cs="Arial"/>
          <w:bCs/>
          <w:sz w:val="24"/>
          <w:szCs w:val="24"/>
        </w:rPr>
      </w:pPr>
      <w:r>
        <w:rPr>
          <w:rFonts w:ascii="Arial" w:hAnsi="Arial" w:cs="Arial"/>
          <w:bCs/>
          <w:sz w:val="24"/>
          <w:szCs w:val="24"/>
        </w:rPr>
        <w:t xml:space="preserve">La señora María Estrada le solicita al señor Luis Alexander Calvo que ayude formando la propuesta de solicitar a la administración. </w:t>
      </w:r>
      <w:r w:rsidR="00F13249">
        <w:rPr>
          <w:rFonts w:ascii="Arial" w:hAnsi="Arial" w:cs="Arial"/>
          <w:bCs/>
          <w:sz w:val="24"/>
          <w:szCs w:val="24"/>
        </w:rPr>
        <w:t xml:space="preserve">Externa su </w:t>
      </w:r>
      <w:r w:rsidR="000F02B7">
        <w:rPr>
          <w:rFonts w:ascii="Arial" w:hAnsi="Arial" w:cs="Arial"/>
          <w:bCs/>
          <w:sz w:val="24"/>
          <w:szCs w:val="24"/>
        </w:rPr>
        <w:t>preocupación</w:t>
      </w:r>
      <w:r w:rsidR="00F13249">
        <w:rPr>
          <w:rFonts w:ascii="Arial" w:hAnsi="Arial" w:cs="Arial"/>
          <w:bCs/>
          <w:sz w:val="24"/>
          <w:szCs w:val="24"/>
        </w:rPr>
        <w:t xml:space="preserve"> sobre el tema de las plazas</w:t>
      </w:r>
      <w:r w:rsidR="000F02B7">
        <w:rPr>
          <w:rFonts w:ascii="Arial" w:hAnsi="Arial" w:cs="Arial"/>
          <w:bCs/>
          <w:sz w:val="24"/>
          <w:szCs w:val="24"/>
        </w:rPr>
        <w:t xml:space="preserve"> ya que se debe ser consistente con el proceder en el marco de la situación financiera nacional</w:t>
      </w:r>
      <w:r w:rsidR="00F13249">
        <w:rPr>
          <w:rFonts w:ascii="Arial" w:hAnsi="Arial" w:cs="Arial"/>
          <w:bCs/>
          <w:sz w:val="24"/>
          <w:szCs w:val="24"/>
        </w:rPr>
        <w:t>.</w:t>
      </w:r>
    </w:p>
    <w:p w:rsidR="00F13249" w:rsidRDefault="00F13249" w:rsidP="00D50DAF">
      <w:pPr>
        <w:pStyle w:val="Prrafodelista"/>
        <w:ind w:left="360"/>
        <w:jc w:val="both"/>
        <w:rPr>
          <w:rFonts w:ascii="Arial" w:hAnsi="Arial" w:cs="Arial"/>
          <w:bCs/>
          <w:sz w:val="24"/>
          <w:szCs w:val="24"/>
        </w:rPr>
      </w:pPr>
      <w:bookmarkStart w:id="0" w:name="_GoBack"/>
      <w:bookmarkEnd w:id="0"/>
    </w:p>
    <w:p w:rsidR="00070E30" w:rsidRDefault="00070E30" w:rsidP="00070E30">
      <w:pPr>
        <w:jc w:val="both"/>
        <w:rPr>
          <w:rFonts w:ascii="Arial" w:eastAsia="Arial" w:hAnsi="Arial" w:cs="Arial"/>
          <w:b w:val="0"/>
          <w:sz w:val="24"/>
          <w:szCs w:val="24"/>
        </w:rPr>
      </w:pPr>
      <w:r>
        <w:rPr>
          <w:rFonts w:ascii="Arial" w:eastAsia="Arial" w:hAnsi="Arial" w:cs="Arial"/>
          <w:b w:val="0"/>
          <w:sz w:val="24"/>
          <w:szCs w:val="24"/>
        </w:rPr>
        <w:t xml:space="preserve">Firma: </w:t>
      </w:r>
    </w:p>
    <w:p w:rsidR="00070E30" w:rsidRDefault="00070E30" w:rsidP="00070E30">
      <w:pPr>
        <w:jc w:val="both"/>
        <w:rPr>
          <w:rFonts w:ascii="Arial" w:hAnsi="Arial" w:cs="Arial"/>
          <w:i/>
          <w:color w:val="0066FF"/>
          <w:u w:val="single"/>
        </w:rPr>
      </w:pPr>
    </w:p>
    <w:p w:rsidR="00070E30" w:rsidRDefault="00070E30" w:rsidP="00070E30">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070E30" w:rsidRDefault="00070E30" w:rsidP="00070E30">
      <w:pPr>
        <w:jc w:val="both"/>
        <w:rPr>
          <w:rFonts w:ascii="Arial" w:eastAsia="Arial" w:hAnsi="Arial" w:cs="Arial"/>
          <w:b w:val="0"/>
          <w:sz w:val="24"/>
          <w:szCs w:val="24"/>
        </w:rPr>
      </w:pPr>
    </w:p>
    <w:p w:rsidR="00070E30" w:rsidRDefault="00070E30" w:rsidP="00070E30">
      <w:pPr>
        <w:jc w:val="both"/>
        <w:rPr>
          <w:rFonts w:ascii="Arial" w:eastAsia="Arial" w:hAnsi="Arial" w:cs="Arial"/>
          <w:b w:val="0"/>
          <w:sz w:val="24"/>
          <w:szCs w:val="24"/>
        </w:rPr>
      </w:pPr>
    </w:p>
    <w:p w:rsidR="00070E30" w:rsidRDefault="00070E30" w:rsidP="00070E30">
      <w:pPr>
        <w:jc w:val="both"/>
        <w:rPr>
          <w:rFonts w:ascii="Arial" w:eastAsia="Arial" w:hAnsi="Arial" w:cs="Arial"/>
          <w:b w:val="0"/>
          <w:sz w:val="24"/>
          <w:szCs w:val="24"/>
        </w:rPr>
      </w:pPr>
    </w:p>
    <w:p w:rsidR="00070E30" w:rsidRDefault="00070E30" w:rsidP="00070E30">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070E30" w:rsidRDefault="00070E30" w:rsidP="00070E30">
      <w:pPr>
        <w:jc w:val="both"/>
        <w:rPr>
          <w:rFonts w:ascii="Arial" w:hAnsi="Arial" w:cs="Arial"/>
          <w:i/>
          <w:color w:val="0066FF"/>
          <w:u w:val="single"/>
        </w:rPr>
      </w:pPr>
    </w:p>
    <w:p w:rsidR="003F36D7" w:rsidRDefault="003F36D7" w:rsidP="00070E30">
      <w:pPr>
        <w:jc w:val="both"/>
        <w:rPr>
          <w:rFonts w:ascii="Arial" w:hAnsi="Arial" w:cs="Arial"/>
          <w:bCs/>
          <w:sz w:val="24"/>
          <w:szCs w:val="24"/>
        </w:rPr>
      </w:pPr>
    </w:p>
    <w:p w:rsidR="00070E30" w:rsidRDefault="00070E30" w:rsidP="00070E30">
      <w:pPr>
        <w:jc w:val="both"/>
        <w:rPr>
          <w:rFonts w:ascii="Arial" w:hAnsi="Arial" w:cs="Arial"/>
          <w:bCs/>
          <w:sz w:val="24"/>
          <w:szCs w:val="24"/>
        </w:rPr>
      </w:pPr>
    </w:p>
    <w:p w:rsidR="00070E30" w:rsidRDefault="00070E30" w:rsidP="00070E30">
      <w:pPr>
        <w:jc w:val="both"/>
        <w:rPr>
          <w:rFonts w:ascii="Arial" w:hAnsi="Arial" w:cs="Arial"/>
          <w:bCs/>
          <w:sz w:val="24"/>
          <w:szCs w:val="24"/>
        </w:rPr>
      </w:pPr>
    </w:p>
    <w:p w:rsidR="00070E30" w:rsidRPr="00070E30" w:rsidRDefault="00070E30" w:rsidP="00070E30">
      <w:pPr>
        <w:jc w:val="both"/>
        <w:rPr>
          <w:rFonts w:ascii="Arial" w:hAnsi="Arial" w:cs="Arial"/>
          <w:bCs/>
          <w:sz w:val="24"/>
          <w:szCs w:val="24"/>
        </w:rPr>
      </w:pPr>
    </w:p>
    <w:p w:rsidR="002332FE" w:rsidRPr="00B46E8B" w:rsidRDefault="002332FE"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857542">
        <w:rPr>
          <w:rFonts w:ascii="Arial" w:hAnsi="Arial" w:cs="Arial"/>
          <w:sz w:val="24"/>
          <w:szCs w:val="24"/>
        </w:rPr>
        <w:t xml:space="preserve">Finaliza la reunión al ser las </w:t>
      </w:r>
      <w:r w:rsidR="00C06512" w:rsidRPr="00857542">
        <w:rPr>
          <w:rFonts w:ascii="Arial" w:hAnsi="Arial" w:cs="Arial"/>
          <w:sz w:val="24"/>
          <w:szCs w:val="24"/>
        </w:rPr>
        <w:t>12</w:t>
      </w:r>
      <w:r w:rsidR="00B46E8B" w:rsidRPr="00857542">
        <w:rPr>
          <w:rFonts w:ascii="Arial" w:hAnsi="Arial" w:cs="Arial"/>
          <w:sz w:val="24"/>
          <w:szCs w:val="24"/>
        </w:rPr>
        <w:t>:</w:t>
      </w:r>
      <w:r w:rsidR="00F13249">
        <w:rPr>
          <w:rFonts w:ascii="Arial" w:hAnsi="Arial" w:cs="Arial"/>
          <w:sz w:val="24"/>
          <w:szCs w:val="24"/>
        </w:rPr>
        <w:t>2</w:t>
      </w:r>
      <w:r w:rsidR="00857542" w:rsidRPr="00857542">
        <w:rPr>
          <w:rFonts w:ascii="Arial" w:hAnsi="Arial" w:cs="Arial"/>
          <w:sz w:val="24"/>
          <w:szCs w:val="24"/>
        </w:rPr>
        <w:t xml:space="preserve">5 </w:t>
      </w:r>
      <w:r w:rsidR="00C06512" w:rsidRPr="00857542">
        <w:rPr>
          <w:rFonts w:ascii="Arial" w:hAnsi="Arial" w:cs="Arial"/>
          <w:sz w:val="24"/>
          <w:szCs w:val="24"/>
        </w:rPr>
        <w:t>p</w:t>
      </w:r>
      <w:r w:rsidRPr="00857542">
        <w:rPr>
          <w:rFonts w:ascii="Arial" w:hAnsi="Arial" w:cs="Arial"/>
          <w:sz w:val="24"/>
          <w:szCs w:val="24"/>
        </w:rPr>
        <w:t>.</w:t>
      </w:r>
      <w:r w:rsidR="00F76823" w:rsidRPr="00857542">
        <w:rPr>
          <w:rFonts w:ascii="Arial" w:hAnsi="Arial" w:cs="Arial"/>
          <w:sz w:val="24"/>
          <w:szCs w:val="24"/>
        </w:rPr>
        <w:t>m</w:t>
      </w:r>
      <w:r w:rsidR="00B27445" w:rsidRPr="00857542">
        <w:rPr>
          <w:rFonts w:ascii="Arial" w:hAnsi="Arial" w:cs="Arial"/>
          <w:sz w:val="24"/>
          <w:szCs w:val="24"/>
        </w:rPr>
        <w:t>.</w:t>
      </w:r>
    </w:p>
    <w:p w:rsidR="00336E94" w:rsidRPr="002C6292" w:rsidRDefault="00544F09" w:rsidP="003A5101">
      <w:pPr>
        <w:rPr>
          <w:rFonts w:ascii="Arial" w:hAnsi="Arial" w:cs="Arial"/>
          <w:b w:val="0"/>
          <w:sz w:val="16"/>
          <w:szCs w:val="16"/>
        </w:rPr>
      </w:pPr>
      <w:proofErr w:type="spellStart"/>
      <w:r w:rsidRPr="002C6292">
        <w:rPr>
          <w:rFonts w:ascii="Arial" w:hAnsi="Arial" w:cs="Arial"/>
          <w:b w:val="0"/>
          <w:sz w:val="16"/>
          <w:szCs w:val="16"/>
        </w:rPr>
        <w:t>zrc</w:t>
      </w:r>
      <w:proofErr w:type="spellEnd"/>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8F" w:rsidRDefault="0062438F">
      <w:r>
        <w:separator/>
      </w:r>
    </w:p>
  </w:endnote>
  <w:endnote w:type="continuationSeparator" w:id="0">
    <w:p w:rsidR="0062438F" w:rsidRDefault="006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8F" w:rsidRDefault="0062438F">
      <w:r>
        <w:separator/>
      </w:r>
    </w:p>
  </w:footnote>
  <w:footnote w:type="continuationSeparator" w:id="0">
    <w:p w:rsidR="0062438F" w:rsidRDefault="0062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AD0024">
      <w:rPr>
        <w:rFonts w:ascii="Lucida Handwriting" w:hAnsi="Lucida Handwriting"/>
        <w:sz w:val="16"/>
        <w:szCs w:val="16"/>
      </w:rPr>
      <w:t>93</w:t>
    </w:r>
    <w:r w:rsidR="008A7F86">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7D1E16">
      <w:rPr>
        <w:rFonts w:ascii="Lucida Handwriting" w:hAnsi="Lucida Handwriting"/>
        <w:noProof/>
        <w:sz w:val="16"/>
        <w:szCs w:val="16"/>
      </w:rPr>
      <w:t>6</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A4F786E"/>
    <w:multiLevelType w:val="hybridMultilevel"/>
    <w:tmpl w:val="B4D26408"/>
    <w:lvl w:ilvl="0" w:tplc="284C5AB0">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EE382C"/>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5"/>
  </w:num>
  <w:num w:numId="3">
    <w:abstractNumId w:val="7"/>
  </w:num>
  <w:num w:numId="4">
    <w:abstractNumId w:val="6"/>
  </w:num>
  <w:num w:numId="5">
    <w:abstractNumId w:val="9"/>
  </w:num>
  <w:num w:numId="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7EB"/>
    <w:rsid w:val="000128A6"/>
    <w:rsid w:val="00012C23"/>
    <w:rsid w:val="00012D1F"/>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0E30"/>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EB3"/>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2B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057"/>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84E"/>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51"/>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657"/>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639"/>
    <w:rsid w:val="005B4868"/>
    <w:rsid w:val="005B48FB"/>
    <w:rsid w:val="005B4925"/>
    <w:rsid w:val="005B4978"/>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799"/>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38F"/>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610"/>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700"/>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E16"/>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304"/>
    <w:rsid w:val="00842366"/>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ED"/>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A06"/>
    <w:rsid w:val="009A0C80"/>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3FC"/>
    <w:rsid w:val="00AE78E4"/>
    <w:rsid w:val="00AE792F"/>
    <w:rsid w:val="00AE7ADB"/>
    <w:rsid w:val="00AE7BEB"/>
    <w:rsid w:val="00AE7C27"/>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53"/>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13F"/>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7B3"/>
    <w:rsid w:val="00C748BD"/>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DB"/>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987"/>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CC18E"/>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42472640">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7907-9430-4F6D-8EC5-6CC5E4DC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2381</Words>
  <Characters>12261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14613</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5</cp:revision>
  <cp:lastPrinted>2018-08-07T19:20:00Z</cp:lastPrinted>
  <dcterms:created xsi:type="dcterms:W3CDTF">2018-07-23T21:11:00Z</dcterms:created>
  <dcterms:modified xsi:type="dcterms:W3CDTF">2018-08-07T19:27:00Z</dcterms:modified>
</cp:coreProperties>
</file>