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0B4780" w:rsidP="003A5101">
      <w:pPr>
        <w:widowControl w:val="0"/>
        <w:tabs>
          <w:tab w:val="left" w:pos="3495"/>
        </w:tabs>
        <w:suppressAutoHyphens/>
        <w:autoSpaceDE w:val="0"/>
        <w:autoSpaceDN w:val="0"/>
        <w:adjustRightInd w:val="0"/>
        <w:ind w:right="-120"/>
        <w:rPr>
          <w:rFonts w:ascii="Arial" w:hAnsi="Arial" w:cs="Arial"/>
          <w:b w:val="0"/>
          <w:sz w:val="24"/>
          <w:szCs w:val="24"/>
        </w:rPr>
      </w:pPr>
      <w:r>
        <w:rPr>
          <w:rFonts w:ascii="Arial" w:hAnsi="Arial" w:cs="Arial"/>
          <w:bCs/>
          <w:sz w:val="24"/>
          <w:szCs w:val="24"/>
        </w:rPr>
        <w:t xml:space="preserve">Reunión </w:t>
      </w:r>
      <w:r w:rsidR="004A6408">
        <w:rPr>
          <w:rFonts w:ascii="Arial" w:hAnsi="Arial" w:cs="Arial"/>
          <w:bCs/>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E9373F">
        <w:rPr>
          <w:rFonts w:ascii="Arial" w:hAnsi="Arial" w:cs="Arial"/>
          <w:b w:val="0"/>
          <w:bCs/>
          <w:sz w:val="24"/>
          <w:szCs w:val="24"/>
        </w:rPr>
        <w:t>94</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E9373F">
        <w:rPr>
          <w:rFonts w:ascii="Arial" w:hAnsi="Arial" w:cs="Arial"/>
          <w:b w:val="0"/>
          <w:sz w:val="24"/>
          <w:szCs w:val="24"/>
        </w:rPr>
        <w:t>miércoles 18 de julio</w:t>
      </w:r>
      <w:r w:rsidR="00CF4FB9">
        <w:rPr>
          <w:rFonts w:ascii="Arial" w:hAnsi="Arial" w:cs="Arial"/>
          <w:b w:val="0"/>
          <w:sz w:val="24"/>
          <w:szCs w:val="24"/>
        </w:rPr>
        <w:t xml:space="preserve"> </w:t>
      </w:r>
      <w:r w:rsidR="004A6408">
        <w:rPr>
          <w:rFonts w:ascii="Arial" w:hAnsi="Arial" w:cs="Arial"/>
          <w:b w:val="0"/>
          <w:sz w:val="24"/>
          <w:szCs w:val="24"/>
        </w:rPr>
        <w:t>del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1193"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E9373F">
        <w:rPr>
          <w:rFonts w:ascii="Arial" w:hAnsi="Arial" w:cs="Arial"/>
          <w:b w:val="0"/>
          <w:bCs/>
          <w:sz w:val="24"/>
          <w:szCs w:val="24"/>
          <w:lang w:val="pt-BR"/>
        </w:rPr>
        <w:t>11</w:t>
      </w:r>
      <w:r w:rsidR="003A5101" w:rsidRPr="00430CA1">
        <w:rPr>
          <w:rFonts w:ascii="Arial" w:hAnsi="Arial" w:cs="Arial"/>
          <w:b w:val="0"/>
          <w:bCs/>
          <w:sz w:val="24"/>
          <w:szCs w:val="24"/>
          <w:lang w:val="pt-BR"/>
        </w:rPr>
        <w:t>:</w:t>
      </w:r>
      <w:r w:rsidR="00E9373F">
        <w:rPr>
          <w:rFonts w:ascii="Arial" w:hAnsi="Arial" w:cs="Arial"/>
          <w:b w:val="0"/>
          <w:bCs/>
          <w:sz w:val="24"/>
          <w:szCs w:val="24"/>
          <w:lang w:val="pt-BR"/>
        </w:rPr>
        <w:t>2</w:t>
      </w:r>
      <w:r w:rsidR="004503F7" w:rsidRPr="00430CA1">
        <w:rPr>
          <w:rFonts w:ascii="Arial" w:hAnsi="Arial" w:cs="Arial"/>
          <w:b w:val="0"/>
          <w:bCs/>
          <w:sz w:val="24"/>
          <w:szCs w:val="24"/>
          <w:lang w:val="pt-BR"/>
        </w:rPr>
        <w:t>0</w:t>
      </w:r>
      <w:r w:rsidR="003A5101" w:rsidRPr="00430CA1">
        <w:rPr>
          <w:rFonts w:ascii="Arial" w:hAnsi="Arial" w:cs="Arial"/>
          <w:b w:val="0"/>
          <w:bCs/>
          <w:sz w:val="24"/>
          <w:szCs w:val="24"/>
          <w:lang w:val="pt-BR"/>
        </w:rPr>
        <w:t xml:space="preserve"> </w:t>
      </w:r>
      <w:r w:rsidR="00666B0C" w:rsidRPr="00430CA1">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6"/>
      </w:tblGrid>
      <w:tr w:rsidR="008730A2" w:rsidRPr="007321A4" w:rsidTr="00CF4FB9">
        <w:tc>
          <w:tcPr>
            <w:tcW w:w="284"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9072" w:type="dxa"/>
          </w:tcPr>
          <w:p w:rsidR="00CF5AE6" w:rsidRPr="00B65EB6" w:rsidRDefault="004A6408" w:rsidP="00E9373F">
            <w:pPr>
              <w:jc w:val="both"/>
              <w:rPr>
                <w:rFonts w:ascii="Arial" w:hAnsi="Arial" w:cs="Arial"/>
                <w:b w:val="0"/>
                <w:bCs/>
                <w:sz w:val="24"/>
                <w:szCs w:val="24"/>
              </w:rPr>
            </w:pPr>
            <w:r w:rsidRPr="004A6408">
              <w:rPr>
                <w:rFonts w:ascii="Arial" w:hAnsi="Arial" w:cs="Arial"/>
                <w:b w:val="0"/>
                <w:sz w:val="24"/>
                <w:szCs w:val="24"/>
                <w:lang w:val="pt-BR"/>
              </w:rPr>
              <w:t>M</w:t>
            </w:r>
            <w:r w:rsidRPr="004A6408">
              <w:rPr>
                <w:rFonts w:ascii="Arial" w:hAnsi="Arial" w:cs="Arial" w:hint="eastAsia"/>
                <w:b w:val="0"/>
                <w:sz w:val="24"/>
                <w:szCs w:val="24"/>
                <w:lang w:val="pt-BR"/>
              </w:rPr>
              <w:t>á</w:t>
            </w:r>
            <w:r w:rsidRPr="004A6408">
              <w:rPr>
                <w:rFonts w:ascii="Arial" w:hAnsi="Arial" w:cs="Arial"/>
                <w:b w:val="0"/>
                <w:sz w:val="24"/>
                <w:szCs w:val="24"/>
                <w:lang w:val="pt-BR"/>
              </w:rPr>
              <w:t>ster Mar</w:t>
            </w:r>
            <w:r w:rsidRPr="004A6408">
              <w:rPr>
                <w:rFonts w:ascii="Arial" w:hAnsi="Arial" w:cs="Arial" w:hint="eastAsia"/>
                <w:b w:val="0"/>
                <w:sz w:val="24"/>
                <w:szCs w:val="24"/>
                <w:lang w:val="pt-BR"/>
              </w:rPr>
              <w:t>í</w:t>
            </w:r>
            <w:r w:rsidRPr="004A6408">
              <w:rPr>
                <w:rFonts w:ascii="Arial" w:hAnsi="Arial" w:cs="Arial"/>
                <w:b w:val="0"/>
                <w:sz w:val="24"/>
                <w:szCs w:val="24"/>
                <w:lang w:val="pt-BR"/>
              </w:rPr>
              <w:t>a Estrada S</w:t>
            </w:r>
            <w:r w:rsidRPr="004A6408">
              <w:rPr>
                <w:rFonts w:ascii="Arial" w:hAnsi="Arial" w:cs="Arial" w:hint="eastAsia"/>
                <w:b w:val="0"/>
                <w:sz w:val="24"/>
                <w:szCs w:val="24"/>
                <w:lang w:val="pt-BR"/>
              </w:rPr>
              <w:t>á</w:t>
            </w:r>
            <w:r w:rsidRPr="004A6408">
              <w:rPr>
                <w:rFonts w:ascii="Arial" w:hAnsi="Arial" w:cs="Arial"/>
                <w:b w:val="0"/>
                <w:sz w:val="24"/>
                <w:szCs w:val="24"/>
                <w:lang w:val="pt-BR"/>
              </w:rPr>
              <w:t>nchez</w:t>
            </w:r>
            <w:r>
              <w:rPr>
                <w:rFonts w:ascii="Arial" w:hAnsi="Arial" w:cs="Arial"/>
                <w:b w:val="0"/>
                <w:sz w:val="24"/>
                <w:szCs w:val="24"/>
                <w:lang w:val="pt-BR"/>
              </w:rPr>
              <w:t xml:space="preserve">, </w:t>
            </w:r>
            <w:proofErr w:type="spellStart"/>
            <w:r w:rsidR="000B4780">
              <w:rPr>
                <w:rFonts w:ascii="Arial" w:hAnsi="Arial" w:cs="Arial"/>
                <w:b w:val="0"/>
                <w:sz w:val="24"/>
                <w:szCs w:val="24"/>
                <w:lang w:val="pt-BR"/>
              </w:rPr>
              <w:t>Coordinadora</w:t>
            </w:r>
            <w:proofErr w:type="spellEnd"/>
            <w:r w:rsidR="000B4780">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D04382">
              <w:rPr>
                <w:rFonts w:ascii="Arial" w:hAnsi="Arial" w:cs="Arial"/>
                <w:b w:val="0"/>
                <w:sz w:val="24"/>
                <w:szCs w:val="24"/>
                <w:lang w:val="pt-BR"/>
              </w:rPr>
              <w:t>,</w:t>
            </w:r>
            <w:r w:rsidR="00B65EB6">
              <w:rPr>
                <w:rFonts w:ascii="Arial" w:hAnsi="Arial" w:cs="Arial"/>
                <w:b w:val="0"/>
                <w:bCs/>
                <w:sz w:val="24"/>
                <w:szCs w:val="24"/>
              </w:rPr>
              <w:t xml:space="preserve"> </w:t>
            </w:r>
            <w:r w:rsidR="00B65EB6" w:rsidRPr="00B65EB6">
              <w:rPr>
                <w:rFonts w:ascii="Arial" w:hAnsi="Arial" w:cs="Arial"/>
                <w:b w:val="0"/>
                <w:bCs/>
                <w:sz w:val="24"/>
                <w:szCs w:val="24"/>
              </w:rPr>
              <w:t>Ing. Luis Alexander Calvo Valverde</w:t>
            </w:r>
            <w:r w:rsidR="00D04382">
              <w:rPr>
                <w:rFonts w:ascii="Arial" w:hAnsi="Arial" w:cs="Arial"/>
                <w:b w:val="0"/>
                <w:bCs/>
                <w:sz w:val="24"/>
                <w:szCs w:val="24"/>
              </w:rPr>
              <w:t>,</w:t>
            </w:r>
            <w:r>
              <w:rPr>
                <w:rFonts w:ascii="Arial" w:hAnsi="Arial" w:cs="Arial"/>
                <w:b w:val="0"/>
                <w:bCs/>
                <w:sz w:val="24"/>
                <w:szCs w:val="24"/>
              </w:rPr>
              <w:t xml:space="preserve"> </w:t>
            </w:r>
            <w:r w:rsidR="00DD44E9">
              <w:t xml:space="preserve"> </w:t>
            </w:r>
            <w:r w:rsidR="000B4780" w:rsidRPr="000B4780">
              <w:rPr>
                <w:rFonts w:ascii="Arial" w:hAnsi="Arial" w:cs="Arial"/>
                <w:b w:val="0"/>
                <w:bCs/>
                <w:sz w:val="24"/>
                <w:szCs w:val="24"/>
              </w:rPr>
              <w:t>M.S.O. Miriam Brenes Cerdas</w:t>
            </w:r>
            <w:r w:rsidR="00E9373F">
              <w:rPr>
                <w:rFonts w:ascii="Arial" w:hAnsi="Arial" w:cs="Arial"/>
                <w:b w:val="0"/>
                <w:bCs/>
                <w:sz w:val="24"/>
                <w:szCs w:val="24"/>
              </w:rPr>
              <w:t xml:space="preserve">, Sr. Henry Alfaro, Máster Nelson Ortega Jiménez y el Dr. Freddy Araya Rodríguez </w:t>
            </w:r>
            <w:r w:rsidR="00FD13F6">
              <w:rPr>
                <w:rFonts w:ascii="Arial" w:hAnsi="Arial" w:cs="Arial"/>
                <w:b w:val="0"/>
                <w:bCs/>
                <w:sz w:val="24"/>
                <w:szCs w:val="24"/>
              </w:rPr>
              <w:t>.</w:t>
            </w:r>
          </w:p>
        </w:tc>
      </w:tr>
      <w:tr w:rsidR="00B65EB6" w:rsidRPr="00191DB6" w:rsidTr="00CF4FB9">
        <w:tc>
          <w:tcPr>
            <w:tcW w:w="284"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p>
        </w:tc>
        <w:tc>
          <w:tcPr>
            <w:tcW w:w="9072" w:type="dxa"/>
          </w:tcPr>
          <w:p w:rsidR="00DD44E9" w:rsidRPr="00191DB6" w:rsidRDefault="00DD44E9" w:rsidP="004A6408">
            <w:pPr>
              <w:tabs>
                <w:tab w:val="left" w:pos="1701"/>
              </w:tabs>
              <w:autoSpaceDE w:val="0"/>
              <w:autoSpaceDN w:val="0"/>
              <w:adjustRightInd w:val="0"/>
              <w:jc w:val="both"/>
              <w:rPr>
                <w:rFonts w:ascii="Arial" w:hAnsi="Arial" w:cs="Arial"/>
                <w:b w:val="0"/>
                <w:sz w:val="24"/>
                <w:szCs w:val="24"/>
                <w:lang w:val="pt-BR"/>
              </w:rPr>
            </w:pPr>
          </w:p>
        </w:tc>
      </w:tr>
    </w:tbl>
    <w:p w:rsidR="00FD13F6" w:rsidRPr="00191DB6" w:rsidRDefault="00FD13F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AE2D3F" w:rsidRDefault="00F661FD" w:rsidP="00121EA6">
      <w:pPr>
        <w:autoSpaceDE w:val="0"/>
        <w:autoSpaceDN w:val="0"/>
        <w:adjustRightInd w:val="0"/>
        <w:jc w:val="both"/>
        <w:rPr>
          <w:rFonts w:ascii="Arial" w:hAnsi="Arial" w:cs="Arial"/>
          <w:b w:val="0"/>
          <w:bCs/>
          <w:sz w:val="24"/>
          <w:szCs w:val="24"/>
        </w:rPr>
      </w:pPr>
      <w:r w:rsidRPr="004E659E">
        <w:rPr>
          <w:rFonts w:ascii="Arial" w:hAnsi="Arial" w:cs="Arial"/>
          <w:b w:val="0"/>
          <w:bCs/>
          <w:sz w:val="24"/>
          <w:szCs w:val="24"/>
        </w:rPr>
        <w:t xml:space="preserve">La señora María Estrada </w:t>
      </w:r>
      <w:r w:rsidR="008C5A1A">
        <w:rPr>
          <w:rFonts w:ascii="Arial" w:hAnsi="Arial" w:cs="Arial"/>
          <w:b w:val="0"/>
          <w:bCs/>
          <w:sz w:val="24"/>
          <w:szCs w:val="24"/>
        </w:rPr>
        <w:t xml:space="preserve">da la bienvenida a los nuevos miembros y les presenta a la señorita Ingrid White, quien da apoyo a la Comisión. Se </w:t>
      </w:r>
      <w:r w:rsidR="00AE2D3F">
        <w:rPr>
          <w:rFonts w:ascii="Arial" w:hAnsi="Arial" w:cs="Arial"/>
          <w:b w:val="0"/>
          <w:bCs/>
          <w:sz w:val="24"/>
          <w:szCs w:val="24"/>
        </w:rPr>
        <w:t xml:space="preserve">da lectura a </w:t>
      </w:r>
      <w:r w:rsidR="00CF4FB9">
        <w:rPr>
          <w:rFonts w:ascii="Arial" w:hAnsi="Arial" w:cs="Arial"/>
          <w:b w:val="0"/>
          <w:bCs/>
          <w:sz w:val="24"/>
          <w:szCs w:val="24"/>
        </w:rPr>
        <w:t>la agenda</w:t>
      </w:r>
      <w:r w:rsidR="00FD13F6">
        <w:rPr>
          <w:rFonts w:ascii="Arial" w:hAnsi="Arial" w:cs="Arial"/>
          <w:b w:val="0"/>
          <w:bCs/>
          <w:sz w:val="24"/>
          <w:szCs w:val="24"/>
        </w:rPr>
        <w:t xml:space="preserve"> y se somete</w:t>
      </w:r>
      <w:r w:rsidR="00AE2D3F">
        <w:rPr>
          <w:rFonts w:ascii="Arial" w:hAnsi="Arial" w:cs="Arial"/>
          <w:b w:val="0"/>
          <w:bCs/>
          <w:sz w:val="24"/>
          <w:szCs w:val="24"/>
        </w:rPr>
        <w:t xml:space="preserve"> a votación la agenda y se aprueba por unanimidad. </w:t>
      </w:r>
    </w:p>
    <w:p w:rsidR="00E9373F" w:rsidRPr="00E9373F" w:rsidRDefault="00E9373F" w:rsidP="00121EA6">
      <w:pPr>
        <w:rPr>
          <w:rFonts w:ascii="Arial" w:eastAsia="Arial" w:hAnsi="Arial" w:cs="Arial"/>
          <w:b w:val="0"/>
        </w:rPr>
      </w:pPr>
    </w:p>
    <w:p w:rsidR="00E9373F" w:rsidRPr="00E9373F" w:rsidRDefault="00E9373F" w:rsidP="00121EA6">
      <w:pPr>
        <w:numPr>
          <w:ilvl w:val="0"/>
          <w:numId w:val="4"/>
        </w:numPr>
        <w:pBdr>
          <w:top w:val="nil"/>
          <w:left w:val="nil"/>
          <w:bottom w:val="nil"/>
          <w:right w:val="nil"/>
          <w:between w:val="nil"/>
        </w:pBdr>
        <w:tabs>
          <w:tab w:val="left" w:pos="7230"/>
        </w:tabs>
        <w:ind w:left="426" w:hanging="425"/>
        <w:jc w:val="both"/>
        <w:rPr>
          <w:rFonts w:ascii="Arial" w:eastAsia="Arial" w:hAnsi="Arial" w:cs="Arial"/>
          <w:b w:val="0"/>
        </w:rPr>
      </w:pPr>
      <w:r w:rsidRPr="00E9373F">
        <w:rPr>
          <w:rFonts w:ascii="Arial" w:eastAsia="Arial" w:hAnsi="Arial" w:cs="Arial"/>
          <w:b w:val="0"/>
          <w:sz w:val="24"/>
          <w:szCs w:val="24"/>
        </w:rPr>
        <w:t>Aprobación de la Agenda</w:t>
      </w:r>
    </w:p>
    <w:p w:rsidR="00E9373F" w:rsidRPr="00E9373F" w:rsidRDefault="00E9373F" w:rsidP="00121EA6">
      <w:pPr>
        <w:rPr>
          <w:rFonts w:ascii="Arial" w:eastAsia="Arial" w:hAnsi="Arial" w:cs="Arial"/>
        </w:rPr>
      </w:pPr>
    </w:p>
    <w:p w:rsidR="00E9373F" w:rsidRDefault="00E9373F" w:rsidP="00121EA6">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E9373F">
        <w:rPr>
          <w:rFonts w:ascii="Arial" w:eastAsia="Arial" w:hAnsi="Arial" w:cs="Arial"/>
          <w:b w:val="0"/>
          <w:sz w:val="24"/>
          <w:szCs w:val="24"/>
        </w:rPr>
        <w:t>Bienvenida a los nuevos miembros</w:t>
      </w:r>
    </w:p>
    <w:p w:rsidR="00E9373F" w:rsidRPr="00E9373F" w:rsidRDefault="00E9373F" w:rsidP="00121EA6">
      <w:pPr>
        <w:pBdr>
          <w:top w:val="nil"/>
          <w:left w:val="nil"/>
          <w:bottom w:val="nil"/>
          <w:right w:val="nil"/>
          <w:between w:val="nil"/>
        </w:pBdr>
        <w:tabs>
          <w:tab w:val="left" w:pos="7230"/>
        </w:tabs>
        <w:jc w:val="both"/>
        <w:rPr>
          <w:rFonts w:ascii="Arial" w:eastAsia="Arial" w:hAnsi="Arial" w:cs="Arial"/>
          <w:b w:val="0"/>
          <w:sz w:val="24"/>
          <w:szCs w:val="24"/>
        </w:rPr>
      </w:pPr>
    </w:p>
    <w:p w:rsidR="002B4BF8" w:rsidRDefault="00E9373F" w:rsidP="00121EA6">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E9373F">
        <w:rPr>
          <w:rFonts w:ascii="Arial" w:eastAsia="Arial" w:hAnsi="Arial" w:cs="Arial"/>
          <w:b w:val="0"/>
          <w:sz w:val="24"/>
          <w:szCs w:val="24"/>
        </w:rPr>
        <w:t>Elección de Coordinación de la Comisión</w:t>
      </w:r>
    </w:p>
    <w:p w:rsidR="00EA2495" w:rsidRPr="00EA2495" w:rsidRDefault="00EA2495" w:rsidP="00121EA6">
      <w:pPr>
        <w:pBdr>
          <w:top w:val="nil"/>
          <w:left w:val="nil"/>
          <w:bottom w:val="nil"/>
          <w:right w:val="nil"/>
          <w:between w:val="nil"/>
        </w:pBdr>
        <w:tabs>
          <w:tab w:val="left" w:pos="7230"/>
        </w:tabs>
        <w:ind w:left="426"/>
        <w:jc w:val="both"/>
        <w:rPr>
          <w:rFonts w:ascii="Arial" w:eastAsia="Arial" w:hAnsi="Arial" w:cs="Arial"/>
          <w:b w:val="0"/>
          <w:sz w:val="24"/>
          <w:szCs w:val="24"/>
        </w:rPr>
      </w:pPr>
    </w:p>
    <w:p w:rsidR="00FA66CE" w:rsidRDefault="002B4BF8" w:rsidP="00121EA6">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2B4BF8">
        <w:rPr>
          <w:rFonts w:ascii="Arial" w:eastAsia="Arial" w:hAnsi="Arial" w:cs="Arial"/>
          <w:b w:val="0"/>
          <w:sz w:val="24"/>
          <w:szCs w:val="24"/>
        </w:rPr>
        <w:t xml:space="preserve">Correspondencia </w:t>
      </w:r>
    </w:p>
    <w:p w:rsidR="00FA66CE" w:rsidRDefault="00FA66CE" w:rsidP="00121EA6">
      <w:pPr>
        <w:pBdr>
          <w:top w:val="nil"/>
          <w:left w:val="nil"/>
          <w:bottom w:val="nil"/>
          <w:right w:val="nil"/>
          <w:between w:val="nil"/>
        </w:pBdr>
        <w:tabs>
          <w:tab w:val="left" w:pos="7230"/>
        </w:tabs>
        <w:jc w:val="both"/>
        <w:rPr>
          <w:rFonts w:ascii="Arial" w:eastAsia="Arial" w:hAnsi="Arial" w:cs="Arial"/>
          <w:b w:val="0"/>
          <w:sz w:val="24"/>
          <w:szCs w:val="24"/>
        </w:rPr>
      </w:pPr>
    </w:p>
    <w:p w:rsidR="002B4BF8" w:rsidRPr="00FA66CE" w:rsidRDefault="00FA66CE" w:rsidP="00121EA6">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E9373F">
        <w:rPr>
          <w:rFonts w:ascii="Arial" w:eastAsia="Arial" w:hAnsi="Arial" w:cs="Arial"/>
          <w:b w:val="0"/>
          <w:sz w:val="24"/>
          <w:szCs w:val="24"/>
        </w:rPr>
        <w:t>Aprobación de las minutas 591 y 592</w:t>
      </w:r>
    </w:p>
    <w:p w:rsidR="00E9373F" w:rsidRPr="00E9373F" w:rsidRDefault="00E9373F" w:rsidP="00121EA6">
      <w:pPr>
        <w:rPr>
          <w:rFonts w:ascii="Arial" w:eastAsia="Arial" w:hAnsi="Arial" w:cs="Arial"/>
          <w:sz w:val="24"/>
          <w:szCs w:val="24"/>
        </w:rPr>
      </w:pPr>
    </w:p>
    <w:p w:rsidR="00E9373F" w:rsidRPr="00E9373F" w:rsidRDefault="00E9373F" w:rsidP="00121EA6">
      <w:pPr>
        <w:numPr>
          <w:ilvl w:val="0"/>
          <w:numId w:val="4"/>
        </w:numPr>
        <w:pBdr>
          <w:top w:val="nil"/>
          <w:left w:val="nil"/>
          <w:bottom w:val="nil"/>
          <w:right w:val="nil"/>
          <w:between w:val="nil"/>
        </w:pBdr>
        <w:tabs>
          <w:tab w:val="left" w:pos="7230"/>
        </w:tabs>
        <w:ind w:left="361"/>
        <w:jc w:val="both"/>
        <w:rPr>
          <w:rFonts w:ascii="Arial" w:eastAsia="Arial" w:hAnsi="Arial" w:cs="Arial"/>
          <w:b w:val="0"/>
          <w:sz w:val="24"/>
          <w:szCs w:val="24"/>
        </w:rPr>
      </w:pPr>
      <w:r w:rsidRPr="00E9373F">
        <w:rPr>
          <w:rFonts w:ascii="Arial" w:eastAsia="Arial" w:hAnsi="Arial" w:cs="Arial"/>
          <w:b w:val="0"/>
          <w:sz w:val="24"/>
          <w:szCs w:val="24"/>
        </w:rPr>
        <w:t>Disminuci</w:t>
      </w:r>
      <w:r w:rsidRPr="00E9373F">
        <w:rPr>
          <w:rFonts w:ascii="Arial" w:eastAsia="Arial" w:hAnsi="Arial" w:cs="Arial" w:hint="eastAsia"/>
          <w:b w:val="0"/>
          <w:sz w:val="24"/>
          <w:szCs w:val="24"/>
        </w:rPr>
        <w:t>ó</w:t>
      </w:r>
      <w:r w:rsidRPr="00E9373F">
        <w:rPr>
          <w:rFonts w:ascii="Arial" w:eastAsia="Arial" w:hAnsi="Arial" w:cs="Arial"/>
          <w:b w:val="0"/>
          <w:sz w:val="24"/>
          <w:szCs w:val="24"/>
        </w:rPr>
        <w:t>n de porcentajes Fundatec para Posgrados</w:t>
      </w:r>
    </w:p>
    <w:p w:rsidR="00E9373F" w:rsidRPr="00E9373F" w:rsidRDefault="00E9373F" w:rsidP="00121EA6">
      <w:pPr>
        <w:rPr>
          <w:rFonts w:ascii="Arial" w:hAnsi="Arial" w:cs="Arial"/>
          <w:color w:val="000000" w:themeColor="text1"/>
          <w:sz w:val="24"/>
          <w:szCs w:val="24"/>
        </w:rPr>
      </w:pPr>
    </w:p>
    <w:p w:rsidR="00E9373F" w:rsidRPr="00E9373F" w:rsidRDefault="00E9373F" w:rsidP="00121EA6">
      <w:pPr>
        <w:numPr>
          <w:ilvl w:val="0"/>
          <w:numId w:val="4"/>
        </w:numPr>
        <w:pBdr>
          <w:top w:val="nil"/>
          <w:left w:val="nil"/>
          <w:bottom w:val="nil"/>
          <w:right w:val="nil"/>
          <w:between w:val="nil"/>
        </w:pBdr>
        <w:tabs>
          <w:tab w:val="left" w:pos="7230"/>
        </w:tabs>
        <w:ind w:left="361"/>
        <w:jc w:val="both"/>
        <w:rPr>
          <w:rFonts w:ascii="Arial" w:eastAsia="Arial" w:hAnsi="Arial" w:cs="Arial"/>
          <w:b w:val="0"/>
          <w:sz w:val="24"/>
          <w:szCs w:val="24"/>
        </w:rPr>
      </w:pPr>
      <w:r w:rsidRPr="00E9373F">
        <w:rPr>
          <w:rFonts w:ascii="Arial" w:hAnsi="Arial" w:cs="Arial"/>
          <w:b w:val="0"/>
          <w:color w:val="000000" w:themeColor="text1"/>
          <w:sz w:val="24"/>
          <w:szCs w:val="24"/>
        </w:rPr>
        <w:t>Respuesta a consulta planteada en el oficio RH-653-2018</w:t>
      </w:r>
    </w:p>
    <w:p w:rsidR="00E9373F" w:rsidRPr="00E9373F" w:rsidRDefault="00E9373F" w:rsidP="00121EA6">
      <w:pPr>
        <w:rPr>
          <w:rFonts w:ascii="Arial" w:hAnsi="Arial" w:cs="Arial"/>
          <w:color w:val="000000" w:themeColor="text1"/>
          <w:sz w:val="24"/>
          <w:szCs w:val="24"/>
        </w:rPr>
      </w:pPr>
    </w:p>
    <w:p w:rsidR="00E9373F" w:rsidRPr="00E9373F" w:rsidRDefault="00E9373F" w:rsidP="00121EA6">
      <w:pPr>
        <w:numPr>
          <w:ilvl w:val="0"/>
          <w:numId w:val="4"/>
        </w:numPr>
        <w:pBdr>
          <w:top w:val="nil"/>
          <w:left w:val="nil"/>
          <w:bottom w:val="nil"/>
          <w:right w:val="nil"/>
          <w:between w:val="nil"/>
        </w:pBdr>
        <w:tabs>
          <w:tab w:val="left" w:pos="7230"/>
        </w:tabs>
        <w:ind w:left="361"/>
        <w:jc w:val="both"/>
        <w:rPr>
          <w:rFonts w:ascii="Arial" w:hAnsi="Arial" w:cs="Arial"/>
          <w:b w:val="0"/>
          <w:color w:val="000000" w:themeColor="text1"/>
          <w:sz w:val="24"/>
          <w:szCs w:val="24"/>
        </w:rPr>
      </w:pPr>
      <w:r w:rsidRPr="00E9373F">
        <w:rPr>
          <w:rFonts w:ascii="Arial" w:hAnsi="Arial" w:cs="Arial"/>
          <w:b w:val="0"/>
          <w:color w:val="000000" w:themeColor="text1"/>
          <w:sz w:val="24"/>
          <w:szCs w:val="24"/>
        </w:rPr>
        <w:t>Proyecto Piloto “Semestre Propedéutico” en la Sede Regional San Carlos</w:t>
      </w:r>
    </w:p>
    <w:p w:rsidR="00E9373F" w:rsidRPr="00E9373F" w:rsidRDefault="00E9373F" w:rsidP="00121EA6">
      <w:pPr>
        <w:rPr>
          <w:rFonts w:ascii="Arial" w:hAnsi="Arial" w:cs="Arial"/>
          <w:color w:val="000000" w:themeColor="text1"/>
          <w:sz w:val="24"/>
          <w:szCs w:val="24"/>
        </w:rPr>
      </w:pPr>
    </w:p>
    <w:p w:rsidR="00E9373F" w:rsidRPr="00E9373F" w:rsidRDefault="00E9373F" w:rsidP="00121EA6">
      <w:pPr>
        <w:numPr>
          <w:ilvl w:val="0"/>
          <w:numId w:val="4"/>
        </w:numPr>
        <w:pBdr>
          <w:top w:val="nil"/>
          <w:left w:val="nil"/>
          <w:bottom w:val="nil"/>
          <w:right w:val="nil"/>
          <w:between w:val="nil"/>
        </w:pBdr>
        <w:tabs>
          <w:tab w:val="left" w:pos="7230"/>
        </w:tabs>
        <w:ind w:left="361"/>
        <w:jc w:val="both"/>
        <w:rPr>
          <w:rFonts w:ascii="Arial" w:eastAsia="Arial" w:hAnsi="Arial" w:cs="Arial"/>
          <w:b w:val="0"/>
          <w:sz w:val="24"/>
          <w:szCs w:val="24"/>
        </w:rPr>
      </w:pPr>
      <w:r w:rsidRPr="00E9373F">
        <w:rPr>
          <w:rFonts w:ascii="Arial" w:hAnsi="Arial" w:cs="Arial"/>
          <w:b w:val="0"/>
          <w:color w:val="000000" w:themeColor="text1"/>
          <w:sz w:val="24"/>
          <w:szCs w:val="24"/>
        </w:rPr>
        <w:t>Homologación de las unidades de posgrado creadas por el Consejo Institucional, que no cuentan con una categorización</w:t>
      </w:r>
    </w:p>
    <w:p w:rsidR="00E9373F" w:rsidRPr="00E9373F" w:rsidRDefault="00E9373F" w:rsidP="00121EA6">
      <w:pPr>
        <w:rPr>
          <w:rFonts w:ascii="Arial" w:eastAsia="Arial" w:hAnsi="Arial" w:cs="Arial"/>
          <w:sz w:val="24"/>
          <w:szCs w:val="24"/>
        </w:rPr>
      </w:pPr>
    </w:p>
    <w:p w:rsidR="00E9373F" w:rsidRPr="00E9373F" w:rsidRDefault="00E9373F" w:rsidP="00121EA6">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hAnsi="Arial" w:cs="Arial"/>
          <w:bCs/>
          <w:i/>
          <w:iCs/>
          <w:color w:val="000000" w:themeColor="text1"/>
        </w:rPr>
      </w:pPr>
      <w:r w:rsidRPr="00E9373F">
        <w:rPr>
          <w:rFonts w:ascii="Arial" w:hAnsi="Arial" w:cs="Arial"/>
          <w:color w:val="000000" w:themeColor="text1"/>
          <w:sz w:val="24"/>
          <w:szCs w:val="24"/>
        </w:rPr>
        <w:t>Homologación para clasificar las unidades administrativas que no cuentan con una categorización</w:t>
      </w:r>
      <w:r w:rsidRPr="00E9373F">
        <w:rPr>
          <w:rFonts w:ascii="Arial" w:hAnsi="Arial" w:cs="Arial"/>
          <w:bCs/>
          <w:i/>
          <w:iCs/>
          <w:color w:val="000000" w:themeColor="text1"/>
        </w:rPr>
        <w:t xml:space="preserve"> </w:t>
      </w:r>
    </w:p>
    <w:p w:rsidR="00E9373F" w:rsidRPr="00E9373F" w:rsidRDefault="00E9373F" w:rsidP="00121EA6">
      <w:pPr>
        <w:tabs>
          <w:tab w:val="left" w:pos="7230"/>
        </w:tabs>
        <w:ind w:left="361"/>
        <w:jc w:val="both"/>
        <w:rPr>
          <w:rFonts w:ascii="Arial" w:eastAsia="Arial" w:hAnsi="Arial" w:cs="Arial"/>
          <w:b w:val="0"/>
          <w:sz w:val="24"/>
          <w:szCs w:val="24"/>
        </w:rPr>
      </w:pPr>
    </w:p>
    <w:p w:rsidR="00E9373F" w:rsidRPr="00E9373F" w:rsidRDefault="00E9373F" w:rsidP="00121EA6">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hAnsi="Arial" w:cs="Arial"/>
          <w:bCs/>
          <w:i/>
          <w:iCs/>
          <w:color w:val="000000" w:themeColor="text1"/>
        </w:rPr>
      </w:pPr>
      <w:r w:rsidRPr="00E9373F">
        <w:rPr>
          <w:rFonts w:ascii="Arial" w:hAnsi="Arial" w:cs="Arial"/>
          <w:color w:val="000000" w:themeColor="text1"/>
          <w:sz w:val="24"/>
          <w:szCs w:val="24"/>
        </w:rPr>
        <w:lastRenderedPageBreak/>
        <w:t>Modificación de Reglamento de Creación, Modificación y Eliminación de Unidades</w:t>
      </w:r>
    </w:p>
    <w:p w:rsidR="00E9373F" w:rsidRPr="00E9373F" w:rsidRDefault="00E9373F" w:rsidP="00121EA6">
      <w:pPr>
        <w:pStyle w:val="Prrafodelista"/>
        <w:spacing w:line="240" w:lineRule="auto"/>
        <w:rPr>
          <w:rFonts w:ascii="Arial" w:hAnsi="Arial" w:cs="Arial"/>
          <w:color w:val="000000" w:themeColor="text1"/>
        </w:rPr>
      </w:pPr>
    </w:p>
    <w:p w:rsidR="00E9373F" w:rsidRPr="00E9373F" w:rsidRDefault="00E9373F" w:rsidP="00121EA6">
      <w:pPr>
        <w:pStyle w:val="Prrafodelista"/>
        <w:numPr>
          <w:ilvl w:val="0"/>
          <w:numId w:val="4"/>
        </w:numPr>
        <w:pBdr>
          <w:top w:val="nil"/>
          <w:left w:val="nil"/>
          <w:bottom w:val="nil"/>
          <w:right w:val="nil"/>
          <w:between w:val="nil"/>
        </w:pBdr>
        <w:spacing w:after="0" w:line="240" w:lineRule="auto"/>
        <w:ind w:left="426" w:hanging="426"/>
        <w:contextualSpacing w:val="0"/>
        <w:jc w:val="both"/>
        <w:rPr>
          <w:rFonts w:ascii="Arial" w:hAnsi="Arial" w:cs="Arial"/>
          <w:bCs/>
          <w:i/>
          <w:iCs/>
          <w:color w:val="000000" w:themeColor="text1"/>
        </w:rPr>
      </w:pPr>
      <w:r w:rsidRPr="00E9373F">
        <w:rPr>
          <w:rFonts w:ascii="Arial" w:hAnsi="Arial" w:cs="Arial"/>
          <w:color w:val="000000" w:themeColor="text1"/>
          <w:sz w:val="24"/>
          <w:szCs w:val="24"/>
        </w:rPr>
        <w:t>Seguimiento a servicios estudiantiles de alimentación (Audiencia Humberto Villalta Solano, Vicerrector de Administración)</w:t>
      </w:r>
    </w:p>
    <w:p w:rsidR="00E9373F" w:rsidRPr="00E9373F" w:rsidRDefault="00E9373F" w:rsidP="00121EA6">
      <w:pPr>
        <w:jc w:val="both"/>
        <w:rPr>
          <w:rFonts w:ascii="Arial" w:hAnsi="Arial" w:cs="Arial"/>
          <w:bCs/>
          <w:i/>
          <w:iCs/>
          <w:color w:val="000000" w:themeColor="text1"/>
        </w:rPr>
      </w:pPr>
    </w:p>
    <w:p w:rsidR="00E9373F" w:rsidRPr="00E9373F" w:rsidRDefault="00E9373F" w:rsidP="00121EA6">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E9373F">
        <w:rPr>
          <w:rFonts w:ascii="Arial" w:eastAsia="Arial" w:hAnsi="Arial" w:cs="Arial"/>
          <w:b w:val="0"/>
          <w:sz w:val="24"/>
          <w:szCs w:val="24"/>
        </w:rPr>
        <w:t>Informe de Labores I semestre 2018</w:t>
      </w:r>
    </w:p>
    <w:p w:rsidR="00E9373F" w:rsidRPr="00E9373F" w:rsidRDefault="00E9373F" w:rsidP="00121EA6">
      <w:pPr>
        <w:rPr>
          <w:rFonts w:ascii="Arial" w:eastAsia="Arial" w:hAnsi="Arial" w:cs="Arial"/>
          <w:sz w:val="24"/>
          <w:szCs w:val="24"/>
        </w:rPr>
      </w:pPr>
    </w:p>
    <w:p w:rsidR="00E9373F" w:rsidRPr="00E9373F" w:rsidRDefault="00E9373F" w:rsidP="00121EA6">
      <w:pPr>
        <w:numPr>
          <w:ilvl w:val="0"/>
          <w:numId w:val="4"/>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E9373F">
        <w:rPr>
          <w:rFonts w:ascii="Arial" w:eastAsia="Arial" w:hAnsi="Arial" w:cs="Arial"/>
          <w:b w:val="0"/>
          <w:sz w:val="24"/>
          <w:szCs w:val="24"/>
        </w:rPr>
        <w:t>Dirección de Extensión</w:t>
      </w:r>
    </w:p>
    <w:p w:rsidR="00E9373F" w:rsidRPr="00E9373F" w:rsidRDefault="00E9373F" w:rsidP="00121EA6">
      <w:pPr>
        <w:rPr>
          <w:rFonts w:ascii="Arial" w:eastAsia="Arial" w:hAnsi="Arial" w:cs="Arial"/>
          <w:sz w:val="24"/>
          <w:szCs w:val="24"/>
        </w:rPr>
      </w:pPr>
    </w:p>
    <w:p w:rsidR="00E9373F" w:rsidRPr="00E9373F" w:rsidRDefault="00E9373F" w:rsidP="00121EA6">
      <w:pPr>
        <w:pStyle w:val="Prrafodelista"/>
        <w:numPr>
          <w:ilvl w:val="0"/>
          <w:numId w:val="4"/>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E9373F">
        <w:rPr>
          <w:rFonts w:ascii="Arial" w:eastAsia="Arial" w:hAnsi="Arial" w:cs="Arial"/>
          <w:sz w:val="24"/>
          <w:szCs w:val="24"/>
        </w:rPr>
        <w:t>Varios</w:t>
      </w:r>
    </w:p>
    <w:p w:rsidR="00E9373F" w:rsidRDefault="00E9373F" w:rsidP="00E9373F">
      <w:pPr>
        <w:rPr>
          <w:rFonts w:ascii="Arial" w:eastAsia="Arial" w:hAnsi="Arial" w:cs="Arial"/>
        </w:rPr>
      </w:pPr>
    </w:p>
    <w:p w:rsidR="00E9373F" w:rsidRPr="00E9373F" w:rsidRDefault="00E9373F" w:rsidP="00E9373F">
      <w:pPr>
        <w:rPr>
          <w:rFonts w:ascii="Arial" w:eastAsia="Arial" w:hAnsi="Arial" w:cs="Arial"/>
        </w:rPr>
      </w:pPr>
    </w:p>
    <w:p w:rsidR="00E9373F" w:rsidRDefault="00E9373F" w:rsidP="00E9373F">
      <w:pPr>
        <w:pStyle w:val="Prrafodelista"/>
        <w:numPr>
          <w:ilvl w:val="0"/>
          <w:numId w:val="3"/>
        </w:numPr>
        <w:jc w:val="both"/>
        <w:rPr>
          <w:rFonts w:ascii="Arial" w:eastAsia="Arial" w:hAnsi="Arial" w:cs="Arial"/>
          <w:b/>
          <w:sz w:val="24"/>
          <w:szCs w:val="24"/>
        </w:rPr>
      </w:pPr>
      <w:r w:rsidRPr="002B4BF8">
        <w:rPr>
          <w:rFonts w:ascii="Arial" w:eastAsia="Arial" w:hAnsi="Arial" w:cs="Arial"/>
          <w:b/>
          <w:sz w:val="24"/>
          <w:szCs w:val="24"/>
        </w:rPr>
        <w:t>Bienvenida a los nuevos miembros</w:t>
      </w:r>
    </w:p>
    <w:p w:rsidR="002B4BF8" w:rsidRDefault="002B4BF8" w:rsidP="002B4BF8">
      <w:pPr>
        <w:pStyle w:val="Prrafodelista"/>
        <w:ind w:left="360"/>
        <w:jc w:val="both"/>
        <w:rPr>
          <w:rFonts w:ascii="Arial" w:eastAsia="Arial" w:hAnsi="Arial" w:cs="Arial"/>
          <w:b/>
          <w:sz w:val="24"/>
          <w:szCs w:val="24"/>
        </w:rPr>
      </w:pPr>
    </w:p>
    <w:p w:rsidR="002B4BF8" w:rsidRDefault="00511C44" w:rsidP="00121EA6">
      <w:pPr>
        <w:pStyle w:val="Prrafodelista"/>
        <w:spacing w:line="240" w:lineRule="auto"/>
        <w:ind w:left="360"/>
        <w:jc w:val="both"/>
        <w:rPr>
          <w:rFonts w:ascii="Arial" w:eastAsia="Arial" w:hAnsi="Arial" w:cs="Arial"/>
          <w:sz w:val="24"/>
          <w:szCs w:val="24"/>
        </w:rPr>
      </w:pPr>
      <w:r w:rsidRPr="00511C44">
        <w:rPr>
          <w:rFonts w:ascii="Arial" w:eastAsia="Arial" w:hAnsi="Arial" w:cs="Arial"/>
          <w:sz w:val="24"/>
          <w:szCs w:val="24"/>
        </w:rPr>
        <w:t xml:space="preserve">La señora María Estrada da la bienvenida a los nuevos miembros y agradece su participación en la misma. </w:t>
      </w:r>
    </w:p>
    <w:p w:rsidR="00511C44" w:rsidRPr="00511C44" w:rsidRDefault="00511C44" w:rsidP="00511C44">
      <w:pPr>
        <w:pStyle w:val="Prrafodelista"/>
        <w:ind w:left="360"/>
        <w:jc w:val="both"/>
        <w:rPr>
          <w:rFonts w:ascii="Arial" w:eastAsia="Arial" w:hAnsi="Arial" w:cs="Arial"/>
          <w:sz w:val="24"/>
          <w:szCs w:val="24"/>
        </w:rPr>
      </w:pPr>
    </w:p>
    <w:p w:rsidR="002B4BF8" w:rsidRPr="002B4BF8" w:rsidRDefault="002B4BF8" w:rsidP="002B4BF8">
      <w:pPr>
        <w:pStyle w:val="Prrafodelista"/>
        <w:numPr>
          <w:ilvl w:val="0"/>
          <w:numId w:val="3"/>
        </w:numPr>
        <w:rPr>
          <w:rFonts w:ascii="Arial" w:eastAsia="Arial" w:hAnsi="Arial" w:cs="Arial"/>
          <w:b/>
          <w:sz w:val="24"/>
          <w:szCs w:val="24"/>
        </w:rPr>
      </w:pPr>
      <w:r w:rsidRPr="002B4BF8">
        <w:rPr>
          <w:rFonts w:ascii="Arial" w:eastAsia="Arial" w:hAnsi="Arial" w:cs="Arial"/>
          <w:b/>
          <w:sz w:val="24"/>
          <w:szCs w:val="24"/>
        </w:rPr>
        <w:t>Elecci</w:t>
      </w:r>
      <w:r w:rsidRPr="002B4BF8">
        <w:rPr>
          <w:rFonts w:ascii="Arial" w:eastAsia="Arial" w:hAnsi="Arial" w:cs="Arial" w:hint="eastAsia"/>
          <w:b/>
          <w:sz w:val="24"/>
          <w:szCs w:val="24"/>
        </w:rPr>
        <w:t>ó</w:t>
      </w:r>
      <w:r w:rsidRPr="002B4BF8">
        <w:rPr>
          <w:rFonts w:ascii="Arial" w:eastAsia="Arial" w:hAnsi="Arial" w:cs="Arial"/>
          <w:b/>
          <w:sz w:val="24"/>
          <w:szCs w:val="24"/>
        </w:rPr>
        <w:t>n de Coordinaci</w:t>
      </w:r>
      <w:r w:rsidRPr="002B4BF8">
        <w:rPr>
          <w:rFonts w:ascii="Arial" w:eastAsia="Arial" w:hAnsi="Arial" w:cs="Arial" w:hint="eastAsia"/>
          <w:b/>
          <w:sz w:val="24"/>
          <w:szCs w:val="24"/>
        </w:rPr>
        <w:t>ó</w:t>
      </w:r>
      <w:r w:rsidRPr="002B4BF8">
        <w:rPr>
          <w:rFonts w:ascii="Arial" w:eastAsia="Arial" w:hAnsi="Arial" w:cs="Arial"/>
          <w:b/>
          <w:sz w:val="24"/>
          <w:szCs w:val="24"/>
        </w:rPr>
        <w:t>n de la Comisi</w:t>
      </w:r>
      <w:r w:rsidRPr="002B4BF8">
        <w:rPr>
          <w:rFonts w:ascii="Arial" w:eastAsia="Arial" w:hAnsi="Arial" w:cs="Arial" w:hint="eastAsia"/>
          <w:b/>
          <w:sz w:val="24"/>
          <w:szCs w:val="24"/>
        </w:rPr>
        <w:t>ó</w:t>
      </w:r>
      <w:r w:rsidRPr="002B4BF8">
        <w:rPr>
          <w:rFonts w:ascii="Arial" w:eastAsia="Arial" w:hAnsi="Arial" w:cs="Arial"/>
          <w:b/>
          <w:sz w:val="24"/>
          <w:szCs w:val="24"/>
        </w:rPr>
        <w:t>n</w:t>
      </w:r>
    </w:p>
    <w:p w:rsidR="00511C44" w:rsidRDefault="00511C44" w:rsidP="00511C44">
      <w:pPr>
        <w:pStyle w:val="Prrafodelista"/>
        <w:ind w:left="360"/>
        <w:jc w:val="both"/>
        <w:rPr>
          <w:rFonts w:ascii="Arial" w:eastAsia="Arial" w:hAnsi="Arial" w:cs="Arial"/>
          <w:sz w:val="24"/>
          <w:szCs w:val="24"/>
        </w:rPr>
      </w:pPr>
    </w:p>
    <w:p w:rsidR="002B4BF8" w:rsidRDefault="00511C44" w:rsidP="00121EA6">
      <w:pPr>
        <w:pStyle w:val="Prrafodelista"/>
        <w:spacing w:line="240" w:lineRule="auto"/>
        <w:ind w:left="360"/>
        <w:jc w:val="both"/>
        <w:rPr>
          <w:rFonts w:ascii="Arial" w:eastAsia="Arial" w:hAnsi="Arial" w:cs="Arial"/>
          <w:sz w:val="24"/>
          <w:szCs w:val="24"/>
        </w:rPr>
      </w:pPr>
      <w:r w:rsidRPr="00511C44">
        <w:rPr>
          <w:rFonts w:ascii="Arial" w:eastAsia="Arial" w:hAnsi="Arial" w:cs="Arial"/>
          <w:sz w:val="24"/>
          <w:szCs w:val="24"/>
        </w:rPr>
        <w:t>La señora María Estrada</w:t>
      </w:r>
      <w:r>
        <w:rPr>
          <w:rFonts w:ascii="Arial" w:eastAsia="Arial" w:hAnsi="Arial" w:cs="Arial"/>
          <w:sz w:val="24"/>
          <w:szCs w:val="24"/>
        </w:rPr>
        <w:t xml:space="preserve"> agradece </w:t>
      </w:r>
      <w:r w:rsidR="00EA2495">
        <w:rPr>
          <w:rFonts w:ascii="Arial" w:eastAsia="Arial" w:hAnsi="Arial" w:cs="Arial"/>
          <w:sz w:val="24"/>
          <w:szCs w:val="24"/>
        </w:rPr>
        <w:t xml:space="preserve">por </w:t>
      </w:r>
      <w:r>
        <w:rPr>
          <w:rFonts w:ascii="Arial" w:eastAsia="Arial" w:hAnsi="Arial" w:cs="Arial"/>
          <w:sz w:val="24"/>
          <w:szCs w:val="24"/>
        </w:rPr>
        <w:t>el periodo que ha sido coordinadora e indica que se debe someter a votación la elección de la coordinación.</w:t>
      </w:r>
    </w:p>
    <w:p w:rsidR="00511C44" w:rsidRDefault="00511C44" w:rsidP="00121EA6">
      <w:pPr>
        <w:pStyle w:val="Prrafodelista"/>
        <w:spacing w:line="240" w:lineRule="auto"/>
        <w:ind w:left="360"/>
        <w:jc w:val="both"/>
        <w:rPr>
          <w:rFonts w:ascii="Arial" w:eastAsia="Arial" w:hAnsi="Arial" w:cs="Arial"/>
          <w:sz w:val="24"/>
          <w:szCs w:val="24"/>
        </w:rPr>
      </w:pPr>
    </w:p>
    <w:p w:rsidR="00511C44" w:rsidRDefault="00511C44" w:rsidP="00121EA6">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propone que la señora María Estrada continúe con la coordinación, ya que ha hecho un buen trabajo y conoce muchos temas. </w:t>
      </w:r>
    </w:p>
    <w:p w:rsidR="00511C44" w:rsidRDefault="00511C44" w:rsidP="00121EA6">
      <w:pPr>
        <w:pStyle w:val="Prrafodelista"/>
        <w:spacing w:line="240" w:lineRule="auto"/>
        <w:ind w:left="360"/>
        <w:jc w:val="both"/>
        <w:rPr>
          <w:rFonts w:ascii="Arial" w:eastAsia="Arial" w:hAnsi="Arial" w:cs="Arial"/>
          <w:sz w:val="24"/>
          <w:szCs w:val="24"/>
        </w:rPr>
      </w:pPr>
    </w:p>
    <w:p w:rsidR="00511C44" w:rsidRDefault="00511C44" w:rsidP="00121EA6">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Miriam Brenes apoya lo indicado por el señor Luis Gera</w:t>
      </w:r>
      <w:r w:rsidR="00A61B95">
        <w:rPr>
          <w:rFonts w:ascii="Arial" w:eastAsia="Arial" w:hAnsi="Arial" w:cs="Arial"/>
          <w:sz w:val="24"/>
          <w:szCs w:val="24"/>
        </w:rPr>
        <w:t>r</w:t>
      </w:r>
      <w:r>
        <w:rPr>
          <w:rFonts w:ascii="Arial" w:eastAsia="Arial" w:hAnsi="Arial" w:cs="Arial"/>
          <w:sz w:val="24"/>
          <w:szCs w:val="24"/>
        </w:rPr>
        <w:t>do Meza, por la experiencia que ha adquirido.</w:t>
      </w:r>
    </w:p>
    <w:p w:rsidR="00511C44" w:rsidRDefault="00511C44" w:rsidP="00121EA6">
      <w:pPr>
        <w:pStyle w:val="Prrafodelista"/>
        <w:spacing w:line="240" w:lineRule="auto"/>
        <w:ind w:left="360"/>
        <w:jc w:val="both"/>
        <w:rPr>
          <w:rFonts w:ascii="Arial" w:eastAsia="Arial" w:hAnsi="Arial" w:cs="Arial"/>
          <w:sz w:val="24"/>
          <w:szCs w:val="24"/>
        </w:rPr>
      </w:pPr>
    </w:p>
    <w:p w:rsidR="00511C44" w:rsidRDefault="00511C44" w:rsidP="00121EA6">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Henry Alfaro apoya para que la señora María Estrada continúe con la coordinación, ya que siente que lo ha hecho de la mejor manera. </w:t>
      </w:r>
    </w:p>
    <w:p w:rsidR="00A61B95" w:rsidRDefault="00A61B95" w:rsidP="00121EA6">
      <w:pPr>
        <w:pStyle w:val="Prrafodelista"/>
        <w:spacing w:line="240" w:lineRule="auto"/>
        <w:ind w:left="360"/>
        <w:jc w:val="both"/>
        <w:rPr>
          <w:rFonts w:ascii="Arial" w:eastAsia="Arial" w:hAnsi="Arial" w:cs="Arial"/>
          <w:sz w:val="24"/>
          <w:szCs w:val="24"/>
        </w:rPr>
      </w:pPr>
    </w:p>
    <w:p w:rsidR="00A61B95" w:rsidRDefault="00A61B95" w:rsidP="00121EA6">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Se somete a votación la elección y se aprueba que la señora María Estrada continúe con la coordinación. </w:t>
      </w:r>
    </w:p>
    <w:p w:rsidR="00EA2495" w:rsidRPr="002B4BF8" w:rsidRDefault="00EA2495" w:rsidP="00121EA6">
      <w:pPr>
        <w:pStyle w:val="Prrafodelista"/>
        <w:spacing w:line="240" w:lineRule="auto"/>
        <w:ind w:left="360"/>
        <w:jc w:val="both"/>
        <w:rPr>
          <w:rFonts w:ascii="Arial" w:eastAsia="Arial" w:hAnsi="Arial" w:cs="Arial"/>
          <w:b/>
          <w:sz w:val="24"/>
          <w:szCs w:val="24"/>
        </w:rPr>
      </w:pPr>
    </w:p>
    <w:p w:rsidR="00EA2495" w:rsidRDefault="00EA2495" w:rsidP="00121EA6">
      <w:pPr>
        <w:pStyle w:val="Prrafodelista"/>
        <w:spacing w:line="240" w:lineRule="auto"/>
        <w:ind w:left="360"/>
        <w:jc w:val="both"/>
        <w:rPr>
          <w:rFonts w:ascii="Arial" w:eastAsia="Arial" w:hAnsi="Arial" w:cs="Arial"/>
          <w:sz w:val="24"/>
          <w:szCs w:val="24"/>
        </w:rPr>
      </w:pPr>
      <w:r w:rsidRPr="00EA2495">
        <w:rPr>
          <w:rFonts w:ascii="Arial" w:eastAsia="Arial" w:hAnsi="Arial" w:cs="Arial"/>
          <w:sz w:val="24"/>
          <w:szCs w:val="24"/>
        </w:rPr>
        <w:t>La se</w:t>
      </w:r>
      <w:r w:rsidRPr="00EA2495">
        <w:rPr>
          <w:rFonts w:ascii="Arial" w:eastAsia="Arial" w:hAnsi="Arial" w:cs="Arial" w:hint="eastAsia"/>
          <w:sz w:val="24"/>
          <w:szCs w:val="24"/>
        </w:rPr>
        <w:t>ñ</w:t>
      </w:r>
      <w:r w:rsidRPr="00EA2495">
        <w:rPr>
          <w:rFonts w:ascii="Arial" w:eastAsia="Arial" w:hAnsi="Arial" w:cs="Arial"/>
          <w:sz w:val="24"/>
          <w:szCs w:val="24"/>
        </w:rPr>
        <w:t>ora Mar</w:t>
      </w:r>
      <w:r w:rsidRPr="00EA2495">
        <w:rPr>
          <w:rFonts w:ascii="Arial" w:eastAsia="Arial" w:hAnsi="Arial" w:cs="Arial" w:hint="eastAsia"/>
          <w:sz w:val="24"/>
          <w:szCs w:val="24"/>
        </w:rPr>
        <w:t>í</w:t>
      </w:r>
      <w:r w:rsidRPr="00EA2495">
        <w:rPr>
          <w:rFonts w:ascii="Arial" w:eastAsia="Arial" w:hAnsi="Arial" w:cs="Arial"/>
          <w:sz w:val="24"/>
          <w:szCs w:val="24"/>
        </w:rPr>
        <w:t xml:space="preserve">a Estrada </w:t>
      </w:r>
      <w:r>
        <w:rPr>
          <w:rFonts w:ascii="Arial" w:eastAsia="Arial" w:hAnsi="Arial" w:cs="Arial"/>
          <w:sz w:val="24"/>
          <w:szCs w:val="24"/>
        </w:rPr>
        <w:t>a</w:t>
      </w:r>
      <w:r w:rsidRPr="00EA2495">
        <w:rPr>
          <w:rFonts w:ascii="Arial" w:eastAsia="Arial" w:hAnsi="Arial" w:cs="Arial"/>
          <w:sz w:val="24"/>
          <w:szCs w:val="24"/>
        </w:rPr>
        <w:t xml:space="preserve">gradece </w:t>
      </w:r>
      <w:r w:rsidR="00FA66CE">
        <w:rPr>
          <w:rFonts w:ascii="Arial" w:eastAsia="Arial" w:hAnsi="Arial" w:cs="Arial"/>
          <w:sz w:val="24"/>
          <w:szCs w:val="24"/>
        </w:rPr>
        <w:t>por la confianza.</w:t>
      </w:r>
    </w:p>
    <w:p w:rsidR="00FA66CE" w:rsidRPr="004A6408" w:rsidRDefault="00FA66CE" w:rsidP="00FA66CE">
      <w:pPr>
        <w:pStyle w:val="Prrafodelista"/>
        <w:ind w:left="360"/>
        <w:jc w:val="both"/>
        <w:rPr>
          <w:rFonts w:ascii="Arial" w:eastAsia="Arial" w:hAnsi="Arial" w:cs="Arial"/>
          <w:sz w:val="24"/>
          <w:szCs w:val="24"/>
        </w:rPr>
      </w:pPr>
    </w:p>
    <w:p w:rsidR="002332FE" w:rsidRPr="00616799" w:rsidRDefault="002332FE" w:rsidP="00616799">
      <w:pPr>
        <w:pStyle w:val="Prrafodelista"/>
        <w:numPr>
          <w:ilvl w:val="0"/>
          <w:numId w:val="3"/>
        </w:numPr>
        <w:jc w:val="both"/>
        <w:rPr>
          <w:rFonts w:ascii="Arial" w:eastAsia="Arial" w:hAnsi="Arial" w:cs="Arial"/>
          <w:b/>
          <w:sz w:val="24"/>
          <w:szCs w:val="24"/>
        </w:rPr>
      </w:pPr>
      <w:r>
        <w:rPr>
          <w:rFonts w:ascii="Arial" w:eastAsia="Arial" w:hAnsi="Arial" w:cs="Arial"/>
          <w:b/>
          <w:sz w:val="24"/>
          <w:szCs w:val="24"/>
        </w:rPr>
        <w:t xml:space="preserve">Correspondencia </w:t>
      </w:r>
      <w:r w:rsidR="001D3D86">
        <w:rPr>
          <w:rFonts w:ascii="Arial" w:eastAsia="Arial" w:hAnsi="Arial" w:cs="Arial"/>
          <w:b/>
          <w:sz w:val="24"/>
          <w:szCs w:val="24"/>
        </w:rPr>
        <w:t xml:space="preserve"> </w:t>
      </w:r>
    </w:p>
    <w:p w:rsidR="00E9373F" w:rsidRPr="00E9373F" w:rsidRDefault="00E9373F" w:rsidP="00E9373F">
      <w:pPr>
        <w:jc w:val="both"/>
        <w:rPr>
          <w:rFonts w:ascii="Arial" w:eastAsia="Cambria" w:hAnsi="Arial" w:cs="Arial"/>
          <w:i/>
          <w:color w:val="0066FF"/>
          <w:sz w:val="24"/>
          <w:szCs w:val="24"/>
          <w:u w:val="single"/>
          <w:lang w:val="es-ES_tradnl" w:eastAsia="en-US"/>
        </w:rPr>
      </w:pPr>
      <w:r w:rsidRPr="00E9373F">
        <w:rPr>
          <w:rFonts w:ascii="Arial" w:eastAsia="Cambria" w:hAnsi="Arial" w:cs="Arial"/>
          <w:i/>
          <w:color w:val="0066FF"/>
          <w:sz w:val="24"/>
          <w:szCs w:val="24"/>
          <w:u w:val="single"/>
          <w:lang w:val="es-ES_tradnl" w:eastAsia="en-US"/>
        </w:rPr>
        <w:t>CORRESPONDENCIA QUE INGRESÓ DIRECTAMENTE A LA COMISIÓN</w:t>
      </w:r>
    </w:p>
    <w:p w:rsidR="00E9373F" w:rsidRPr="00E9373F" w:rsidRDefault="00E9373F" w:rsidP="00E9373F">
      <w:pPr>
        <w:tabs>
          <w:tab w:val="left" w:pos="3321"/>
        </w:tabs>
        <w:jc w:val="both"/>
        <w:rPr>
          <w:rFonts w:ascii="Arial" w:eastAsia="Cambria" w:hAnsi="Arial" w:cs="Arial"/>
          <w:color w:val="FF0000"/>
          <w:sz w:val="24"/>
          <w:szCs w:val="24"/>
          <w:lang w:val="es-ES_tradnl" w:eastAsia="en-US"/>
        </w:rPr>
      </w:pPr>
    </w:p>
    <w:p w:rsidR="00E9373F" w:rsidRPr="00E9373F" w:rsidRDefault="00E9373F" w:rsidP="00E9373F">
      <w:pPr>
        <w:tabs>
          <w:tab w:val="left" w:pos="3321"/>
        </w:tabs>
        <w:jc w:val="both"/>
        <w:rPr>
          <w:rFonts w:ascii="Arial" w:eastAsia="Cambria" w:hAnsi="Arial" w:cs="Arial"/>
          <w:bCs/>
          <w:iCs/>
          <w:sz w:val="24"/>
          <w:szCs w:val="24"/>
          <w:lang w:val="es-ES_tradnl" w:eastAsia="en-US"/>
        </w:rPr>
      </w:pPr>
    </w:p>
    <w:p w:rsidR="00E9373F" w:rsidRPr="00E9373F" w:rsidRDefault="00E9373F" w:rsidP="00E9373F">
      <w:pPr>
        <w:tabs>
          <w:tab w:val="left" w:pos="3321"/>
        </w:tabs>
        <w:jc w:val="both"/>
        <w:rPr>
          <w:rFonts w:ascii="Arial" w:eastAsia="Cambria" w:hAnsi="Arial" w:cs="Arial"/>
          <w:color w:val="FF0000"/>
          <w:sz w:val="24"/>
          <w:szCs w:val="24"/>
        </w:rPr>
      </w:pPr>
      <w:r w:rsidRPr="00E9373F">
        <w:rPr>
          <w:rFonts w:ascii="Arial" w:eastAsia="Cambria" w:hAnsi="Arial" w:cs="Arial"/>
          <w:sz w:val="24"/>
          <w:szCs w:val="24"/>
          <w:lang w:val="es-ES_tradnl" w:eastAsia="en-US"/>
        </w:rPr>
        <w:t xml:space="preserve">ASESORÍA LEGAL-339-2018, </w:t>
      </w:r>
      <w:r w:rsidRPr="00E9373F">
        <w:rPr>
          <w:rFonts w:ascii="Arial" w:eastAsia="Cambria" w:hAnsi="Arial" w:cs="Arial"/>
          <w:b w:val="0"/>
          <w:sz w:val="24"/>
          <w:szCs w:val="24"/>
          <w:lang w:val="es-ES_tradnl" w:eastAsia="en-US"/>
        </w:rPr>
        <w:t xml:space="preserve">Memorando con fecha de recibido 28 de junio de 2018, suscrito por la M.Sc. Grettel Ortiz Álvarez, Directora Oficina de Asesoría Legal, dirigido a la Ing. María Estrada Sánchez, Coordinadora Comisión de Asuntos Académicos y Estudiantiles, con copia al Consejo Institucional, </w:t>
      </w:r>
      <w:r w:rsidRPr="00E9373F">
        <w:rPr>
          <w:rFonts w:ascii="Arial" w:eastAsia="Cambria" w:hAnsi="Arial" w:cs="Arial"/>
          <w:b w:val="0"/>
          <w:sz w:val="24"/>
          <w:szCs w:val="24"/>
          <w:u w:val="single"/>
          <w:lang w:val="es-ES_tradnl" w:eastAsia="en-US"/>
        </w:rPr>
        <w:t>en el cual se refiere a la solicitud de revisión del oficio AL-509-207 de fecha 3 de octubre del 2017, respecto a criterio legal (</w:t>
      </w:r>
      <w:r w:rsidRPr="00E9373F">
        <w:rPr>
          <w:rFonts w:ascii="Arial" w:eastAsia="Cambria" w:hAnsi="Arial" w:cs="Arial"/>
          <w:sz w:val="24"/>
          <w:szCs w:val="24"/>
          <w:lang w:val="es-ES_tradnl" w:eastAsia="en-US"/>
        </w:rPr>
        <w:t>SCI-0831-6-18)</w:t>
      </w:r>
    </w:p>
    <w:p w:rsidR="00E9373F" w:rsidRDefault="00E9373F" w:rsidP="00E9373F">
      <w:pPr>
        <w:tabs>
          <w:tab w:val="left" w:pos="3321"/>
        </w:tabs>
        <w:jc w:val="both"/>
        <w:rPr>
          <w:rFonts w:ascii="Arial" w:eastAsia="Cambria" w:hAnsi="Arial" w:cs="Arial"/>
          <w:sz w:val="24"/>
          <w:szCs w:val="24"/>
          <w:lang w:val="es-ES_tradnl" w:eastAsia="en-US"/>
        </w:rPr>
      </w:pPr>
      <w:r w:rsidRPr="00E9373F">
        <w:rPr>
          <w:rFonts w:ascii="Arial" w:eastAsia="Cambria" w:hAnsi="Arial" w:cs="Arial"/>
          <w:sz w:val="24"/>
          <w:szCs w:val="24"/>
          <w:lang w:val="es-ES_tradnl" w:eastAsia="en-US"/>
        </w:rPr>
        <w:t xml:space="preserve">Se toma nota.  </w:t>
      </w:r>
    </w:p>
    <w:p w:rsidR="00486D30" w:rsidRDefault="00486D30" w:rsidP="00E9373F">
      <w:pPr>
        <w:tabs>
          <w:tab w:val="left" w:pos="3321"/>
        </w:tabs>
        <w:jc w:val="both"/>
        <w:rPr>
          <w:rFonts w:ascii="Arial" w:eastAsia="Cambria" w:hAnsi="Arial" w:cs="Arial"/>
          <w:sz w:val="24"/>
          <w:szCs w:val="24"/>
          <w:lang w:val="es-ES_tradnl" w:eastAsia="en-US"/>
        </w:rPr>
      </w:pPr>
    </w:p>
    <w:p w:rsidR="00486D30" w:rsidRPr="009253BB" w:rsidRDefault="00FA66CE" w:rsidP="00E9373F">
      <w:pPr>
        <w:tabs>
          <w:tab w:val="left" w:pos="3321"/>
        </w:tabs>
        <w:jc w:val="both"/>
        <w:rPr>
          <w:rFonts w:ascii="Arial" w:eastAsia="Cambria" w:hAnsi="Arial" w:cs="Arial"/>
          <w:b w:val="0"/>
          <w:bCs/>
          <w:iCs/>
          <w:sz w:val="24"/>
          <w:szCs w:val="24"/>
          <w:lang w:val="es-ES_tradnl" w:eastAsia="en-US"/>
        </w:rPr>
      </w:pPr>
      <w:r w:rsidRPr="00FA66CE">
        <w:rPr>
          <w:rFonts w:ascii="Arial" w:eastAsia="Cambria" w:hAnsi="Arial" w:cs="Arial"/>
          <w:b w:val="0"/>
          <w:bCs/>
          <w:iCs/>
          <w:sz w:val="24"/>
          <w:szCs w:val="24"/>
          <w:lang w:val="es-ES_tradnl" w:eastAsia="en-US"/>
        </w:rPr>
        <w:t xml:space="preserve">Se dispone poner el tema en agenda para la próxima semana. </w:t>
      </w:r>
    </w:p>
    <w:p w:rsidR="00E9373F" w:rsidRPr="00E9373F" w:rsidRDefault="00E9373F" w:rsidP="00E9373F">
      <w:pPr>
        <w:tabs>
          <w:tab w:val="left" w:pos="3321"/>
        </w:tabs>
        <w:jc w:val="both"/>
        <w:rPr>
          <w:rFonts w:ascii="Arial" w:eastAsia="Cambria" w:hAnsi="Arial" w:cs="Arial"/>
          <w:bCs/>
          <w:iCs/>
          <w:sz w:val="24"/>
          <w:szCs w:val="24"/>
          <w:lang w:val="es-ES_tradnl" w:eastAsia="en-US"/>
        </w:rPr>
      </w:pPr>
    </w:p>
    <w:p w:rsidR="00E9373F" w:rsidRPr="00E9373F" w:rsidRDefault="00E9373F" w:rsidP="00E9373F">
      <w:pPr>
        <w:tabs>
          <w:tab w:val="left" w:pos="3321"/>
        </w:tabs>
        <w:jc w:val="both"/>
        <w:rPr>
          <w:rFonts w:ascii="Arial" w:eastAsia="Cambria" w:hAnsi="Arial" w:cs="Arial"/>
          <w:color w:val="FF0000"/>
          <w:sz w:val="24"/>
          <w:szCs w:val="24"/>
        </w:rPr>
      </w:pPr>
      <w:r w:rsidRPr="00E9373F">
        <w:rPr>
          <w:rFonts w:ascii="Arial" w:eastAsia="Cambria" w:hAnsi="Arial" w:cs="Arial"/>
          <w:sz w:val="24"/>
          <w:szCs w:val="24"/>
          <w:lang w:val="es-ES_tradnl" w:eastAsia="en-US"/>
        </w:rPr>
        <w:t xml:space="preserve">IMT-149-2018, </w:t>
      </w:r>
      <w:r w:rsidRPr="00E9373F">
        <w:rPr>
          <w:rFonts w:ascii="Arial" w:eastAsia="Cambria" w:hAnsi="Arial" w:cs="Arial"/>
          <w:b w:val="0"/>
          <w:sz w:val="24"/>
          <w:szCs w:val="24"/>
          <w:lang w:val="es-ES_tradnl" w:eastAsia="en-US"/>
        </w:rPr>
        <w:t>Memorando con fecha de recibido 29 de junio de 2018, suscrito por la Ing. María Estrada Sánchez MSc. Coordinado</w:t>
      </w:r>
      <w:r w:rsidR="00E77DAD">
        <w:rPr>
          <w:rFonts w:ascii="Arial" w:eastAsia="Cambria" w:hAnsi="Arial" w:cs="Arial"/>
          <w:b w:val="0"/>
          <w:sz w:val="24"/>
          <w:szCs w:val="24"/>
          <w:lang w:val="es-ES_tradnl" w:eastAsia="en-US"/>
        </w:rPr>
        <w:t>ra Comisión de Asuntos Académicos</w:t>
      </w:r>
      <w:r w:rsidRPr="00E9373F">
        <w:rPr>
          <w:rFonts w:ascii="Arial" w:eastAsia="Cambria" w:hAnsi="Arial" w:cs="Arial"/>
          <w:b w:val="0"/>
          <w:sz w:val="24"/>
          <w:szCs w:val="24"/>
          <w:lang w:val="es-ES_tradnl" w:eastAsia="en-US"/>
        </w:rPr>
        <w:t xml:space="preserve"> y Estudiantiles, dirigido a Dra. Carmen Elena Quirós, Directora Dirección de Posgrados y a la Ing. Maria Estrada Sánchez MSc. Coordinadora Comisión Asuntos Académicos y Estudiantiles Consejo Institucional, en</w:t>
      </w:r>
      <w:r w:rsidRPr="00E9373F">
        <w:rPr>
          <w:rFonts w:ascii="Arial" w:eastAsia="Cambria" w:hAnsi="Arial" w:cs="Arial"/>
          <w:b w:val="0"/>
          <w:sz w:val="24"/>
          <w:szCs w:val="24"/>
          <w:u w:val="single"/>
          <w:lang w:val="es-ES_tradnl" w:eastAsia="en-US"/>
        </w:rPr>
        <w:t xml:space="preserve"> el cual solicita le informen sobre el proceso de aprobación del Perfil de Maestría Académica y Maestría Profesional en Ingeniería Biomédica, propuesto y avalado en firme por el Consejo de Área Académica y Maestría Profesional en Ingeniería Biomédica (</w:t>
      </w:r>
      <w:r w:rsidRPr="00E9373F">
        <w:rPr>
          <w:rFonts w:ascii="Arial" w:eastAsia="Cambria" w:hAnsi="Arial" w:cs="Arial"/>
          <w:sz w:val="24"/>
          <w:szCs w:val="24"/>
          <w:lang w:val="es-ES_tradnl" w:eastAsia="en-US"/>
        </w:rPr>
        <w:t>SCI-0832-6-18)</w:t>
      </w:r>
    </w:p>
    <w:p w:rsidR="00E9373F" w:rsidRPr="00E9373F" w:rsidRDefault="00E9373F" w:rsidP="00E9373F">
      <w:pPr>
        <w:tabs>
          <w:tab w:val="left" w:pos="3321"/>
        </w:tabs>
        <w:jc w:val="both"/>
        <w:rPr>
          <w:rFonts w:ascii="Arial" w:eastAsia="Cambria" w:hAnsi="Arial" w:cs="Arial"/>
          <w:sz w:val="24"/>
          <w:szCs w:val="24"/>
          <w:lang w:val="es-ES_tradnl" w:eastAsia="en-US"/>
        </w:rPr>
      </w:pPr>
      <w:r w:rsidRPr="00E9373F">
        <w:rPr>
          <w:rFonts w:ascii="Arial" w:eastAsia="Cambria" w:hAnsi="Arial" w:cs="Arial"/>
          <w:sz w:val="24"/>
          <w:szCs w:val="24"/>
          <w:lang w:val="es-ES_tradnl" w:eastAsia="en-US"/>
        </w:rPr>
        <w:t xml:space="preserve">Se toma nota.  </w:t>
      </w:r>
    </w:p>
    <w:p w:rsidR="00E9373F" w:rsidRDefault="00E9373F" w:rsidP="00E9373F">
      <w:pPr>
        <w:tabs>
          <w:tab w:val="left" w:pos="3321"/>
        </w:tabs>
        <w:jc w:val="both"/>
        <w:rPr>
          <w:rFonts w:ascii="Arial" w:eastAsia="Cambria" w:hAnsi="Arial" w:cs="Arial"/>
          <w:bCs/>
          <w:iCs/>
          <w:sz w:val="24"/>
          <w:szCs w:val="24"/>
          <w:lang w:val="es-ES_tradnl" w:eastAsia="en-US"/>
        </w:rPr>
      </w:pPr>
    </w:p>
    <w:p w:rsidR="00FA66CE" w:rsidRDefault="00FA66CE" w:rsidP="00FA66CE">
      <w:pPr>
        <w:tabs>
          <w:tab w:val="left" w:pos="3321"/>
        </w:tabs>
        <w:jc w:val="both"/>
        <w:rPr>
          <w:rFonts w:ascii="Arial" w:eastAsia="Cambria" w:hAnsi="Arial" w:cs="Arial"/>
          <w:b w:val="0"/>
          <w:bCs/>
          <w:iCs/>
          <w:sz w:val="24"/>
          <w:szCs w:val="24"/>
          <w:lang w:val="es-ES_tradnl" w:eastAsia="en-US"/>
        </w:rPr>
      </w:pPr>
      <w:r w:rsidRPr="00FA66CE">
        <w:rPr>
          <w:rFonts w:ascii="Arial" w:eastAsia="Cambria" w:hAnsi="Arial" w:cs="Arial"/>
          <w:b w:val="0"/>
          <w:bCs/>
          <w:iCs/>
          <w:sz w:val="24"/>
          <w:szCs w:val="24"/>
          <w:lang w:val="es-ES_tradnl" w:eastAsia="en-US"/>
        </w:rPr>
        <w:t>El señor Luis Gerardo Meza indica que este tema lo tiene l</w:t>
      </w:r>
      <w:r w:rsidR="00E77DAD">
        <w:rPr>
          <w:rFonts w:ascii="Arial" w:eastAsia="Cambria" w:hAnsi="Arial" w:cs="Arial"/>
          <w:b w:val="0"/>
          <w:bCs/>
          <w:iCs/>
          <w:sz w:val="24"/>
          <w:szCs w:val="24"/>
          <w:lang w:val="es-ES_tradnl" w:eastAsia="en-US"/>
        </w:rPr>
        <w:t xml:space="preserve">a Comisión de Estatuto Orgánico, están esperando que el Consejo de Docencia se pronunciara sobre las Áreas, pero el Consejo de Docencia no logro consenso, tienen dos grupos una propuesta es decir que las escuelas son las competentes y las otras no decir nada. </w:t>
      </w:r>
    </w:p>
    <w:p w:rsidR="00E77DAD" w:rsidRPr="00FA66CE" w:rsidRDefault="00E77DAD" w:rsidP="00E77DAD">
      <w:pPr>
        <w:tabs>
          <w:tab w:val="left" w:pos="3321"/>
        </w:tabs>
        <w:jc w:val="both"/>
        <w:rPr>
          <w:rFonts w:ascii="Arial" w:eastAsia="Cambria" w:hAnsi="Arial" w:cs="Arial"/>
          <w:b w:val="0"/>
          <w:bCs/>
          <w:iCs/>
          <w:sz w:val="24"/>
          <w:szCs w:val="24"/>
          <w:lang w:val="es-ES_tradnl" w:eastAsia="en-US"/>
        </w:rPr>
      </w:pPr>
    </w:p>
    <w:p w:rsidR="00FA66CE" w:rsidRPr="00FA66CE" w:rsidRDefault="00FA66CE" w:rsidP="00FA66CE">
      <w:pPr>
        <w:tabs>
          <w:tab w:val="left" w:pos="3321"/>
        </w:tabs>
        <w:jc w:val="both"/>
        <w:rPr>
          <w:rFonts w:ascii="Arial" w:eastAsia="Cambria" w:hAnsi="Arial" w:cs="Arial"/>
          <w:b w:val="0"/>
          <w:bCs/>
          <w:iCs/>
          <w:sz w:val="24"/>
          <w:szCs w:val="24"/>
          <w:lang w:val="es-ES_tradnl" w:eastAsia="en-US"/>
        </w:rPr>
      </w:pPr>
      <w:r w:rsidRPr="00FA66CE">
        <w:rPr>
          <w:rFonts w:ascii="Arial" w:eastAsia="Cambria" w:hAnsi="Arial" w:cs="Arial"/>
          <w:b w:val="0"/>
          <w:bCs/>
          <w:iCs/>
          <w:sz w:val="24"/>
          <w:szCs w:val="24"/>
          <w:lang w:val="es-ES_tradnl" w:eastAsia="en-US"/>
        </w:rPr>
        <w:t xml:space="preserve">Se </w:t>
      </w:r>
      <w:r w:rsidR="005F5B00">
        <w:rPr>
          <w:rFonts w:ascii="Arial" w:eastAsia="Cambria" w:hAnsi="Arial" w:cs="Arial"/>
          <w:b w:val="0"/>
          <w:bCs/>
          <w:iCs/>
          <w:sz w:val="24"/>
          <w:szCs w:val="24"/>
          <w:lang w:val="es-ES_tradnl" w:eastAsia="en-US"/>
        </w:rPr>
        <w:t xml:space="preserve">comenta el tema y se </w:t>
      </w:r>
      <w:r w:rsidRPr="00FA66CE">
        <w:rPr>
          <w:rFonts w:ascii="Arial" w:eastAsia="Cambria" w:hAnsi="Arial" w:cs="Arial"/>
          <w:b w:val="0"/>
          <w:bCs/>
          <w:iCs/>
          <w:sz w:val="24"/>
          <w:szCs w:val="24"/>
          <w:lang w:val="es-ES_tradnl" w:eastAsia="en-US"/>
        </w:rPr>
        <w:t xml:space="preserve">dispone trasladar el oficio a la Comisión de Estatuto Orgánico e informar a la señora Arys Carrasquilla. </w:t>
      </w:r>
    </w:p>
    <w:p w:rsidR="00FA66CE" w:rsidRDefault="00FA66CE" w:rsidP="00E9373F">
      <w:pPr>
        <w:tabs>
          <w:tab w:val="left" w:pos="3321"/>
        </w:tabs>
        <w:jc w:val="both"/>
        <w:rPr>
          <w:rFonts w:ascii="Arial" w:eastAsia="Cambria" w:hAnsi="Arial" w:cs="Arial"/>
          <w:bCs/>
          <w:iCs/>
          <w:sz w:val="24"/>
          <w:szCs w:val="24"/>
          <w:lang w:val="es-ES_tradnl" w:eastAsia="en-US"/>
        </w:rPr>
      </w:pPr>
    </w:p>
    <w:p w:rsidR="00E9373F" w:rsidRPr="00E9373F" w:rsidRDefault="00E9373F" w:rsidP="00E9373F">
      <w:pPr>
        <w:tabs>
          <w:tab w:val="left" w:pos="3321"/>
        </w:tabs>
        <w:jc w:val="both"/>
        <w:rPr>
          <w:rFonts w:ascii="Arial" w:eastAsia="Cambria" w:hAnsi="Arial" w:cs="Arial"/>
          <w:bCs/>
          <w:iCs/>
          <w:sz w:val="24"/>
          <w:szCs w:val="24"/>
          <w:lang w:val="es-ES_tradnl" w:eastAsia="en-US"/>
        </w:rPr>
      </w:pPr>
    </w:p>
    <w:p w:rsidR="00E9373F" w:rsidRPr="00E9373F" w:rsidRDefault="00E9373F" w:rsidP="00E9373F">
      <w:pPr>
        <w:tabs>
          <w:tab w:val="left" w:pos="3321"/>
        </w:tabs>
        <w:jc w:val="both"/>
        <w:rPr>
          <w:rFonts w:ascii="Arial" w:eastAsia="Cambria" w:hAnsi="Arial" w:cs="Arial"/>
          <w:bCs/>
          <w:iCs/>
          <w:sz w:val="24"/>
          <w:szCs w:val="24"/>
          <w:lang w:val="es-ES_tradnl" w:eastAsia="en-US"/>
        </w:rPr>
      </w:pPr>
      <w:r w:rsidRPr="00E9373F">
        <w:rPr>
          <w:rFonts w:ascii="Arial" w:eastAsia="Cambria" w:hAnsi="Arial" w:cs="Arial"/>
          <w:i/>
          <w:color w:val="0066FF"/>
          <w:sz w:val="24"/>
          <w:szCs w:val="24"/>
          <w:u w:val="single"/>
          <w:lang w:val="es-ES_tradnl" w:eastAsia="en-US"/>
        </w:rPr>
        <w:t>CORRESPONDENCIA TRASLADADA POR EL CONSEJO INSTITUCIONAL</w:t>
      </w:r>
      <w:r w:rsidRPr="00E9373F">
        <w:rPr>
          <w:rFonts w:ascii="Arial" w:eastAsia="Cambria" w:hAnsi="Arial" w:cs="Arial"/>
          <w:bCs/>
          <w:iCs/>
          <w:sz w:val="24"/>
          <w:szCs w:val="24"/>
          <w:lang w:val="es-ES_tradnl" w:eastAsia="en-US"/>
        </w:rPr>
        <w:t xml:space="preserve"> </w:t>
      </w:r>
    </w:p>
    <w:p w:rsidR="00E9373F" w:rsidRPr="00E9373F" w:rsidRDefault="00E9373F" w:rsidP="00E9373F">
      <w:pPr>
        <w:tabs>
          <w:tab w:val="left" w:pos="3321"/>
        </w:tabs>
        <w:jc w:val="both"/>
        <w:rPr>
          <w:rFonts w:ascii="Arial" w:eastAsia="Cambria" w:hAnsi="Arial" w:cs="Arial"/>
          <w:bCs/>
          <w:iCs/>
          <w:sz w:val="24"/>
          <w:szCs w:val="24"/>
          <w:lang w:val="es-ES_tradnl" w:eastAsia="en-US"/>
        </w:rPr>
      </w:pPr>
    </w:p>
    <w:p w:rsidR="00E9373F" w:rsidRPr="00E9373F" w:rsidRDefault="00E9373F" w:rsidP="00E9373F">
      <w:pPr>
        <w:tabs>
          <w:tab w:val="left" w:pos="3321"/>
        </w:tabs>
        <w:jc w:val="both"/>
        <w:rPr>
          <w:rFonts w:ascii="Arial" w:eastAsia="Cambria" w:hAnsi="Arial" w:cs="Arial"/>
          <w:bCs/>
          <w:iCs/>
          <w:sz w:val="24"/>
          <w:szCs w:val="24"/>
          <w:lang w:val="es-ES_tradnl" w:eastAsia="en-US"/>
        </w:rPr>
      </w:pPr>
    </w:p>
    <w:p w:rsidR="00E9373F" w:rsidRPr="00E9373F" w:rsidRDefault="00E9373F" w:rsidP="00E9373F">
      <w:pPr>
        <w:tabs>
          <w:tab w:val="left" w:pos="3321"/>
        </w:tabs>
        <w:jc w:val="both"/>
        <w:rPr>
          <w:rFonts w:ascii="Arial" w:eastAsia="Cambria" w:hAnsi="Arial" w:cs="Arial"/>
          <w:bCs/>
          <w:sz w:val="22"/>
          <w:szCs w:val="24"/>
          <w:lang w:val="es-ES_tradnl" w:eastAsia="en-US"/>
        </w:rPr>
      </w:pPr>
      <w:r w:rsidRPr="00E9373F">
        <w:rPr>
          <w:rFonts w:ascii="Arial" w:eastAsia="Cambria" w:hAnsi="Arial" w:cs="Arial"/>
          <w:bCs/>
          <w:sz w:val="22"/>
          <w:szCs w:val="24"/>
          <w:lang w:val="es-ES_tradnl" w:eastAsia="en-US"/>
        </w:rPr>
        <w:t>Sesión No.  3078, Artículo 3, incisos 3, 4 y 10, del 27 de junio del 2018.  Informe de Correspondencia</w:t>
      </w:r>
    </w:p>
    <w:p w:rsidR="00E9373F" w:rsidRPr="00E9373F" w:rsidRDefault="00E9373F" w:rsidP="00E9373F">
      <w:pPr>
        <w:tabs>
          <w:tab w:val="left" w:pos="3321"/>
        </w:tabs>
        <w:jc w:val="both"/>
        <w:rPr>
          <w:rFonts w:ascii="Arial" w:eastAsia="Cambria" w:hAnsi="Arial" w:cs="Arial"/>
          <w:bCs/>
          <w:sz w:val="22"/>
          <w:szCs w:val="24"/>
          <w:lang w:val="es-ES_tradnl" w:eastAsia="en-US"/>
        </w:rPr>
      </w:pPr>
    </w:p>
    <w:p w:rsidR="00E9373F" w:rsidRPr="00E9373F" w:rsidRDefault="00E9373F" w:rsidP="00E9373F">
      <w:pPr>
        <w:numPr>
          <w:ilvl w:val="0"/>
          <w:numId w:val="5"/>
        </w:numPr>
        <w:ind w:left="567" w:hanging="567"/>
        <w:jc w:val="both"/>
        <w:rPr>
          <w:rFonts w:ascii="Arial" w:hAnsi="Arial" w:cs="Arial"/>
          <w:sz w:val="24"/>
          <w:szCs w:val="24"/>
          <w:lang w:val="es-ES_tradnl"/>
        </w:rPr>
      </w:pPr>
      <w:r w:rsidRPr="00E9373F">
        <w:rPr>
          <w:rFonts w:ascii="Arial" w:hAnsi="Arial" w:cs="Arial"/>
          <w:sz w:val="24"/>
          <w:szCs w:val="24"/>
          <w:lang w:val="es-ES_tradnl"/>
        </w:rPr>
        <w:t xml:space="preserve">RH-653-2018, </w:t>
      </w:r>
      <w:r w:rsidRPr="00E9373F">
        <w:rPr>
          <w:rFonts w:ascii="Arial" w:hAnsi="Arial" w:cs="Arial"/>
          <w:b w:val="0"/>
          <w:sz w:val="24"/>
          <w:szCs w:val="24"/>
          <w:lang w:val="es-ES_tradnl"/>
        </w:rPr>
        <w:t xml:space="preserve">Memorando con fecha de recibido 21de junio de 2018, suscrito por el MBA. Harold Blanco Leitón, Director Departamento de Recursos Humanos, dirigido al Dr. Julio César Calvo Alvarado, Presidente del Consejo Institucional, </w:t>
      </w:r>
      <w:r w:rsidRPr="00E9373F">
        <w:rPr>
          <w:rFonts w:ascii="Arial" w:hAnsi="Arial" w:cs="Arial"/>
          <w:b w:val="0"/>
          <w:sz w:val="24"/>
          <w:szCs w:val="24"/>
          <w:u w:val="single"/>
          <w:lang w:val="es-ES_tradnl"/>
        </w:rPr>
        <w:t>en el cual solicita interpretación al artículo 5, del Reglamento para concursos de antecedentes internos y externos del personal del ITCR</w:t>
      </w:r>
      <w:r w:rsidRPr="00E9373F">
        <w:rPr>
          <w:rFonts w:ascii="Arial" w:hAnsi="Arial" w:cs="Arial"/>
          <w:b w:val="0"/>
          <w:sz w:val="24"/>
          <w:szCs w:val="24"/>
          <w:lang w:val="es-ES_tradnl"/>
        </w:rPr>
        <w:t xml:space="preserve">. </w:t>
      </w:r>
    </w:p>
    <w:p w:rsidR="00E9373F" w:rsidRDefault="00E9373F" w:rsidP="00E9373F">
      <w:pPr>
        <w:tabs>
          <w:tab w:val="left" w:pos="3321"/>
        </w:tabs>
        <w:jc w:val="both"/>
        <w:rPr>
          <w:rFonts w:ascii="Arial" w:eastAsia="Cambria" w:hAnsi="Arial" w:cs="Arial"/>
          <w:sz w:val="24"/>
          <w:szCs w:val="24"/>
          <w:lang w:val="es-ES_tradnl" w:eastAsia="en-US"/>
        </w:rPr>
      </w:pPr>
      <w:r w:rsidRPr="00E9373F">
        <w:rPr>
          <w:rFonts w:ascii="Arial" w:eastAsia="Cambria" w:hAnsi="Arial" w:cs="Arial"/>
          <w:sz w:val="24"/>
          <w:szCs w:val="24"/>
          <w:lang w:val="es-ES_tradnl" w:eastAsia="en-US"/>
        </w:rPr>
        <w:t xml:space="preserve">Se toma nota. </w:t>
      </w:r>
    </w:p>
    <w:p w:rsidR="00FA66CE" w:rsidRPr="00E9373F" w:rsidRDefault="00FA66CE" w:rsidP="00E9373F">
      <w:pPr>
        <w:tabs>
          <w:tab w:val="left" w:pos="3321"/>
        </w:tabs>
        <w:jc w:val="both"/>
        <w:rPr>
          <w:rFonts w:ascii="Arial" w:eastAsia="Cambria" w:hAnsi="Arial" w:cs="Arial"/>
          <w:sz w:val="24"/>
          <w:szCs w:val="24"/>
          <w:lang w:val="es-ES_tradnl" w:eastAsia="en-US"/>
        </w:rPr>
      </w:pPr>
    </w:p>
    <w:p w:rsidR="00FA66CE" w:rsidRPr="00FA66CE" w:rsidRDefault="00FA66CE" w:rsidP="00FA66CE">
      <w:pPr>
        <w:tabs>
          <w:tab w:val="left" w:pos="3321"/>
        </w:tabs>
        <w:jc w:val="both"/>
        <w:rPr>
          <w:rFonts w:ascii="Arial" w:eastAsia="Cambria" w:hAnsi="Arial" w:cs="Arial"/>
          <w:bCs/>
          <w:sz w:val="22"/>
          <w:szCs w:val="24"/>
          <w:lang w:val="es-ES_tradnl" w:eastAsia="en-US"/>
        </w:rPr>
      </w:pPr>
      <w:r w:rsidRPr="00FA66CE">
        <w:rPr>
          <w:rFonts w:ascii="Arial" w:eastAsia="Cambria" w:hAnsi="Arial" w:cs="Arial"/>
          <w:bCs/>
          <w:sz w:val="22"/>
          <w:szCs w:val="24"/>
          <w:lang w:val="es-ES_tradnl" w:eastAsia="en-US"/>
        </w:rPr>
        <w:t xml:space="preserve">Tema en agenda. </w:t>
      </w:r>
    </w:p>
    <w:p w:rsidR="00E9373F" w:rsidRPr="00E9373F" w:rsidRDefault="00E9373F" w:rsidP="00E9373F">
      <w:pPr>
        <w:tabs>
          <w:tab w:val="left" w:pos="3321"/>
        </w:tabs>
        <w:jc w:val="both"/>
        <w:rPr>
          <w:rFonts w:ascii="Arial" w:eastAsia="Cambria" w:hAnsi="Arial" w:cs="Arial"/>
          <w:bCs/>
          <w:sz w:val="22"/>
          <w:szCs w:val="24"/>
          <w:lang w:val="es-ES_tradnl" w:eastAsia="en-US"/>
        </w:rPr>
      </w:pPr>
    </w:p>
    <w:p w:rsidR="00E9373F" w:rsidRPr="005F5B00" w:rsidRDefault="00E9373F" w:rsidP="00E9373F">
      <w:pPr>
        <w:numPr>
          <w:ilvl w:val="0"/>
          <w:numId w:val="5"/>
        </w:numPr>
        <w:ind w:left="567" w:hanging="567"/>
        <w:jc w:val="both"/>
        <w:rPr>
          <w:rFonts w:ascii="Arial" w:eastAsia="Cambria" w:hAnsi="Arial" w:cs="Arial"/>
          <w:bCs/>
          <w:sz w:val="22"/>
          <w:szCs w:val="24"/>
          <w:lang w:val="es-ES_tradnl" w:eastAsia="en-US"/>
        </w:rPr>
      </w:pPr>
      <w:r w:rsidRPr="00E9373F">
        <w:rPr>
          <w:rFonts w:ascii="Arial" w:eastAsia="Cambria" w:hAnsi="Arial" w:cs="Arial"/>
          <w:sz w:val="24"/>
          <w:szCs w:val="24"/>
          <w:lang w:val="es-ES_tradnl" w:eastAsia="en-US"/>
        </w:rPr>
        <w:t>INFORME SEGUIMIENTO DE LA CONDICIÓN LABORAL DE LAS PERSONAS GRADUADAS 2011-2013 DE LAS UNIVERSIDADES COSTARRICENSES,</w:t>
      </w:r>
      <w:r w:rsidRPr="00E9373F">
        <w:rPr>
          <w:rFonts w:ascii="Arial" w:eastAsia="Cambria" w:hAnsi="Arial" w:cs="Arial"/>
          <w:b w:val="0"/>
          <w:sz w:val="24"/>
          <w:szCs w:val="24"/>
          <w:lang w:val="es-ES_tradnl" w:eastAsia="en-US"/>
        </w:rPr>
        <w:t xml:space="preserve"> con fecha de recibido 18 de junio de 2018, suscrito por el Consejo Nacional de Rectores, dirigido a la Secretaría del Consejo Institucional, entregado por la Licda. Xinia Alfaro, funcionaria de la Oficina de Planificación Institucional</w:t>
      </w:r>
      <w:r w:rsidRPr="00E9373F">
        <w:rPr>
          <w:rFonts w:ascii="Arial" w:eastAsia="Cambria" w:hAnsi="Arial" w:cs="Arial"/>
          <w:b w:val="0"/>
          <w:sz w:val="24"/>
          <w:szCs w:val="24"/>
          <w:u w:val="single"/>
          <w:lang w:val="es-ES_tradnl" w:eastAsia="en-US"/>
        </w:rPr>
        <w:t>. Se reciben dos ejemplares impresos</w:t>
      </w:r>
      <w:r w:rsidRPr="00E9373F">
        <w:rPr>
          <w:rFonts w:ascii="Arial" w:eastAsia="Cambria" w:hAnsi="Arial" w:cs="Arial"/>
          <w:b w:val="0"/>
          <w:sz w:val="24"/>
          <w:szCs w:val="24"/>
          <w:lang w:val="es-ES_tradnl" w:eastAsia="en-US"/>
        </w:rPr>
        <w:t xml:space="preserve">. </w:t>
      </w:r>
    </w:p>
    <w:p w:rsidR="005F5B00" w:rsidRDefault="005F5B00" w:rsidP="005F5B00">
      <w:pPr>
        <w:ind w:left="567"/>
        <w:jc w:val="both"/>
        <w:rPr>
          <w:rFonts w:ascii="Arial" w:eastAsia="Cambria" w:hAnsi="Arial" w:cs="Arial"/>
          <w:sz w:val="24"/>
          <w:szCs w:val="24"/>
          <w:lang w:val="es-ES_tradnl" w:eastAsia="en-US"/>
        </w:rPr>
      </w:pPr>
    </w:p>
    <w:p w:rsidR="005F5B00" w:rsidRPr="005F5B00" w:rsidRDefault="005F5B00" w:rsidP="005F5B00">
      <w:pPr>
        <w:ind w:left="567"/>
        <w:jc w:val="both"/>
        <w:rPr>
          <w:rFonts w:ascii="Arial" w:eastAsia="Cambria" w:hAnsi="Arial" w:cs="Arial"/>
          <w:b w:val="0"/>
          <w:sz w:val="24"/>
          <w:szCs w:val="24"/>
          <w:lang w:val="es-ES_tradnl" w:eastAsia="en-US"/>
        </w:rPr>
      </w:pPr>
      <w:r w:rsidRPr="005F5B00">
        <w:rPr>
          <w:rFonts w:ascii="Arial" w:eastAsia="Cambria" w:hAnsi="Arial" w:cs="Arial"/>
          <w:b w:val="0"/>
          <w:sz w:val="24"/>
          <w:szCs w:val="24"/>
          <w:lang w:val="es-ES_tradnl" w:eastAsia="en-US"/>
        </w:rPr>
        <w:t>La señora María Estrada comenta que este tema es importante por el tema de turismo que CONARE lo tiene congelado.</w:t>
      </w:r>
    </w:p>
    <w:p w:rsidR="005F5B00" w:rsidRPr="005F5B00" w:rsidRDefault="005F5B00" w:rsidP="005F5B00">
      <w:pPr>
        <w:ind w:left="567"/>
        <w:jc w:val="both"/>
        <w:rPr>
          <w:rFonts w:ascii="Arial" w:eastAsia="Cambria" w:hAnsi="Arial" w:cs="Arial"/>
          <w:b w:val="0"/>
          <w:sz w:val="24"/>
          <w:szCs w:val="24"/>
          <w:lang w:val="es-ES_tradnl" w:eastAsia="en-US"/>
        </w:rPr>
      </w:pPr>
    </w:p>
    <w:p w:rsidR="005F5B00" w:rsidRDefault="005F5B00" w:rsidP="005F5B00">
      <w:pPr>
        <w:ind w:left="567"/>
        <w:jc w:val="both"/>
        <w:rPr>
          <w:rFonts w:ascii="Arial" w:eastAsia="Cambria" w:hAnsi="Arial" w:cs="Arial"/>
          <w:b w:val="0"/>
          <w:sz w:val="24"/>
          <w:szCs w:val="24"/>
          <w:lang w:val="es-ES_tradnl" w:eastAsia="en-US"/>
        </w:rPr>
      </w:pPr>
      <w:r w:rsidRPr="005F5B00">
        <w:rPr>
          <w:rFonts w:ascii="Arial" w:eastAsia="Cambria" w:hAnsi="Arial" w:cs="Arial"/>
          <w:b w:val="0"/>
          <w:sz w:val="24"/>
          <w:szCs w:val="24"/>
          <w:lang w:val="es-ES_tradnl" w:eastAsia="en-US"/>
        </w:rPr>
        <w:t>El señor Luis Gera</w:t>
      </w:r>
      <w:r>
        <w:rPr>
          <w:rFonts w:ascii="Arial" w:eastAsia="Cambria" w:hAnsi="Arial" w:cs="Arial"/>
          <w:b w:val="0"/>
          <w:sz w:val="24"/>
          <w:szCs w:val="24"/>
          <w:lang w:val="es-ES_tradnl" w:eastAsia="en-US"/>
        </w:rPr>
        <w:t xml:space="preserve">rdo Meza externa su molestia con </w:t>
      </w:r>
      <w:r w:rsidRPr="005F5B00">
        <w:rPr>
          <w:rFonts w:ascii="Arial" w:eastAsia="Cambria" w:hAnsi="Arial" w:cs="Arial"/>
          <w:b w:val="0"/>
          <w:sz w:val="24"/>
          <w:szCs w:val="24"/>
          <w:lang w:val="es-ES_tradnl" w:eastAsia="en-US"/>
        </w:rPr>
        <w:t>CONARE</w:t>
      </w:r>
      <w:r>
        <w:rPr>
          <w:rFonts w:ascii="Arial" w:eastAsia="Cambria" w:hAnsi="Arial" w:cs="Arial"/>
          <w:b w:val="0"/>
          <w:sz w:val="24"/>
          <w:szCs w:val="24"/>
          <w:lang w:val="es-ES_tradnl" w:eastAsia="en-US"/>
        </w:rPr>
        <w:t xml:space="preserve"> porque tiene </w:t>
      </w:r>
      <w:r w:rsidRPr="005F5B00">
        <w:rPr>
          <w:rFonts w:ascii="Arial" w:eastAsia="Cambria" w:hAnsi="Arial" w:cs="Arial"/>
          <w:b w:val="0"/>
          <w:sz w:val="24"/>
          <w:szCs w:val="24"/>
          <w:lang w:val="es-ES_tradnl" w:eastAsia="en-US"/>
        </w:rPr>
        <w:t>congelado el tema de turismo</w:t>
      </w:r>
      <w:r>
        <w:rPr>
          <w:rFonts w:ascii="Arial" w:eastAsia="Cambria" w:hAnsi="Arial" w:cs="Arial"/>
          <w:b w:val="0"/>
          <w:sz w:val="24"/>
          <w:szCs w:val="24"/>
          <w:lang w:val="es-ES_tradnl" w:eastAsia="en-US"/>
        </w:rPr>
        <w:t xml:space="preserve">. </w:t>
      </w:r>
    </w:p>
    <w:p w:rsidR="00CB0254" w:rsidRDefault="00CB0254" w:rsidP="005F5B00">
      <w:pPr>
        <w:ind w:left="567"/>
        <w:jc w:val="both"/>
        <w:rPr>
          <w:rFonts w:ascii="Arial" w:eastAsia="Cambria" w:hAnsi="Arial" w:cs="Arial"/>
          <w:b w:val="0"/>
          <w:sz w:val="24"/>
          <w:szCs w:val="24"/>
          <w:lang w:val="es-ES_tradnl" w:eastAsia="en-US"/>
        </w:rPr>
      </w:pPr>
    </w:p>
    <w:p w:rsidR="005F5B00" w:rsidRPr="00503B6C" w:rsidRDefault="00CB0254" w:rsidP="00503B6C">
      <w:pPr>
        <w:ind w:left="567"/>
        <w:jc w:val="both"/>
        <w:rPr>
          <w:rFonts w:ascii="Arial" w:eastAsia="Cambria" w:hAnsi="Arial" w:cs="Arial"/>
          <w:b w:val="0"/>
          <w:sz w:val="24"/>
          <w:szCs w:val="24"/>
          <w:lang w:val="es-ES_tradnl" w:eastAsia="en-US"/>
        </w:rPr>
      </w:pPr>
      <w:r w:rsidRPr="00CB0254">
        <w:rPr>
          <w:rFonts w:ascii="Arial" w:eastAsia="Cambria" w:hAnsi="Arial" w:cs="Arial"/>
          <w:b w:val="0"/>
          <w:sz w:val="24"/>
          <w:szCs w:val="24"/>
          <w:lang w:val="es-ES_tradnl" w:eastAsia="en-US"/>
        </w:rPr>
        <w:t>La se</w:t>
      </w:r>
      <w:r w:rsidRPr="00CB0254">
        <w:rPr>
          <w:rFonts w:ascii="Arial" w:eastAsia="Cambria" w:hAnsi="Arial" w:cs="Arial" w:hint="eastAsia"/>
          <w:b w:val="0"/>
          <w:sz w:val="24"/>
          <w:szCs w:val="24"/>
          <w:lang w:val="es-ES_tradnl" w:eastAsia="en-US"/>
        </w:rPr>
        <w:t>ñ</w:t>
      </w:r>
      <w:r w:rsidRPr="00CB0254">
        <w:rPr>
          <w:rFonts w:ascii="Arial" w:eastAsia="Cambria" w:hAnsi="Arial" w:cs="Arial"/>
          <w:b w:val="0"/>
          <w:sz w:val="24"/>
          <w:szCs w:val="24"/>
          <w:lang w:val="es-ES_tradnl" w:eastAsia="en-US"/>
        </w:rPr>
        <w:t>ora Mar</w:t>
      </w:r>
      <w:r w:rsidRPr="00CB0254">
        <w:rPr>
          <w:rFonts w:ascii="Arial" w:eastAsia="Cambria" w:hAnsi="Arial" w:cs="Arial" w:hint="eastAsia"/>
          <w:b w:val="0"/>
          <w:sz w:val="24"/>
          <w:szCs w:val="24"/>
          <w:lang w:val="es-ES_tradnl" w:eastAsia="en-US"/>
        </w:rPr>
        <w:t>í</w:t>
      </w:r>
      <w:r w:rsidRPr="00CB0254">
        <w:rPr>
          <w:rFonts w:ascii="Arial" w:eastAsia="Cambria" w:hAnsi="Arial" w:cs="Arial"/>
          <w:b w:val="0"/>
          <w:sz w:val="24"/>
          <w:szCs w:val="24"/>
          <w:lang w:val="es-ES_tradnl" w:eastAsia="en-US"/>
        </w:rPr>
        <w:t xml:space="preserve">a Estrada </w:t>
      </w:r>
      <w:r>
        <w:rPr>
          <w:rFonts w:ascii="Arial" w:eastAsia="Cambria" w:hAnsi="Arial" w:cs="Arial"/>
          <w:b w:val="0"/>
          <w:sz w:val="24"/>
          <w:szCs w:val="24"/>
          <w:lang w:val="es-ES_tradnl" w:eastAsia="en-US"/>
        </w:rPr>
        <w:t>indica que se puede pedir cómo va el tema en CONARE, tema en agenda para la otra semana.</w:t>
      </w:r>
    </w:p>
    <w:p w:rsidR="00E9373F" w:rsidRPr="00E9373F" w:rsidRDefault="00E9373F" w:rsidP="00E9373F">
      <w:pPr>
        <w:ind w:left="567"/>
        <w:jc w:val="both"/>
        <w:rPr>
          <w:rFonts w:ascii="Arial" w:eastAsia="Cambria" w:hAnsi="Arial" w:cs="Arial"/>
          <w:bCs/>
          <w:sz w:val="22"/>
          <w:szCs w:val="24"/>
          <w:lang w:val="es-ES_tradnl" w:eastAsia="en-US"/>
        </w:rPr>
      </w:pPr>
    </w:p>
    <w:p w:rsidR="00E9373F" w:rsidRPr="00E9373F" w:rsidRDefault="00E9373F" w:rsidP="00E9373F">
      <w:pPr>
        <w:numPr>
          <w:ilvl w:val="0"/>
          <w:numId w:val="7"/>
        </w:numPr>
        <w:ind w:left="567" w:hanging="567"/>
        <w:jc w:val="both"/>
        <w:rPr>
          <w:rFonts w:ascii="Arial" w:hAnsi="Arial" w:cs="Arial"/>
          <w:sz w:val="24"/>
          <w:szCs w:val="24"/>
          <w:lang w:val="es-ES_tradnl"/>
        </w:rPr>
      </w:pPr>
      <w:r w:rsidRPr="00E9373F">
        <w:rPr>
          <w:rFonts w:ascii="Arial" w:hAnsi="Arial" w:cs="Arial"/>
          <w:sz w:val="24"/>
          <w:szCs w:val="24"/>
          <w:lang w:val="es-ES_tradnl"/>
        </w:rPr>
        <w:t xml:space="preserve">AUDI-175-2018, </w:t>
      </w:r>
      <w:r w:rsidRPr="00E9373F">
        <w:rPr>
          <w:rFonts w:ascii="Arial" w:hAnsi="Arial" w:cs="Arial"/>
          <w:b w:val="0"/>
          <w:sz w:val="24"/>
          <w:szCs w:val="24"/>
          <w:lang w:val="es-ES_tradnl"/>
        </w:rPr>
        <w:t xml:space="preserve">Memorando con fecha de recibido 22 de junio de 2018, suscrito por el Lic. Isidro Álvarez Salazar, Auditor Interno, dirigido al Dr. Julio César Calvo Alvarado, Rector, con copia al Consejo Institucional, </w:t>
      </w:r>
      <w:r w:rsidRPr="00E9373F">
        <w:rPr>
          <w:rFonts w:ascii="Arial" w:hAnsi="Arial" w:cs="Arial"/>
          <w:b w:val="0"/>
          <w:sz w:val="24"/>
          <w:szCs w:val="24"/>
          <w:u w:val="single"/>
          <w:lang w:val="es-ES_tradnl"/>
        </w:rPr>
        <w:t>en el cual remite respuesta a memorando R-1537-2017, respecto a advertencia sobre el carácter no vinculante de los criterios de la Asesoría Legal</w:t>
      </w:r>
      <w:r w:rsidRPr="00E9373F">
        <w:rPr>
          <w:rFonts w:ascii="Arial" w:hAnsi="Arial" w:cs="Arial"/>
          <w:b w:val="0"/>
          <w:sz w:val="24"/>
          <w:szCs w:val="24"/>
          <w:lang w:val="es-ES_tradnl"/>
        </w:rPr>
        <w:t xml:space="preserve">. </w:t>
      </w:r>
    </w:p>
    <w:p w:rsidR="00E9373F" w:rsidRPr="00E9373F" w:rsidRDefault="009D5FF8" w:rsidP="00E9373F">
      <w:pPr>
        <w:tabs>
          <w:tab w:val="left" w:pos="3321"/>
        </w:tabs>
        <w:jc w:val="both"/>
        <w:rPr>
          <w:rFonts w:ascii="Arial" w:eastAsia="Cambria" w:hAnsi="Arial" w:cs="Arial"/>
          <w:bCs/>
          <w:sz w:val="22"/>
          <w:szCs w:val="24"/>
          <w:lang w:val="es-ES_tradnl" w:eastAsia="en-US"/>
        </w:rPr>
      </w:pPr>
      <w:r>
        <w:rPr>
          <w:rFonts w:ascii="Arial" w:eastAsia="Cambria" w:hAnsi="Arial" w:cs="Arial"/>
          <w:sz w:val="24"/>
          <w:szCs w:val="24"/>
          <w:lang w:val="es-ES_tradnl" w:eastAsia="en-US"/>
        </w:rPr>
        <w:t xml:space="preserve">        </w:t>
      </w:r>
      <w:r w:rsidR="00E9373F" w:rsidRPr="00E9373F">
        <w:rPr>
          <w:rFonts w:ascii="Arial" w:eastAsia="Cambria" w:hAnsi="Arial" w:cs="Arial"/>
          <w:sz w:val="24"/>
          <w:szCs w:val="24"/>
          <w:lang w:val="es-ES_tradnl" w:eastAsia="en-US"/>
        </w:rPr>
        <w:t xml:space="preserve">Se toma nota. </w:t>
      </w:r>
    </w:p>
    <w:p w:rsidR="00E9373F" w:rsidRPr="00E9373F" w:rsidRDefault="00E9373F" w:rsidP="00E9373F">
      <w:pPr>
        <w:tabs>
          <w:tab w:val="left" w:pos="3321"/>
        </w:tabs>
        <w:jc w:val="both"/>
        <w:rPr>
          <w:rFonts w:ascii="Arial" w:eastAsia="Cambria" w:hAnsi="Arial" w:cs="Arial"/>
          <w:bCs/>
          <w:sz w:val="24"/>
          <w:szCs w:val="24"/>
          <w:u w:val="single"/>
          <w:lang w:val="es-ES_tradnl" w:eastAsia="en-US"/>
        </w:rPr>
      </w:pPr>
    </w:p>
    <w:p w:rsidR="00FA66CE" w:rsidRPr="00EA2495" w:rsidRDefault="00FA66CE" w:rsidP="00FA66CE">
      <w:pPr>
        <w:pStyle w:val="Prrafodelista"/>
        <w:numPr>
          <w:ilvl w:val="0"/>
          <w:numId w:val="3"/>
        </w:numPr>
        <w:rPr>
          <w:rFonts w:ascii="Arial" w:eastAsia="Arial" w:hAnsi="Arial" w:cs="Arial"/>
          <w:b/>
          <w:sz w:val="24"/>
          <w:szCs w:val="24"/>
        </w:rPr>
      </w:pPr>
      <w:r w:rsidRPr="00EA2495">
        <w:rPr>
          <w:rFonts w:ascii="Arial" w:eastAsia="Arial" w:hAnsi="Arial" w:cs="Arial"/>
          <w:b/>
          <w:sz w:val="24"/>
          <w:szCs w:val="24"/>
        </w:rPr>
        <w:t>Aprobación de las minutas 591 y 592</w:t>
      </w:r>
    </w:p>
    <w:p w:rsidR="00FA66CE" w:rsidRDefault="00FA66CE" w:rsidP="00FA66CE">
      <w:pPr>
        <w:pStyle w:val="Prrafodelista"/>
        <w:ind w:left="360"/>
        <w:jc w:val="both"/>
        <w:rPr>
          <w:rFonts w:ascii="Arial" w:eastAsia="Arial" w:hAnsi="Arial" w:cs="Arial"/>
          <w:sz w:val="24"/>
          <w:szCs w:val="24"/>
        </w:rPr>
      </w:pPr>
    </w:p>
    <w:p w:rsidR="00FA66CE" w:rsidRDefault="00FA66CE" w:rsidP="007515DF">
      <w:pPr>
        <w:pStyle w:val="Prrafodelista"/>
        <w:spacing w:line="240" w:lineRule="auto"/>
        <w:ind w:left="360"/>
        <w:jc w:val="both"/>
        <w:rPr>
          <w:rFonts w:ascii="Arial" w:eastAsia="Arial" w:hAnsi="Arial" w:cs="Arial"/>
          <w:sz w:val="24"/>
          <w:szCs w:val="24"/>
        </w:rPr>
      </w:pPr>
      <w:r w:rsidRPr="00EA2495">
        <w:rPr>
          <w:rFonts w:ascii="Arial" w:eastAsia="Arial" w:hAnsi="Arial" w:cs="Arial"/>
          <w:sz w:val="24"/>
          <w:szCs w:val="24"/>
        </w:rPr>
        <w:t>La se</w:t>
      </w:r>
      <w:r w:rsidRPr="00EA2495">
        <w:rPr>
          <w:rFonts w:ascii="Arial" w:eastAsia="Arial" w:hAnsi="Arial" w:cs="Arial" w:hint="eastAsia"/>
          <w:sz w:val="24"/>
          <w:szCs w:val="24"/>
        </w:rPr>
        <w:t>ñ</w:t>
      </w:r>
      <w:r w:rsidRPr="00EA2495">
        <w:rPr>
          <w:rFonts w:ascii="Arial" w:eastAsia="Arial" w:hAnsi="Arial" w:cs="Arial"/>
          <w:sz w:val="24"/>
          <w:szCs w:val="24"/>
        </w:rPr>
        <w:t>ora Mar</w:t>
      </w:r>
      <w:r w:rsidRPr="00EA2495">
        <w:rPr>
          <w:rFonts w:ascii="Arial" w:eastAsia="Arial" w:hAnsi="Arial" w:cs="Arial" w:hint="eastAsia"/>
          <w:sz w:val="24"/>
          <w:szCs w:val="24"/>
        </w:rPr>
        <w:t>í</w:t>
      </w:r>
      <w:r w:rsidRPr="00EA2495">
        <w:rPr>
          <w:rFonts w:ascii="Arial" w:eastAsia="Arial" w:hAnsi="Arial" w:cs="Arial"/>
          <w:sz w:val="24"/>
          <w:szCs w:val="24"/>
        </w:rPr>
        <w:t>a Estrada</w:t>
      </w:r>
      <w:r>
        <w:rPr>
          <w:rFonts w:ascii="Arial" w:eastAsia="Arial" w:hAnsi="Arial" w:cs="Arial"/>
          <w:sz w:val="24"/>
          <w:szCs w:val="24"/>
        </w:rPr>
        <w:t xml:space="preserve"> somete a votación las minutas y se aprueban.</w:t>
      </w:r>
    </w:p>
    <w:p w:rsidR="00FA66CE" w:rsidRDefault="00FA66CE" w:rsidP="007515DF">
      <w:pPr>
        <w:pStyle w:val="Prrafodelista"/>
        <w:spacing w:line="240" w:lineRule="auto"/>
        <w:ind w:left="360"/>
        <w:jc w:val="both"/>
        <w:rPr>
          <w:rFonts w:ascii="Arial" w:eastAsia="Arial" w:hAnsi="Arial" w:cs="Arial"/>
          <w:sz w:val="24"/>
          <w:szCs w:val="24"/>
        </w:rPr>
      </w:pPr>
    </w:p>
    <w:p w:rsidR="00E9373F" w:rsidRDefault="00FA66CE" w:rsidP="007515DF">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sugiere que se firmen las minutas. </w:t>
      </w:r>
    </w:p>
    <w:p w:rsidR="000F2607" w:rsidRPr="009253BB" w:rsidRDefault="000F2607" w:rsidP="009253BB">
      <w:pPr>
        <w:pStyle w:val="Prrafodelista"/>
        <w:ind w:left="360"/>
        <w:jc w:val="both"/>
        <w:rPr>
          <w:rFonts w:ascii="Arial" w:eastAsia="Arial" w:hAnsi="Arial" w:cs="Arial"/>
          <w:sz w:val="24"/>
          <w:szCs w:val="24"/>
        </w:rPr>
      </w:pPr>
    </w:p>
    <w:p w:rsidR="00FA66CE" w:rsidRDefault="00FA66CE" w:rsidP="00FA66CE">
      <w:pPr>
        <w:pStyle w:val="Prrafodelista"/>
        <w:numPr>
          <w:ilvl w:val="0"/>
          <w:numId w:val="3"/>
        </w:numPr>
        <w:rPr>
          <w:rFonts w:ascii="Arial" w:eastAsia="Arial" w:hAnsi="Arial" w:cs="Arial"/>
          <w:b/>
          <w:sz w:val="24"/>
          <w:szCs w:val="24"/>
        </w:rPr>
      </w:pPr>
      <w:r w:rsidRPr="00FA66CE">
        <w:rPr>
          <w:rFonts w:ascii="Arial" w:eastAsia="Arial" w:hAnsi="Arial" w:cs="Arial"/>
          <w:b/>
          <w:sz w:val="24"/>
          <w:szCs w:val="24"/>
        </w:rPr>
        <w:t>Disminuci</w:t>
      </w:r>
      <w:r w:rsidRPr="00FA66CE">
        <w:rPr>
          <w:rFonts w:ascii="Arial" w:eastAsia="Arial" w:hAnsi="Arial" w:cs="Arial" w:hint="eastAsia"/>
          <w:b/>
          <w:sz w:val="24"/>
          <w:szCs w:val="24"/>
        </w:rPr>
        <w:t>ó</w:t>
      </w:r>
      <w:r w:rsidRPr="00FA66CE">
        <w:rPr>
          <w:rFonts w:ascii="Arial" w:eastAsia="Arial" w:hAnsi="Arial" w:cs="Arial"/>
          <w:b/>
          <w:sz w:val="24"/>
          <w:szCs w:val="24"/>
        </w:rPr>
        <w:t>n de porcentajes Fundatec para Posgrados</w:t>
      </w:r>
    </w:p>
    <w:p w:rsidR="00FA66CE" w:rsidRPr="00FA66CE" w:rsidRDefault="00FA66CE" w:rsidP="00FA66CE">
      <w:pPr>
        <w:pStyle w:val="Prrafodelista"/>
        <w:ind w:left="360"/>
        <w:rPr>
          <w:rFonts w:ascii="Arial" w:eastAsia="Arial" w:hAnsi="Arial" w:cs="Arial"/>
          <w:b/>
          <w:sz w:val="24"/>
          <w:szCs w:val="24"/>
        </w:rPr>
      </w:pPr>
    </w:p>
    <w:p w:rsidR="00862063" w:rsidRDefault="00FA66CE" w:rsidP="007515DF">
      <w:pPr>
        <w:pStyle w:val="Prrafodelista"/>
        <w:spacing w:line="240" w:lineRule="auto"/>
        <w:ind w:left="360"/>
        <w:jc w:val="both"/>
        <w:rPr>
          <w:rFonts w:ascii="Arial" w:eastAsia="Arial" w:hAnsi="Arial" w:cs="Arial"/>
          <w:sz w:val="24"/>
          <w:szCs w:val="24"/>
        </w:rPr>
      </w:pPr>
      <w:r w:rsidRPr="00EA2495">
        <w:rPr>
          <w:rFonts w:ascii="Arial" w:eastAsia="Arial" w:hAnsi="Arial" w:cs="Arial"/>
          <w:sz w:val="24"/>
          <w:szCs w:val="24"/>
        </w:rPr>
        <w:t>La se</w:t>
      </w:r>
      <w:r w:rsidRPr="00EA2495">
        <w:rPr>
          <w:rFonts w:ascii="Arial" w:eastAsia="Arial" w:hAnsi="Arial" w:cs="Arial" w:hint="eastAsia"/>
          <w:sz w:val="24"/>
          <w:szCs w:val="24"/>
        </w:rPr>
        <w:t>ñ</w:t>
      </w:r>
      <w:r w:rsidRPr="00EA2495">
        <w:rPr>
          <w:rFonts w:ascii="Arial" w:eastAsia="Arial" w:hAnsi="Arial" w:cs="Arial"/>
          <w:sz w:val="24"/>
          <w:szCs w:val="24"/>
        </w:rPr>
        <w:t>ora Mar</w:t>
      </w:r>
      <w:r w:rsidRPr="00EA2495">
        <w:rPr>
          <w:rFonts w:ascii="Arial" w:eastAsia="Arial" w:hAnsi="Arial" w:cs="Arial" w:hint="eastAsia"/>
          <w:sz w:val="24"/>
          <w:szCs w:val="24"/>
        </w:rPr>
        <w:t>í</w:t>
      </w:r>
      <w:r w:rsidRPr="00EA2495">
        <w:rPr>
          <w:rFonts w:ascii="Arial" w:eastAsia="Arial" w:hAnsi="Arial" w:cs="Arial"/>
          <w:sz w:val="24"/>
          <w:szCs w:val="24"/>
        </w:rPr>
        <w:t>a Estrada</w:t>
      </w:r>
      <w:r w:rsidR="00293CCD">
        <w:rPr>
          <w:rFonts w:ascii="Arial" w:eastAsia="Arial" w:hAnsi="Arial" w:cs="Arial"/>
          <w:sz w:val="24"/>
          <w:szCs w:val="24"/>
        </w:rPr>
        <w:t xml:space="preserve"> informa que posterior a que se toma el acuerdo</w:t>
      </w:r>
      <w:r w:rsidR="00C01CFC">
        <w:rPr>
          <w:rFonts w:ascii="Arial" w:eastAsia="Arial" w:hAnsi="Arial" w:cs="Arial"/>
          <w:sz w:val="24"/>
          <w:szCs w:val="24"/>
        </w:rPr>
        <w:t xml:space="preserve"> de la creación del fondo solidario,</w:t>
      </w:r>
      <w:r w:rsidR="00293CCD">
        <w:rPr>
          <w:rFonts w:ascii="Arial" w:eastAsia="Arial" w:hAnsi="Arial" w:cs="Arial"/>
          <w:sz w:val="24"/>
          <w:szCs w:val="24"/>
        </w:rPr>
        <w:t xml:space="preserve"> recibió un correo de </w:t>
      </w:r>
      <w:r w:rsidR="00C01CFC">
        <w:rPr>
          <w:rFonts w:ascii="Arial" w:eastAsia="Arial" w:hAnsi="Arial" w:cs="Arial"/>
          <w:sz w:val="24"/>
          <w:szCs w:val="24"/>
        </w:rPr>
        <w:t>doña Carmen Madriz con una inquietud sobre para cuándo estarán los resultados del estudio que hay que hacer para ver los gastos administrativos</w:t>
      </w:r>
      <w:r w:rsidR="00862063">
        <w:rPr>
          <w:rFonts w:ascii="Arial" w:eastAsia="Arial" w:hAnsi="Arial" w:cs="Arial"/>
          <w:sz w:val="24"/>
          <w:szCs w:val="24"/>
        </w:rPr>
        <w:t>, l</w:t>
      </w:r>
      <w:r w:rsidR="00C01CFC">
        <w:rPr>
          <w:rFonts w:ascii="Arial" w:eastAsia="Arial" w:hAnsi="Arial" w:cs="Arial"/>
          <w:sz w:val="24"/>
          <w:szCs w:val="24"/>
        </w:rPr>
        <w:t>a señora Damaris Cordero responde que ellos iniciaron el estudio</w:t>
      </w:r>
      <w:r w:rsidR="00862063">
        <w:rPr>
          <w:rFonts w:ascii="Arial" w:eastAsia="Arial" w:hAnsi="Arial" w:cs="Arial"/>
          <w:sz w:val="24"/>
          <w:szCs w:val="24"/>
        </w:rPr>
        <w:t>,</w:t>
      </w:r>
      <w:r w:rsidR="00C01CFC">
        <w:rPr>
          <w:rFonts w:ascii="Arial" w:eastAsia="Arial" w:hAnsi="Arial" w:cs="Arial"/>
          <w:sz w:val="24"/>
          <w:szCs w:val="24"/>
        </w:rPr>
        <w:t xml:space="preserve"> sin </w:t>
      </w:r>
      <w:r w:rsidR="00862063">
        <w:rPr>
          <w:rFonts w:ascii="Arial" w:eastAsia="Arial" w:hAnsi="Arial" w:cs="Arial"/>
          <w:sz w:val="24"/>
          <w:szCs w:val="24"/>
        </w:rPr>
        <w:t>embargo,</w:t>
      </w:r>
      <w:r w:rsidR="00C01CFC">
        <w:rPr>
          <w:rFonts w:ascii="Arial" w:eastAsia="Arial" w:hAnsi="Arial" w:cs="Arial"/>
          <w:sz w:val="24"/>
          <w:szCs w:val="24"/>
        </w:rPr>
        <w:t xml:space="preserve"> no es conveniente tirar un resultado a medio año </w:t>
      </w:r>
      <w:r w:rsidR="00C01CFC" w:rsidRPr="00C01CFC">
        <w:rPr>
          <w:rFonts w:ascii="Arial" w:eastAsia="Arial" w:hAnsi="Arial" w:cs="Arial"/>
          <w:sz w:val="24"/>
          <w:szCs w:val="24"/>
        </w:rPr>
        <w:t xml:space="preserve">por las condiciones </w:t>
      </w:r>
      <w:r w:rsidR="00C01CFC">
        <w:rPr>
          <w:rFonts w:ascii="Arial" w:eastAsia="Arial" w:hAnsi="Arial" w:cs="Arial"/>
          <w:sz w:val="24"/>
          <w:szCs w:val="24"/>
        </w:rPr>
        <w:t xml:space="preserve">presupuestarias. </w:t>
      </w:r>
      <w:r w:rsidR="00862063">
        <w:rPr>
          <w:rFonts w:ascii="Arial" w:eastAsia="Arial" w:hAnsi="Arial" w:cs="Arial"/>
          <w:sz w:val="24"/>
          <w:szCs w:val="24"/>
        </w:rPr>
        <w:t>Agrega que la señora Carmen Madriz solicita que se tome</w:t>
      </w:r>
      <w:r w:rsidR="00862063" w:rsidRPr="00862063">
        <w:rPr>
          <w:rFonts w:ascii="Arial" w:eastAsia="Arial" w:hAnsi="Arial" w:cs="Arial"/>
          <w:sz w:val="24"/>
          <w:szCs w:val="24"/>
        </w:rPr>
        <w:t xml:space="preserve"> </w:t>
      </w:r>
      <w:r w:rsidR="00862063">
        <w:rPr>
          <w:rFonts w:ascii="Arial" w:eastAsia="Arial" w:hAnsi="Arial" w:cs="Arial"/>
          <w:sz w:val="24"/>
          <w:szCs w:val="24"/>
        </w:rPr>
        <w:t>un acuerdo para solicitar el</w:t>
      </w:r>
      <w:r w:rsidR="00862063" w:rsidRPr="00862063">
        <w:rPr>
          <w:rFonts w:ascii="Arial" w:eastAsia="Arial" w:hAnsi="Arial" w:cs="Arial"/>
          <w:sz w:val="24"/>
          <w:szCs w:val="24"/>
        </w:rPr>
        <w:t xml:space="preserve"> estudio, </w:t>
      </w:r>
      <w:r w:rsidR="00114234">
        <w:rPr>
          <w:rFonts w:ascii="Arial" w:eastAsia="Arial" w:hAnsi="Arial" w:cs="Arial"/>
          <w:sz w:val="24"/>
          <w:szCs w:val="24"/>
        </w:rPr>
        <w:t xml:space="preserve">por lo que se debe definir si se le solicita </w:t>
      </w:r>
      <w:r w:rsidR="00862063" w:rsidRPr="00862063">
        <w:rPr>
          <w:rFonts w:ascii="Arial" w:eastAsia="Arial" w:hAnsi="Arial" w:cs="Arial"/>
          <w:sz w:val="24"/>
          <w:szCs w:val="24"/>
        </w:rPr>
        <w:t>o esperar.</w:t>
      </w:r>
    </w:p>
    <w:p w:rsidR="00862063" w:rsidRPr="00862063" w:rsidRDefault="00862063" w:rsidP="007515DF">
      <w:pPr>
        <w:pStyle w:val="Prrafodelista"/>
        <w:spacing w:line="240" w:lineRule="auto"/>
        <w:ind w:left="360"/>
        <w:jc w:val="both"/>
        <w:rPr>
          <w:rFonts w:ascii="Arial" w:eastAsia="Arial" w:hAnsi="Arial" w:cs="Arial"/>
          <w:sz w:val="24"/>
          <w:szCs w:val="24"/>
        </w:rPr>
      </w:pPr>
    </w:p>
    <w:p w:rsidR="00862063" w:rsidRDefault="00194B9D" w:rsidP="007515DF">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El señor Luis Alexander Calv</w:t>
      </w:r>
      <w:r w:rsidR="00667C47">
        <w:rPr>
          <w:rFonts w:ascii="Arial" w:eastAsia="Arial" w:hAnsi="Arial" w:cs="Arial"/>
          <w:sz w:val="24"/>
          <w:szCs w:val="24"/>
        </w:rPr>
        <w:t xml:space="preserve">o </w:t>
      </w:r>
      <w:r>
        <w:rPr>
          <w:rFonts w:ascii="Arial" w:eastAsia="Arial" w:hAnsi="Arial" w:cs="Arial"/>
          <w:sz w:val="24"/>
          <w:szCs w:val="24"/>
        </w:rPr>
        <w:t xml:space="preserve">propone pedir la fecha en </w:t>
      </w:r>
      <w:proofErr w:type="gramStart"/>
      <w:r>
        <w:rPr>
          <w:rFonts w:ascii="Arial" w:eastAsia="Arial" w:hAnsi="Arial" w:cs="Arial"/>
          <w:sz w:val="24"/>
          <w:szCs w:val="24"/>
        </w:rPr>
        <w:t xml:space="preserve">que </w:t>
      </w:r>
      <w:bookmarkStart w:id="0" w:name="_GoBack"/>
      <w:bookmarkEnd w:id="0"/>
      <w:r w:rsidR="00667C47">
        <w:rPr>
          <w:rFonts w:ascii="Arial" w:eastAsia="Arial" w:hAnsi="Arial" w:cs="Arial"/>
          <w:sz w:val="24"/>
          <w:szCs w:val="24"/>
        </w:rPr>
        <w:t xml:space="preserve"> estarían</w:t>
      </w:r>
      <w:proofErr w:type="gramEnd"/>
      <w:r w:rsidR="00667C47">
        <w:rPr>
          <w:rFonts w:ascii="Arial" w:eastAsia="Arial" w:hAnsi="Arial" w:cs="Arial"/>
          <w:sz w:val="24"/>
          <w:szCs w:val="24"/>
        </w:rPr>
        <w:t xml:space="preserve"> entregando el estudio.</w:t>
      </w:r>
    </w:p>
    <w:p w:rsidR="00667C47" w:rsidRDefault="00667C47" w:rsidP="00862063">
      <w:pPr>
        <w:pStyle w:val="Prrafodelista"/>
        <w:ind w:left="360"/>
        <w:jc w:val="both"/>
        <w:rPr>
          <w:rFonts w:ascii="Arial" w:eastAsia="Arial" w:hAnsi="Arial" w:cs="Arial"/>
          <w:sz w:val="24"/>
          <w:szCs w:val="24"/>
        </w:rPr>
      </w:pPr>
    </w:p>
    <w:p w:rsidR="00667C47" w:rsidRDefault="00667C47" w:rsidP="007515DF">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 xml:space="preserve">El señor Luis Gerardo Meza indica que </w:t>
      </w:r>
      <w:r w:rsidR="0014655D">
        <w:rPr>
          <w:rFonts w:ascii="Arial" w:eastAsia="Arial" w:hAnsi="Arial" w:cs="Arial"/>
          <w:sz w:val="24"/>
          <w:szCs w:val="24"/>
        </w:rPr>
        <w:t xml:space="preserve">informen como está el estudio y la fecha </w:t>
      </w:r>
      <w:r w:rsidR="004232D3">
        <w:rPr>
          <w:rFonts w:ascii="Arial" w:eastAsia="Arial" w:hAnsi="Arial" w:cs="Arial"/>
          <w:sz w:val="24"/>
          <w:szCs w:val="24"/>
        </w:rPr>
        <w:t xml:space="preserve">en la </w:t>
      </w:r>
      <w:r w:rsidR="0014655D">
        <w:rPr>
          <w:rFonts w:ascii="Arial" w:eastAsia="Arial" w:hAnsi="Arial" w:cs="Arial"/>
          <w:sz w:val="24"/>
          <w:szCs w:val="24"/>
        </w:rPr>
        <w:t xml:space="preserve">que lo van a entregar. </w:t>
      </w:r>
    </w:p>
    <w:p w:rsidR="0014655D" w:rsidRDefault="0014655D" w:rsidP="007515DF">
      <w:pPr>
        <w:pStyle w:val="Prrafodelista"/>
        <w:spacing w:line="240" w:lineRule="auto"/>
        <w:ind w:left="360"/>
        <w:jc w:val="both"/>
        <w:rPr>
          <w:rFonts w:ascii="Arial" w:eastAsia="Arial" w:hAnsi="Arial" w:cs="Arial"/>
          <w:sz w:val="24"/>
          <w:szCs w:val="24"/>
        </w:rPr>
      </w:pPr>
    </w:p>
    <w:p w:rsidR="0014655D" w:rsidRPr="008C5A1A" w:rsidRDefault="0014655D" w:rsidP="007515DF">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Se dispone enviar un oficio al señor Luis Paulino Mendez como presidente de la Junta de</w:t>
      </w:r>
      <w:r w:rsidR="000F2607">
        <w:rPr>
          <w:rFonts w:ascii="Arial" w:eastAsia="Arial" w:hAnsi="Arial" w:cs="Arial"/>
          <w:sz w:val="24"/>
          <w:szCs w:val="24"/>
        </w:rPr>
        <w:t xml:space="preserve"> Fundatec, en seguimiento a este tema</w:t>
      </w:r>
      <w:r>
        <w:rPr>
          <w:rFonts w:ascii="Arial" w:eastAsia="Arial" w:hAnsi="Arial" w:cs="Arial"/>
          <w:sz w:val="24"/>
          <w:szCs w:val="24"/>
        </w:rPr>
        <w:t xml:space="preserve">. </w:t>
      </w:r>
    </w:p>
    <w:p w:rsidR="00FA66CE" w:rsidRDefault="00FA66CE" w:rsidP="00FA66CE">
      <w:pPr>
        <w:pStyle w:val="Prrafodelista"/>
        <w:ind w:left="360"/>
        <w:jc w:val="both"/>
        <w:rPr>
          <w:rFonts w:ascii="Arial" w:eastAsia="Cambria" w:hAnsi="Arial" w:cs="Arial"/>
          <w:i/>
          <w:color w:val="0066FF"/>
          <w:sz w:val="24"/>
          <w:szCs w:val="24"/>
          <w:u w:val="single"/>
          <w:lang w:val="es-ES_tradnl"/>
        </w:rPr>
      </w:pPr>
    </w:p>
    <w:p w:rsidR="00DF3A58" w:rsidRDefault="00FA66CE" w:rsidP="00DF3A58">
      <w:pPr>
        <w:pStyle w:val="Prrafodelista"/>
        <w:numPr>
          <w:ilvl w:val="0"/>
          <w:numId w:val="3"/>
        </w:numPr>
        <w:tabs>
          <w:tab w:val="left" w:pos="3321"/>
        </w:tabs>
        <w:jc w:val="both"/>
        <w:rPr>
          <w:rFonts w:ascii="Arial" w:eastAsia="Cambria" w:hAnsi="Arial" w:cs="Arial"/>
          <w:b/>
          <w:bCs/>
          <w:sz w:val="24"/>
          <w:szCs w:val="24"/>
          <w:lang w:val="es-ES_tradnl"/>
        </w:rPr>
      </w:pPr>
      <w:r w:rsidRPr="00FA66CE">
        <w:rPr>
          <w:rFonts w:ascii="Arial" w:eastAsia="Cambria" w:hAnsi="Arial" w:cs="Arial"/>
          <w:b/>
          <w:bCs/>
          <w:sz w:val="24"/>
          <w:szCs w:val="24"/>
          <w:lang w:val="es-ES_tradnl"/>
        </w:rPr>
        <w:t>Respuesta a consulta planteada en el oficio RH-653-2018</w:t>
      </w:r>
    </w:p>
    <w:p w:rsidR="00503B6C" w:rsidRPr="00503B6C" w:rsidRDefault="00503B6C" w:rsidP="00503B6C">
      <w:pPr>
        <w:pStyle w:val="Prrafodelista"/>
        <w:tabs>
          <w:tab w:val="left" w:pos="3321"/>
        </w:tabs>
        <w:ind w:left="360"/>
        <w:jc w:val="both"/>
        <w:rPr>
          <w:rFonts w:ascii="Arial" w:eastAsia="Cambria" w:hAnsi="Arial" w:cs="Arial"/>
          <w:b/>
          <w:bCs/>
          <w:sz w:val="24"/>
          <w:szCs w:val="24"/>
          <w:lang w:val="es-ES_tradnl"/>
        </w:rPr>
      </w:pPr>
    </w:p>
    <w:p w:rsidR="00DF3A58" w:rsidRDefault="00DF3A58" w:rsidP="007515DF">
      <w:pPr>
        <w:pStyle w:val="Prrafodelista"/>
        <w:tabs>
          <w:tab w:val="left" w:pos="3321"/>
        </w:tabs>
        <w:spacing w:line="240" w:lineRule="auto"/>
        <w:ind w:left="360"/>
        <w:jc w:val="both"/>
        <w:rPr>
          <w:rFonts w:ascii="Arial" w:eastAsia="Cambria" w:hAnsi="Arial" w:cs="Arial"/>
          <w:bCs/>
          <w:sz w:val="24"/>
          <w:szCs w:val="24"/>
          <w:lang w:val="es-ES_tradnl"/>
        </w:rPr>
      </w:pPr>
      <w:r w:rsidRPr="00DF3A58">
        <w:rPr>
          <w:rFonts w:ascii="Arial" w:eastAsia="Cambria" w:hAnsi="Arial" w:cs="Arial"/>
          <w:bCs/>
          <w:sz w:val="24"/>
          <w:szCs w:val="24"/>
          <w:lang w:val="es-ES_tradnl"/>
        </w:rPr>
        <w:t xml:space="preserve">El señor Luis Gerardo Meza </w:t>
      </w:r>
      <w:r w:rsidR="00803090">
        <w:rPr>
          <w:rFonts w:ascii="Arial" w:eastAsia="Cambria" w:hAnsi="Arial" w:cs="Arial"/>
          <w:bCs/>
          <w:sz w:val="24"/>
          <w:szCs w:val="24"/>
          <w:lang w:val="es-ES_tradnl"/>
        </w:rPr>
        <w:t xml:space="preserve">explica </w:t>
      </w:r>
      <w:r w:rsidR="00803090" w:rsidRPr="00DF3A58">
        <w:rPr>
          <w:rFonts w:ascii="Arial" w:eastAsia="Cambria" w:hAnsi="Arial" w:cs="Arial"/>
          <w:bCs/>
          <w:sz w:val="24"/>
          <w:szCs w:val="24"/>
          <w:lang w:val="es-ES_tradnl"/>
        </w:rPr>
        <w:t>el</w:t>
      </w:r>
      <w:r w:rsidRPr="00DF3A58">
        <w:rPr>
          <w:rFonts w:ascii="Arial" w:eastAsia="Cambria" w:hAnsi="Arial" w:cs="Arial"/>
          <w:bCs/>
          <w:sz w:val="24"/>
          <w:szCs w:val="24"/>
          <w:lang w:val="es-ES_tradnl"/>
        </w:rPr>
        <w:t xml:space="preserve"> borrador de la propuesta. </w:t>
      </w:r>
    </w:p>
    <w:p w:rsidR="003B2F75" w:rsidRPr="003B2F75" w:rsidRDefault="003B2F75" w:rsidP="007515DF">
      <w:pPr>
        <w:pStyle w:val="Prrafodelista"/>
        <w:tabs>
          <w:tab w:val="left" w:pos="3321"/>
        </w:tabs>
        <w:spacing w:line="240" w:lineRule="auto"/>
        <w:ind w:left="360"/>
        <w:jc w:val="both"/>
        <w:rPr>
          <w:rFonts w:ascii="Arial" w:eastAsia="Cambria" w:hAnsi="Arial" w:cs="Arial"/>
          <w:bCs/>
          <w:sz w:val="24"/>
          <w:szCs w:val="24"/>
          <w:lang w:val="es-ES_tradnl"/>
        </w:rPr>
      </w:pPr>
    </w:p>
    <w:p w:rsidR="00DF3A58" w:rsidRPr="003B2F75" w:rsidRDefault="00DF3A58" w:rsidP="007515DF">
      <w:pPr>
        <w:pStyle w:val="Prrafodelista"/>
        <w:tabs>
          <w:tab w:val="left" w:pos="3321"/>
        </w:tabs>
        <w:spacing w:line="240" w:lineRule="auto"/>
        <w:ind w:left="360"/>
        <w:jc w:val="both"/>
        <w:rPr>
          <w:rFonts w:ascii="Arial" w:eastAsia="Cambria" w:hAnsi="Arial" w:cs="Arial"/>
          <w:bCs/>
          <w:sz w:val="24"/>
          <w:szCs w:val="24"/>
          <w:lang w:val="es-ES_tradnl"/>
        </w:rPr>
      </w:pPr>
      <w:r w:rsidRPr="003B2F75">
        <w:rPr>
          <w:rFonts w:ascii="Arial" w:eastAsia="Cambria" w:hAnsi="Arial" w:cs="Arial"/>
          <w:bCs/>
          <w:sz w:val="24"/>
          <w:szCs w:val="24"/>
          <w:lang w:val="es-ES_tradnl"/>
        </w:rPr>
        <w:t xml:space="preserve">Se comenta ampliamente </w:t>
      </w:r>
      <w:r w:rsidR="00BD5F7E">
        <w:rPr>
          <w:rFonts w:ascii="Arial" w:eastAsia="Cambria" w:hAnsi="Arial" w:cs="Arial"/>
          <w:bCs/>
          <w:sz w:val="24"/>
          <w:szCs w:val="24"/>
          <w:lang w:val="es-ES_tradnl"/>
        </w:rPr>
        <w:t>el tema.</w:t>
      </w:r>
    </w:p>
    <w:p w:rsidR="00DF3A58" w:rsidRDefault="00DF3A58" w:rsidP="007515DF">
      <w:pPr>
        <w:pStyle w:val="Prrafodelista"/>
        <w:tabs>
          <w:tab w:val="left" w:pos="3321"/>
        </w:tabs>
        <w:spacing w:line="240" w:lineRule="auto"/>
        <w:ind w:left="360"/>
        <w:jc w:val="both"/>
        <w:rPr>
          <w:rFonts w:ascii="Arial" w:eastAsia="Cambria" w:hAnsi="Arial" w:cs="Arial"/>
          <w:b/>
          <w:bCs/>
          <w:sz w:val="24"/>
          <w:szCs w:val="24"/>
          <w:lang w:val="es-ES_tradnl"/>
        </w:rPr>
      </w:pPr>
    </w:p>
    <w:p w:rsidR="00803090" w:rsidRDefault="00AF55AD" w:rsidP="007515DF">
      <w:pPr>
        <w:pStyle w:val="Prrafodelista"/>
        <w:tabs>
          <w:tab w:val="left" w:pos="3321"/>
        </w:tabs>
        <w:spacing w:line="240" w:lineRule="auto"/>
        <w:ind w:left="360"/>
        <w:jc w:val="both"/>
        <w:rPr>
          <w:rFonts w:ascii="Arial" w:eastAsia="Cambria" w:hAnsi="Arial" w:cs="Arial"/>
          <w:bCs/>
          <w:sz w:val="24"/>
          <w:szCs w:val="24"/>
          <w:lang w:val="es-ES_tradnl"/>
        </w:rPr>
      </w:pPr>
      <w:r w:rsidRPr="00AF55AD">
        <w:rPr>
          <w:rFonts w:ascii="Arial" w:eastAsia="Cambria" w:hAnsi="Arial" w:cs="Arial"/>
          <w:bCs/>
          <w:sz w:val="24"/>
          <w:szCs w:val="24"/>
          <w:lang w:val="es-ES_tradnl"/>
        </w:rPr>
        <w:t xml:space="preserve">El señor Nelson Ortega comenta que se recalque la idoneidad comprobada. </w:t>
      </w:r>
    </w:p>
    <w:p w:rsidR="00BD5F7E" w:rsidRDefault="00BD5F7E" w:rsidP="007515DF">
      <w:pPr>
        <w:pStyle w:val="Prrafodelista"/>
        <w:tabs>
          <w:tab w:val="left" w:pos="3321"/>
        </w:tabs>
        <w:spacing w:line="240" w:lineRule="auto"/>
        <w:ind w:left="360"/>
        <w:jc w:val="both"/>
        <w:rPr>
          <w:rFonts w:ascii="Arial" w:eastAsia="Cambria" w:hAnsi="Arial" w:cs="Arial"/>
          <w:bCs/>
          <w:sz w:val="24"/>
          <w:szCs w:val="24"/>
          <w:lang w:val="es-ES_tradnl"/>
        </w:rPr>
      </w:pPr>
    </w:p>
    <w:p w:rsidR="00BD5F7E" w:rsidRDefault="00BD5F7E" w:rsidP="007515DF">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El señor Freddy Araya indica que no hay discusión</w:t>
      </w:r>
      <w:r w:rsidR="000F2607">
        <w:rPr>
          <w:rFonts w:ascii="Arial" w:eastAsia="Cambria" w:hAnsi="Arial" w:cs="Arial"/>
          <w:bCs/>
          <w:sz w:val="24"/>
          <w:szCs w:val="24"/>
          <w:lang w:val="es-ES_tradnl"/>
        </w:rPr>
        <w:t>,</w:t>
      </w:r>
      <w:r>
        <w:rPr>
          <w:rFonts w:ascii="Arial" w:eastAsia="Cambria" w:hAnsi="Arial" w:cs="Arial"/>
          <w:bCs/>
          <w:sz w:val="24"/>
          <w:szCs w:val="24"/>
          <w:lang w:val="es-ES_tradnl"/>
        </w:rPr>
        <w:t xml:space="preserve"> queda claro que lo que se persigue es que haya idoneidad de la persona que se nombre. </w:t>
      </w:r>
    </w:p>
    <w:p w:rsidR="00BD5F7E" w:rsidRPr="00BD5F7E" w:rsidRDefault="00BD5F7E" w:rsidP="007515DF">
      <w:pPr>
        <w:pStyle w:val="Prrafodelista"/>
        <w:tabs>
          <w:tab w:val="left" w:pos="3321"/>
        </w:tabs>
        <w:spacing w:line="240" w:lineRule="auto"/>
        <w:ind w:left="360"/>
        <w:jc w:val="both"/>
        <w:rPr>
          <w:rFonts w:ascii="Arial" w:eastAsia="Cambria" w:hAnsi="Arial" w:cs="Arial"/>
          <w:bCs/>
          <w:sz w:val="24"/>
          <w:szCs w:val="24"/>
          <w:lang w:val="es-ES_tradnl"/>
        </w:rPr>
      </w:pPr>
    </w:p>
    <w:p w:rsidR="00AF55AD" w:rsidRDefault="00BD5F7E" w:rsidP="007515DF">
      <w:pPr>
        <w:pStyle w:val="Prrafodelista"/>
        <w:tabs>
          <w:tab w:val="left" w:pos="3321"/>
        </w:tabs>
        <w:spacing w:line="240" w:lineRule="auto"/>
        <w:ind w:left="360"/>
        <w:jc w:val="both"/>
        <w:rPr>
          <w:rFonts w:ascii="Arial" w:eastAsia="Cambria" w:hAnsi="Arial" w:cs="Arial"/>
          <w:b/>
          <w:bCs/>
          <w:sz w:val="24"/>
          <w:szCs w:val="24"/>
          <w:lang w:val="es-ES_tradnl"/>
        </w:rPr>
      </w:pPr>
      <w:r>
        <w:rPr>
          <w:rFonts w:ascii="Arial" w:eastAsia="Cambria" w:hAnsi="Arial" w:cs="Arial"/>
          <w:bCs/>
          <w:sz w:val="24"/>
          <w:szCs w:val="24"/>
          <w:lang w:val="es-ES_tradnl"/>
        </w:rPr>
        <w:t>S</w:t>
      </w:r>
      <w:r w:rsidRPr="003B2F75">
        <w:rPr>
          <w:rFonts w:ascii="Arial" w:eastAsia="Cambria" w:hAnsi="Arial" w:cs="Arial"/>
          <w:bCs/>
          <w:sz w:val="24"/>
          <w:szCs w:val="24"/>
          <w:lang w:val="es-ES_tradnl"/>
        </w:rPr>
        <w:t>e dispone elevar la propuesta al pleno.</w:t>
      </w:r>
    </w:p>
    <w:p w:rsidR="00803090" w:rsidRDefault="00803090" w:rsidP="00DF3A58">
      <w:pPr>
        <w:pStyle w:val="Prrafodelista"/>
        <w:tabs>
          <w:tab w:val="left" w:pos="3321"/>
        </w:tabs>
        <w:ind w:left="360"/>
        <w:jc w:val="both"/>
        <w:rPr>
          <w:rFonts w:ascii="Arial" w:eastAsia="Cambria" w:hAnsi="Arial" w:cs="Arial"/>
          <w:b/>
          <w:bCs/>
          <w:sz w:val="24"/>
          <w:szCs w:val="24"/>
          <w:lang w:val="es-ES_tradnl"/>
        </w:rPr>
      </w:pPr>
    </w:p>
    <w:p w:rsidR="00BD5F7E" w:rsidRDefault="00BD5F7E" w:rsidP="00DF3A58">
      <w:pPr>
        <w:pStyle w:val="Prrafodelista"/>
        <w:tabs>
          <w:tab w:val="left" w:pos="3321"/>
        </w:tabs>
        <w:ind w:left="360"/>
        <w:jc w:val="both"/>
        <w:rPr>
          <w:rFonts w:ascii="Arial" w:eastAsia="Cambria" w:hAnsi="Arial" w:cs="Arial"/>
          <w:b/>
          <w:bCs/>
          <w:sz w:val="24"/>
          <w:szCs w:val="24"/>
          <w:lang w:val="es-ES_tradnl"/>
        </w:rPr>
      </w:pPr>
      <w:r>
        <w:rPr>
          <w:rFonts w:ascii="Arial" w:eastAsia="Cambria" w:hAnsi="Arial" w:cs="Arial"/>
          <w:b/>
          <w:bCs/>
          <w:sz w:val="24"/>
          <w:szCs w:val="24"/>
          <w:lang w:val="es-ES_tradnl"/>
        </w:rPr>
        <w:t xml:space="preserve">Nota. Se realiza receso 12:10 </w:t>
      </w:r>
      <w:proofErr w:type="spellStart"/>
      <w:r>
        <w:rPr>
          <w:rFonts w:ascii="Arial" w:eastAsia="Cambria" w:hAnsi="Arial" w:cs="Arial"/>
          <w:b/>
          <w:bCs/>
          <w:sz w:val="24"/>
          <w:szCs w:val="24"/>
          <w:lang w:val="es-ES_tradnl"/>
        </w:rPr>
        <w:t>p.m</w:t>
      </w:r>
      <w:proofErr w:type="spellEnd"/>
      <w:r>
        <w:rPr>
          <w:rFonts w:ascii="Arial" w:eastAsia="Cambria" w:hAnsi="Arial" w:cs="Arial"/>
          <w:b/>
          <w:bCs/>
          <w:sz w:val="24"/>
          <w:szCs w:val="24"/>
          <w:lang w:val="es-ES_tradnl"/>
        </w:rPr>
        <w:t xml:space="preserve"> </w:t>
      </w:r>
    </w:p>
    <w:p w:rsidR="00FA66CE" w:rsidRPr="00FA66CE" w:rsidRDefault="00FA66CE" w:rsidP="00FA66CE">
      <w:pPr>
        <w:pStyle w:val="Prrafodelista"/>
        <w:rPr>
          <w:rFonts w:ascii="Arial" w:eastAsia="Cambria" w:hAnsi="Arial" w:cs="Arial"/>
          <w:b/>
          <w:bCs/>
          <w:sz w:val="24"/>
          <w:szCs w:val="24"/>
          <w:lang w:val="es-ES_tradnl"/>
        </w:rPr>
      </w:pPr>
    </w:p>
    <w:p w:rsidR="00FF45FD" w:rsidRDefault="00FA66CE" w:rsidP="00FF45FD">
      <w:pPr>
        <w:pStyle w:val="Prrafodelista"/>
        <w:numPr>
          <w:ilvl w:val="0"/>
          <w:numId w:val="3"/>
        </w:numPr>
        <w:rPr>
          <w:rFonts w:ascii="Arial" w:eastAsia="Cambria" w:hAnsi="Arial" w:cs="Arial"/>
          <w:b/>
          <w:bCs/>
          <w:sz w:val="24"/>
          <w:szCs w:val="24"/>
          <w:lang w:val="es-ES_tradnl"/>
        </w:rPr>
      </w:pPr>
      <w:r w:rsidRPr="00FA66CE">
        <w:rPr>
          <w:rFonts w:ascii="Arial" w:eastAsia="Cambria" w:hAnsi="Arial" w:cs="Arial"/>
          <w:b/>
          <w:bCs/>
          <w:sz w:val="24"/>
          <w:szCs w:val="24"/>
          <w:lang w:val="es-ES_tradnl"/>
        </w:rPr>
        <w:t xml:space="preserve">Proyecto Piloto </w:t>
      </w:r>
      <w:r w:rsidRPr="00FA66CE">
        <w:rPr>
          <w:rFonts w:ascii="Arial" w:eastAsia="Cambria" w:hAnsi="Arial" w:cs="Arial" w:hint="eastAsia"/>
          <w:b/>
          <w:bCs/>
          <w:sz w:val="24"/>
          <w:szCs w:val="24"/>
          <w:lang w:val="es-ES_tradnl"/>
        </w:rPr>
        <w:t>“</w:t>
      </w:r>
      <w:r w:rsidRPr="00FA66CE">
        <w:rPr>
          <w:rFonts w:ascii="Arial" w:eastAsia="Cambria" w:hAnsi="Arial" w:cs="Arial"/>
          <w:b/>
          <w:bCs/>
          <w:sz w:val="24"/>
          <w:szCs w:val="24"/>
          <w:lang w:val="es-ES_tradnl"/>
        </w:rPr>
        <w:t>Semestre Proped</w:t>
      </w:r>
      <w:r w:rsidRPr="00FA66CE">
        <w:rPr>
          <w:rFonts w:ascii="Arial" w:eastAsia="Cambria" w:hAnsi="Arial" w:cs="Arial" w:hint="eastAsia"/>
          <w:b/>
          <w:bCs/>
          <w:sz w:val="24"/>
          <w:szCs w:val="24"/>
          <w:lang w:val="es-ES_tradnl"/>
        </w:rPr>
        <w:t>é</w:t>
      </w:r>
      <w:r w:rsidRPr="00FA66CE">
        <w:rPr>
          <w:rFonts w:ascii="Arial" w:eastAsia="Cambria" w:hAnsi="Arial" w:cs="Arial"/>
          <w:b/>
          <w:bCs/>
          <w:sz w:val="24"/>
          <w:szCs w:val="24"/>
          <w:lang w:val="es-ES_tradnl"/>
        </w:rPr>
        <w:t>utico</w:t>
      </w:r>
      <w:r w:rsidRPr="00FA66CE">
        <w:rPr>
          <w:rFonts w:ascii="Arial" w:eastAsia="Cambria" w:hAnsi="Arial" w:cs="Arial" w:hint="eastAsia"/>
          <w:b/>
          <w:bCs/>
          <w:sz w:val="24"/>
          <w:szCs w:val="24"/>
          <w:lang w:val="es-ES_tradnl"/>
        </w:rPr>
        <w:t>”</w:t>
      </w:r>
      <w:r w:rsidRPr="00FA66CE">
        <w:rPr>
          <w:rFonts w:ascii="Arial" w:eastAsia="Cambria" w:hAnsi="Arial" w:cs="Arial"/>
          <w:b/>
          <w:bCs/>
          <w:sz w:val="24"/>
          <w:szCs w:val="24"/>
          <w:lang w:val="es-ES_tradnl"/>
        </w:rPr>
        <w:t xml:space="preserve"> en la Sede Regional San Carlos</w:t>
      </w:r>
    </w:p>
    <w:p w:rsidR="00C64FF6" w:rsidRPr="00C64FF6" w:rsidRDefault="00C64FF6" w:rsidP="00C64FF6">
      <w:pPr>
        <w:pStyle w:val="Prrafodelista"/>
        <w:ind w:left="360"/>
        <w:rPr>
          <w:rFonts w:ascii="Arial" w:eastAsia="Cambria" w:hAnsi="Arial" w:cs="Arial"/>
          <w:b/>
          <w:bCs/>
          <w:sz w:val="24"/>
          <w:szCs w:val="24"/>
          <w:lang w:val="es-ES_tradnl"/>
        </w:rPr>
      </w:pPr>
    </w:p>
    <w:p w:rsidR="00FF45FD" w:rsidRDefault="00FF45FD" w:rsidP="00C64FF6">
      <w:pPr>
        <w:pStyle w:val="Prrafodelista"/>
        <w:ind w:left="360"/>
        <w:rPr>
          <w:rFonts w:ascii="Arial" w:eastAsia="Cambria" w:hAnsi="Arial" w:cs="Arial"/>
          <w:b/>
          <w:bCs/>
          <w:sz w:val="24"/>
          <w:szCs w:val="24"/>
          <w:lang w:val="es-ES_tradnl"/>
        </w:rPr>
      </w:pPr>
      <w:r>
        <w:rPr>
          <w:rFonts w:ascii="Arial" w:eastAsia="Cambria" w:hAnsi="Arial" w:cs="Arial"/>
          <w:b/>
          <w:bCs/>
          <w:sz w:val="24"/>
          <w:szCs w:val="24"/>
          <w:lang w:val="es-ES_tradnl"/>
        </w:rPr>
        <w:t xml:space="preserve">Nota: se inicia la reunión a la 1:30 pm </w:t>
      </w:r>
    </w:p>
    <w:p w:rsidR="00C64FF6" w:rsidRPr="00FF45FD" w:rsidRDefault="00C64FF6" w:rsidP="00C64FF6">
      <w:pPr>
        <w:pStyle w:val="Prrafodelista"/>
        <w:ind w:left="360"/>
        <w:rPr>
          <w:rFonts w:ascii="Arial" w:eastAsia="Cambria" w:hAnsi="Arial" w:cs="Arial"/>
          <w:b/>
          <w:bCs/>
          <w:sz w:val="24"/>
          <w:szCs w:val="24"/>
          <w:lang w:val="es-ES_tradnl"/>
        </w:rPr>
      </w:pPr>
    </w:p>
    <w:p w:rsidR="00FF45FD" w:rsidRDefault="00FF45FD" w:rsidP="007515DF">
      <w:pPr>
        <w:pStyle w:val="Prrafodelista"/>
        <w:spacing w:line="240" w:lineRule="auto"/>
        <w:ind w:left="360"/>
        <w:jc w:val="both"/>
        <w:rPr>
          <w:rFonts w:ascii="Arial" w:eastAsia="Cambria" w:hAnsi="Arial" w:cs="Arial"/>
          <w:bCs/>
          <w:sz w:val="24"/>
          <w:szCs w:val="24"/>
          <w:lang w:val="es-ES_tradnl"/>
        </w:rPr>
      </w:pPr>
      <w:r w:rsidRPr="00FF45FD">
        <w:rPr>
          <w:rFonts w:ascii="Arial" w:eastAsia="Cambria" w:hAnsi="Arial" w:cs="Arial"/>
          <w:bCs/>
          <w:sz w:val="24"/>
          <w:szCs w:val="24"/>
          <w:lang w:val="es-ES_tradnl"/>
        </w:rPr>
        <w:t>La señora María Estrada explica a los nuevos miembros el proces</w:t>
      </w:r>
      <w:r>
        <w:rPr>
          <w:rFonts w:ascii="Arial" w:eastAsia="Cambria" w:hAnsi="Arial" w:cs="Arial"/>
          <w:bCs/>
          <w:sz w:val="24"/>
          <w:szCs w:val="24"/>
          <w:lang w:val="es-ES_tradnl"/>
        </w:rPr>
        <w:t xml:space="preserve">o </w:t>
      </w:r>
      <w:r w:rsidR="00C64FF6">
        <w:rPr>
          <w:rFonts w:ascii="Arial" w:eastAsia="Cambria" w:hAnsi="Arial" w:cs="Arial"/>
          <w:bCs/>
          <w:sz w:val="24"/>
          <w:szCs w:val="24"/>
          <w:lang w:val="es-ES_tradnl"/>
        </w:rPr>
        <w:t xml:space="preserve">que se ha dado con este tema, </w:t>
      </w:r>
      <w:r w:rsidR="00DE7271">
        <w:rPr>
          <w:rFonts w:ascii="Arial" w:eastAsia="Cambria" w:hAnsi="Arial" w:cs="Arial"/>
          <w:bCs/>
          <w:sz w:val="24"/>
          <w:szCs w:val="24"/>
          <w:lang w:val="es-ES_tradnl"/>
        </w:rPr>
        <w:t xml:space="preserve">además </w:t>
      </w:r>
      <w:r w:rsidR="00C64FF6">
        <w:rPr>
          <w:rFonts w:ascii="Arial" w:eastAsia="Cambria" w:hAnsi="Arial" w:cs="Arial"/>
          <w:bCs/>
          <w:sz w:val="24"/>
          <w:szCs w:val="24"/>
          <w:lang w:val="es-ES_tradnl"/>
        </w:rPr>
        <w:t>esta propuesta se dejó presentada</w:t>
      </w:r>
      <w:r>
        <w:rPr>
          <w:rFonts w:ascii="Arial" w:eastAsia="Cambria" w:hAnsi="Arial" w:cs="Arial"/>
          <w:bCs/>
          <w:sz w:val="24"/>
          <w:szCs w:val="24"/>
          <w:lang w:val="es-ES_tradnl"/>
        </w:rPr>
        <w:t xml:space="preserve"> el día de hoy en el Pleno. </w:t>
      </w:r>
    </w:p>
    <w:p w:rsidR="00FF45FD" w:rsidRDefault="00FF45FD" w:rsidP="007515DF">
      <w:pPr>
        <w:pStyle w:val="Prrafodelista"/>
        <w:spacing w:line="240" w:lineRule="auto"/>
        <w:ind w:left="360"/>
        <w:rPr>
          <w:rFonts w:ascii="Arial" w:eastAsia="Cambria" w:hAnsi="Arial" w:cs="Arial"/>
          <w:bCs/>
          <w:sz w:val="24"/>
          <w:szCs w:val="24"/>
          <w:lang w:val="es-ES_tradnl"/>
        </w:rPr>
      </w:pPr>
    </w:p>
    <w:p w:rsidR="00C64FF6" w:rsidRDefault="00FF45FD" w:rsidP="007515DF">
      <w:pPr>
        <w:pStyle w:val="Prrafodelista"/>
        <w:spacing w:line="240" w:lineRule="auto"/>
        <w:ind w:left="360"/>
        <w:rPr>
          <w:rFonts w:ascii="Arial" w:eastAsia="Cambria" w:hAnsi="Arial" w:cs="Arial"/>
          <w:bCs/>
          <w:sz w:val="24"/>
          <w:szCs w:val="24"/>
          <w:lang w:val="es-ES_tradnl"/>
        </w:rPr>
      </w:pPr>
      <w:r>
        <w:rPr>
          <w:rFonts w:ascii="Arial" w:eastAsia="Cambria" w:hAnsi="Arial" w:cs="Arial"/>
          <w:bCs/>
          <w:sz w:val="24"/>
          <w:szCs w:val="24"/>
          <w:lang w:val="es-ES_tradnl"/>
        </w:rPr>
        <w:t>Se comenta ampliamente la propuesta</w:t>
      </w:r>
      <w:r w:rsidR="00C64FF6">
        <w:rPr>
          <w:rFonts w:ascii="Arial" w:eastAsia="Cambria" w:hAnsi="Arial" w:cs="Arial"/>
          <w:bCs/>
          <w:sz w:val="24"/>
          <w:szCs w:val="24"/>
          <w:lang w:val="es-ES_tradnl"/>
        </w:rPr>
        <w:t>.</w:t>
      </w:r>
    </w:p>
    <w:p w:rsidR="00C64FF6" w:rsidRDefault="00C64FF6" w:rsidP="007515DF">
      <w:pPr>
        <w:pStyle w:val="Prrafodelista"/>
        <w:spacing w:line="240" w:lineRule="auto"/>
        <w:ind w:left="360"/>
        <w:rPr>
          <w:rFonts w:ascii="Arial" w:eastAsia="Cambria" w:hAnsi="Arial" w:cs="Arial"/>
          <w:bCs/>
          <w:sz w:val="24"/>
          <w:szCs w:val="24"/>
          <w:lang w:val="es-ES_tradnl"/>
        </w:rPr>
      </w:pPr>
    </w:p>
    <w:p w:rsidR="00FF45FD" w:rsidRDefault="00C64FF6" w:rsidP="007515DF">
      <w:pPr>
        <w:pStyle w:val="Prrafodelista"/>
        <w:spacing w:line="240" w:lineRule="auto"/>
        <w:ind w:left="360"/>
        <w:rPr>
          <w:rFonts w:ascii="Arial" w:eastAsia="Cambria" w:hAnsi="Arial" w:cs="Arial"/>
          <w:bCs/>
          <w:sz w:val="24"/>
          <w:szCs w:val="24"/>
          <w:lang w:val="es-ES_tradnl"/>
        </w:rPr>
      </w:pPr>
      <w:r>
        <w:rPr>
          <w:rFonts w:ascii="Arial" w:eastAsia="Cambria" w:hAnsi="Arial" w:cs="Arial"/>
          <w:bCs/>
          <w:sz w:val="24"/>
          <w:szCs w:val="24"/>
          <w:lang w:val="es-ES_tradnl"/>
        </w:rPr>
        <w:t>S</w:t>
      </w:r>
      <w:r w:rsidR="00FF45FD">
        <w:rPr>
          <w:rFonts w:ascii="Arial" w:eastAsia="Cambria" w:hAnsi="Arial" w:cs="Arial"/>
          <w:bCs/>
          <w:sz w:val="24"/>
          <w:szCs w:val="24"/>
          <w:lang w:val="es-ES_tradnl"/>
        </w:rPr>
        <w:t xml:space="preserve">e dispone incluir al señor Nelson Ortega como representante de la Comision de Asuntos Académicos, en la Comisión </w:t>
      </w:r>
      <w:r>
        <w:rPr>
          <w:rFonts w:ascii="Arial" w:eastAsia="Cambria" w:hAnsi="Arial" w:cs="Arial"/>
          <w:bCs/>
          <w:sz w:val="24"/>
          <w:szCs w:val="24"/>
          <w:lang w:val="es-ES_tradnl"/>
        </w:rPr>
        <w:t xml:space="preserve">Especial. </w:t>
      </w:r>
    </w:p>
    <w:p w:rsidR="00C64FF6" w:rsidRDefault="00C64FF6" w:rsidP="007515DF">
      <w:pPr>
        <w:pStyle w:val="Prrafodelista"/>
        <w:spacing w:line="240" w:lineRule="auto"/>
        <w:ind w:left="360"/>
        <w:rPr>
          <w:rFonts w:ascii="Arial" w:eastAsia="Cambria" w:hAnsi="Arial" w:cs="Arial"/>
          <w:bCs/>
          <w:sz w:val="24"/>
          <w:szCs w:val="24"/>
          <w:lang w:val="es-ES_tradnl"/>
        </w:rPr>
      </w:pPr>
    </w:p>
    <w:p w:rsidR="00C64FF6" w:rsidRPr="00FF45FD" w:rsidRDefault="00C64FF6" w:rsidP="007515DF">
      <w:pPr>
        <w:pStyle w:val="Prrafodelista"/>
        <w:spacing w:line="240" w:lineRule="auto"/>
        <w:ind w:left="360"/>
        <w:rPr>
          <w:rFonts w:ascii="Arial" w:eastAsia="Cambria" w:hAnsi="Arial" w:cs="Arial"/>
          <w:bCs/>
          <w:sz w:val="24"/>
          <w:szCs w:val="24"/>
          <w:lang w:val="es-ES_tradnl"/>
        </w:rPr>
      </w:pPr>
      <w:r>
        <w:rPr>
          <w:rFonts w:ascii="Arial" w:eastAsia="Cambria" w:hAnsi="Arial" w:cs="Arial"/>
          <w:bCs/>
          <w:sz w:val="24"/>
          <w:szCs w:val="24"/>
          <w:lang w:val="es-ES_tradnl"/>
        </w:rPr>
        <w:t xml:space="preserve">Se dispone elevar la propuesta al pleno. </w:t>
      </w:r>
    </w:p>
    <w:p w:rsidR="00FF45FD" w:rsidRPr="00C64FF6" w:rsidRDefault="00FF45FD" w:rsidP="00C64FF6">
      <w:pPr>
        <w:rPr>
          <w:rFonts w:ascii="Arial" w:eastAsia="Cambria" w:hAnsi="Arial" w:cs="Arial"/>
          <w:bCs/>
          <w:sz w:val="24"/>
          <w:szCs w:val="24"/>
          <w:lang w:val="es-ES_tradnl"/>
        </w:rPr>
      </w:pPr>
    </w:p>
    <w:p w:rsidR="00FA66CE" w:rsidRDefault="00FA66CE" w:rsidP="00FA66CE">
      <w:pPr>
        <w:pStyle w:val="Prrafodelista"/>
        <w:numPr>
          <w:ilvl w:val="0"/>
          <w:numId w:val="3"/>
        </w:numPr>
        <w:tabs>
          <w:tab w:val="left" w:pos="3321"/>
        </w:tabs>
        <w:jc w:val="both"/>
        <w:rPr>
          <w:rFonts w:ascii="Arial" w:eastAsia="Cambria" w:hAnsi="Arial" w:cs="Arial"/>
          <w:b/>
          <w:bCs/>
          <w:sz w:val="24"/>
          <w:szCs w:val="24"/>
          <w:lang w:val="es-ES_tradnl"/>
        </w:rPr>
      </w:pPr>
      <w:r w:rsidRPr="00FA66CE">
        <w:rPr>
          <w:rFonts w:ascii="Arial" w:eastAsia="Cambria" w:hAnsi="Arial" w:cs="Arial"/>
          <w:b/>
          <w:bCs/>
          <w:sz w:val="24"/>
          <w:szCs w:val="24"/>
          <w:lang w:val="es-ES_tradnl"/>
        </w:rPr>
        <w:t>Homologaci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 de las unidades de posgrado creadas por el Consejo Institucional, que no cuentan con una categorizaci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w:t>
      </w:r>
    </w:p>
    <w:p w:rsidR="00BF27F2" w:rsidRDefault="00BF27F2" w:rsidP="00BF27F2">
      <w:pPr>
        <w:pStyle w:val="Prrafodelista"/>
        <w:tabs>
          <w:tab w:val="left" w:pos="3321"/>
        </w:tabs>
        <w:ind w:left="360"/>
        <w:jc w:val="both"/>
        <w:rPr>
          <w:rFonts w:ascii="Arial" w:eastAsia="Cambria" w:hAnsi="Arial" w:cs="Arial"/>
          <w:b/>
          <w:bCs/>
          <w:sz w:val="24"/>
          <w:szCs w:val="24"/>
          <w:lang w:val="es-ES_tradnl"/>
        </w:rPr>
      </w:pPr>
    </w:p>
    <w:p w:rsidR="00C64FF6" w:rsidRDefault="00BF27F2" w:rsidP="007515DF">
      <w:pPr>
        <w:pStyle w:val="Prrafodelista"/>
        <w:spacing w:line="240" w:lineRule="auto"/>
        <w:ind w:left="360"/>
        <w:jc w:val="both"/>
        <w:rPr>
          <w:rFonts w:ascii="Arial" w:eastAsia="Cambria" w:hAnsi="Arial" w:cs="Arial"/>
          <w:bCs/>
          <w:sz w:val="24"/>
          <w:szCs w:val="24"/>
          <w:lang w:val="es-ES_tradnl"/>
        </w:rPr>
      </w:pPr>
      <w:r w:rsidRPr="00FF45FD">
        <w:rPr>
          <w:rFonts w:ascii="Arial" w:eastAsia="Cambria" w:hAnsi="Arial" w:cs="Arial"/>
          <w:bCs/>
          <w:sz w:val="24"/>
          <w:szCs w:val="24"/>
          <w:lang w:val="es-ES_tradnl"/>
        </w:rPr>
        <w:t>La señora María Estrada</w:t>
      </w:r>
      <w:r w:rsidR="00DD156C">
        <w:rPr>
          <w:rFonts w:ascii="Arial" w:eastAsia="Cambria" w:hAnsi="Arial" w:cs="Arial"/>
          <w:bCs/>
          <w:sz w:val="24"/>
          <w:szCs w:val="24"/>
          <w:lang w:val="es-ES_tradnl"/>
        </w:rPr>
        <w:t xml:space="preserve"> comenta que dentro del estudio que realizó la OPI </w:t>
      </w:r>
      <w:r w:rsidR="004B6451">
        <w:rPr>
          <w:rFonts w:ascii="Arial" w:eastAsia="Cambria" w:hAnsi="Arial" w:cs="Arial"/>
          <w:bCs/>
          <w:sz w:val="24"/>
          <w:szCs w:val="24"/>
          <w:lang w:val="es-ES_tradnl"/>
        </w:rPr>
        <w:t>se encontró</w:t>
      </w:r>
      <w:r w:rsidR="00DD156C">
        <w:rPr>
          <w:rFonts w:ascii="Arial" w:eastAsia="Cambria" w:hAnsi="Arial" w:cs="Arial"/>
          <w:bCs/>
          <w:sz w:val="24"/>
          <w:szCs w:val="24"/>
          <w:lang w:val="es-ES_tradnl"/>
        </w:rPr>
        <w:t xml:space="preserve"> </w:t>
      </w:r>
      <w:r w:rsidR="004B6451">
        <w:rPr>
          <w:rFonts w:ascii="Arial" w:eastAsia="Cambria" w:hAnsi="Arial" w:cs="Arial"/>
          <w:bCs/>
          <w:sz w:val="24"/>
          <w:szCs w:val="24"/>
          <w:lang w:val="es-ES_tradnl"/>
        </w:rPr>
        <w:t>43 unidades que no estaban homogenizadas en la institución, la mayoría académicas, pero hay algunas administrativas que tampoco estaban con estudio de categorizacion.  El problema es que el reglamento dice que se deben crear de manera automática, pero si se hace esto</w:t>
      </w:r>
      <w:r w:rsidR="00935E83">
        <w:rPr>
          <w:rFonts w:ascii="Arial" w:eastAsia="Cambria" w:hAnsi="Arial" w:cs="Arial"/>
          <w:bCs/>
          <w:sz w:val="24"/>
          <w:szCs w:val="24"/>
          <w:lang w:val="es-ES_tradnl"/>
        </w:rPr>
        <w:t xml:space="preserve"> y se ratifican esas unidades tal </w:t>
      </w:r>
      <w:r w:rsidR="00D05906">
        <w:rPr>
          <w:rFonts w:ascii="Arial" w:eastAsia="Cambria" w:hAnsi="Arial" w:cs="Arial"/>
          <w:bCs/>
          <w:sz w:val="24"/>
          <w:szCs w:val="24"/>
          <w:lang w:val="es-ES_tradnl"/>
        </w:rPr>
        <w:t>cual, la</w:t>
      </w:r>
      <w:r w:rsidR="004B6451">
        <w:rPr>
          <w:rFonts w:ascii="Arial" w:eastAsia="Cambria" w:hAnsi="Arial" w:cs="Arial"/>
          <w:bCs/>
          <w:sz w:val="24"/>
          <w:szCs w:val="24"/>
          <w:lang w:val="es-ES_tradnl"/>
        </w:rPr>
        <w:t xml:space="preserve"> Escuela de Educación Técnica </w:t>
      </w:r>
      <w:r w:rsidR="00935E83">
        <w:rPr>
          <w:rFonts w:ascii="Arial" w:eastAsia="Cambria" w:hAnsi="Arial" w:cs="Arial"/>
          <w:bCs/>
          <w:sz w:val="24"/>
          <w:szCs w:val="24"/>
          <w:lang w:val="es-ES_tradnl"/>
        </w:rPr>
        <w:t xml:space="preserve">podría mandarnos a solicitar la creación de la Unidad de Posgrado, en </w:t>
      </w:r>
      <w:r w:rsidR="00D05906">
        <w:rPr>
          <w:rFonts w:ascii="Arial" w:eastAsia="Cambria" w:hAnsi="Arial" w:cs="Arial"/>
          <w:bCs/>
          <w:sz w:val="24"/>
          <w:szCs w:val="24"/>
          <w:lang w:val="es-ES_tradnl"/>
        </w:rPr>
        <w:t xml:space="preserve">esa Escuela </w:t>
      </w:r>
      <w:r w:rsidR="00935E83">
        <w:rPr>
          <w:rFonts w:ascii="Arial" w:eastAsia="Cambria" w:hAnsi="Arial" w:cs="Arial"/>
          <w:bCs/>
          <w:sz w:val="24"/>
          <w:szCs w:val="24"/>
          <w:lang w:val="es-ES_tradnl"/>
        </w:rPr>
        <w:t xml:space="preserve">hay tres profesores, por conveniencia institucional y por un tema de eficiencia de recursos </w:t>
      </w:r>
      <w:r w:rsidR="00D05906">
        <w:rPr>
          <w:rFonts w:ascii="Arial" w:eastAsia="Cambria" w:hAnsi="Arial" w:cs="Arial"/>
          <w:bCs/>
          <w:sz w:val="24"/>
          <w:szCs w:val="24"/>
          <w:lang w:val="es-ES_tradnl"/>
        </w:rPr>
        <w:t>no ven</w:t>
      </w:r>
      <w:r w:rsidR="00935E83">
        <w:rPr>
          <w:rFonts w:ascii="Arial" w:eastAsia="Cambria" w:hAnsi="Arial" w:cs="Arial"/>
          <w:bCs/>
          <w:sz w:val="24"/>
          <w:szCs w:val="24"/>
          <w:lang w:val="es-ES_tradnl"/>
        </w:rPr>
        <w:t xml:space="preserve"> la necesidad de crear la unidad de posgrado, se estaba redactando una propuesta</w:t>
      </w:r>
      <w:r w:rsidR="001F401C">
        <w:rPr>
          <w:rFonts w:ascii="Arial" w:eastAsia="Cambria" w:hAnsi="Arial" w:cs="Arial"/>
          <w:bCs/>
          <w:sz w:val="24"/>
          <w:szCs w:val="24"/>
          <w:lang w:val="es-ES_tradnl"/>
        </w:rPr>
        <w:t>,</w:t>
      </w:r>
      <w:r w:rsidR="00935E83">
        <w:rPr>
          <w:rFonts w:ascii="Arial" w:eastAsia="Cambria" w:hAnsi="Arial" w:cs="Arial"/>
          <w:bCs/>
          <w:sz w:val="24"/>
          <w:szCs w:val="24"/>
          <w:lang w:val="es-ES_tradnl"/>
        </w:rPr>
        <w:t xml:space="preserve"> pero vieron el tema de Educación Técnica. </w:t>
      </w:r>
    </w:p>
    <w:p w:rsidR="00D05906" w:rsidRDefault="00D05906" w:rsidP="007515DF">
      <w:pPr>
        <w:pStyle w:val="Prrafodelista"/>
        <w:spacing w:line="240" w:lineRule="auto"/>
        <w:ind w:left="360"/>
        <w:jc w:val="both"/>
        <w:rPr>
          <w:rFonts w:ascii="Arial" w:eastAsia="Cambria" w:hAnsi="Arial" w:cs="Arial"/>
          <w:bCs/>
          <w:sz w:val="24"/>
          <w:szCs w:val="24"/>
          <w:lang w:val="es-ES_tradnl"/>
        </w:rPr>
      </w:pPr>
    </w:p>
    <w:p w:rsidR="00D05906" w:rsidRDefault="00D05906" w:rsidP="007515DF">
      <w:pPr>
        <w:pStyle w:val="Prrafodelista"/>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Luis Gerardo Meza </w:t>
      </w:r>
      <w:r w:rsidR="00A84A22">
        <w:rPr>
          <w:rFonts w:ascii="Arial" w:eastAsia="Cambria" w:hAnsi="Arial" w:cs="Arial"/>
          <w:bCs/>
          <w:sz w:val="24"/>
          <w:szCs w:val="24"/>
          <w:lang w:val="es-ES_tradnl"/>
        </w:rPr>
        <w:t xml:space="preserve">indica que hay que reformar el Reglamento de Unidades. </w:t>
      </w:r>
    </w:p>
    <w:p w:rsidR="00A84A22" w:rsidRDefault="00A84A22" w:rsidP="007515DF">
      <w:pPr>
        <w:pStyle w:val="Prrafodelista"/>
        <w:spacing w:line="240" w:lineRule="auto"/>
        <w:ind w:left="360"/>
        <w:jc w:val="both"/>
        <w:rPr>
          <w:rFonts w:ascii="Arial" w:eastAsia="Cambria" w:hAnsi="Arial" w:cs="Arial"/>
          <w:bCs/>
          <w:sz w:val="24"/>
          <w:szCs w:val="24"/>
          <w:lang w:val="es-ES_tradnl"/>
        </w:rPr>
      </w:pPr>
    </w:p>
    <w:p w:rsidR="00A84A22" w:rsidRDefault="00A84A22" w:rsidP="007515DF">
      <w:pPr>
        <w:pStyle w:val="Prrafodelista"/>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El señor Freddy Araya indica sobre las razones</w:t>
      </w:r>
      <w:r w:rsidR="00AA4F52">
        <w:rPr>
          <w:rFonts w:ascii="Arial" w:eastAsia="Cambria" w:hAnsi="Arial" w:cs="Arial"/>
          <w:bCs/>
          <w:sz w:val="24"/>
          <w:szCs w:val="24"/>
          <w:lang w:val="es-ES_tradnl"/>
        </w:rPr>
        <w:t xml:space="preserve"> por las cuales se creó la figura de unidades de posgrado en las escuelas, para ordenar a las que tenían varios programas y recaía más en la Escuela de Administración de Empresa que tenía 4 programas. </w:t>
      </w:r>
    </w:p>
    <w:p w:rsidR="00AA4F52" w:rsidRDefault="00AA4F52" w:rsidP="007515DF">
      <w:pPr>
        <w:pStyle w:val="Prrafodelista"/>
        <w:spacing w:line="240" w:lineRule="auto"/>
        <w:ind w:left="360"/>
        <w:jc w:val="both"/>
        <w:rPr>
          <w:rFonts w:ascii="Arial" w:eastAsia="Cambria" w:hAnsi="Arial" w:cs="Arial"/>
          <w:bCs/>
          <w:sz w:val="24"/>
          <w:szCs w:val="24"/>
          <w:lang w:val="es-ES_tradnl"/>
        </w:rPr>
      </w:pPr>
    </w:p>
    <w:p w:rsidR="00D05906" w:rsidRDefault="009F26A9" w:rsidP="007515DF">
      <w:pPr>
        <w:pStyle w:val="Prrafodelista"/>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Luis Alexander Calvo indica que se debe ir resolviendo </w:t>
      </w:r>
      <w:r w:rsidR="00F83C20">
        <w:rPr>
          <w:rFonts w:ascii="Arial" w:eastAsia="Cambria" w:hAnsi="Arial" w:cs="Arial"/>
          <w:bCs/>
          <w:sz w:val="24"/>
          <w:szCs w:val="24"/>
          <w:lang w:val="es-ES_tradnl"/>
        </w:rPr>
        <w:t xml:space="preserve">el problema correcto. </w:t>
      </w:r>
    </w:p>
    <w:p w:rsidR="00F83C20" w:rsidRDefault="00F83C20" w:rsidP="007515DF">
      <w:pPr>
        <w:pStyle w:val="Prrafodelista"/>
        <w:spacing w:line="240" w:lineRule="auto"/>
        <w:ind w:left="360"/>
        <w:jc w:val="both"/>
        <w:rPr>
          <w:rFonts w:ascii="Arial" w:eastAsia="Cambria" w:hAnsi="Arial" w:cs="Arial"/>
          <w:bCs/>
          <w:sz w:val="24"/>
          <w:szCs w:val="24"/>
          <w:lang w:val="es-ES_tradnl"/>
        </w:rPr>
      </w:pPr>
    </w:p>
    <w:p w:rsidR="00F83C20" w:rsidRDefault="00F83C20" w:rsidP="007515DF">
      <w:pPr>
        <w:pStyle w:val="Prrafodelista"/>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La señora Miriam Brenes menciona que ella hizo una observación sobre el artículo 51 del Estatuto Orgánico. </w:t>
      </w:r>
    </w:p>
    <w:p w:rsidR="00F83C20" w:rsidRDefault="00F83C20" w:rsidP="007515DF">
      <w:pPr>
        <w:pStyle w:val="Prrafodelista"/>
        <w:spacing w:line="240" w:lineRule="auto"/>
        <w:ind w:left="360"/>
        <w:jc w:val="both"/>
        <w:rPr>
          <w:rFonts w:ascii="Arial" w:eastAsia="Cambria" w:hAnsi="Arial" w:cs="Arial"/>
          <w:bCs/>
          <w:sz w:val="24"/>
          <w:szCs w:val="24"/>
          <w:lang w:val="es-ES_tradnl"/>
        </w:rPr>
      </w:pPr>
    </w:p>
    <w:p w:rsidR="00F83C20" w:rsidRDefault="00F83C20" w:rsidP="007515DF">
      <w:pPr>
        <w:pStyle w:val="Prrafodelista"/>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Se comenta ampliamente el tema sobre la Escuela de Educación Técnica</w:t>
      </w:r>
      <w:r w:rsidR="00FD72CF">
        <w:rPr>
          <w:rFonts w:ascii="Arial" w:eastAsia="Cambria" w:hAnsi="Arial" w:cs="Arial"/>
          <w:bCs/>
          <w:sz w:val="24"/>
          <w:szCs w:val="24"/>
          <w:lang w:val="es-ES_tradnl"/>
        </w:rPr>
        <w:t xml:space="preserve"> y se dispone enviar oficio a la señora Ana Damaris Quesada sobre el </w:t>
      </w:r>
      <w:r w:rsidR="00CA1825">
        <w:rPr>
          <w:rFonts w:ascii="Arial" w:eastAsia="Cambria" w:hAnsi="Arial" w:cs="Arial"/>
          <w:bCs/>
          <w:sz w:val="24"/>
          <w:szCs w:val="24"/>
          <w:lang w:val="es-ES_tradnl"/>
        </w:rPr>
        <w:t>seguimiento de</w:t>
      </w:r>
      <w:r w:rsidR="00FD72CF">
        <w:rPr>
          <w:rFonts w:ascii="Arial" w:eastAsia="Cambria" w:hAnsi="Arial" w:cs="Arial"/>
          <w:bCs/>
          <w:sz w:val="24"/>
          <w:szCs w:val="24"/>
          <w:lang w:val="es-ES_tradnl"/>
        </w:rPr>
        <w:t>l</w:t>
      </w:r>
      <w:r w:rsidR="00CA1825">
        <w:rPr>
          <w:rFonts w:ascii="Arial" w:eastAsia="Cambria" w:hAnsi="Arial" w:cs="Arial"/>
          <w:bCs/>
          <w:sz w:val="24"/>
          <w:szCs w:val="24"/>
          <w:lang w:val="es-ES_tradnl"/>
        </w:rPr>
        <w:t xml:space="preserve"> a</w:t>
      </w:r>
      <w:r w:rsidR="00CA1825" w:rsidRPr="00CA1825">
        <w:rPr>
          <w:rFonts w:ascii="Arial" w:eastAsia="Cambria" w:hAnsi="Arial" w:cs="Arial"/>
          <w:bCs/>
          <w:sz w:val="24"/>
          <w:szCs w:val="24"/>
          <w:lang w:val="es-ES_tradnl"/>
        </w:rPr>
        <w:t xml:space="preserve">cuerdo </w:t>
      </w:r>
      <w:r w:rsidR="00FD72CF">
        <w:rPr>
          <w:rFonts w:ascii="Arial" w:eastAsia="Cambria" w:hAnsi="Arial" w:cs="Arial"/>
          <w:bCs/>
          <w:sz w:val="24"/>
          <w:szCs w:val="24"/>
          <w:lang w:val="es-ES_tradnl"/>
        </w:rPr>
        <w:t xml:space="preserve">de la </w:t>
      </w:r>
      <w:r w:rsidR="00CA1825" w:rsidRPr="00CA1825">
        <w:rPr>
          <w:rFonts w:ascii="Arial" w:eastAsia="Cambria" w:hAnsi="Arial" w:cs="Arial"/>
          <w:bCs/>
          <w:sz w:val="24"/>
          <w:szCs w:val="24"/>
          <w:lang w:val="es-ES_tradnl"/>
        </w:rPr>
        <w:t>Sesi</w:t>
      </w:r>
      <w:r w:rsidR="00CA1825" w:rsidRPr="00CA1825">
        <w:rPr>
          <w:rFonts w:ascii="Arial" w:eastAsia="Cambria" w:hAnsi="Arial" w:cs="Arial" w:hint="eastAsia"/>
          <w:bCs/>
          <w:sz w:val="24"/>
          <w:szCs w:val="24"/>
          <w:lang w:val="es-ES_tradnl"/>
        </w:rPr>
        <w:t>ó</w:t>
      </w:r>
      <w:r w:rsidR="00CA1825" w:rsidRPr="00CA1825">
        <w:rPr>
          <w:rFonts w:ascii="Arial" w:eastAsia="Cambria" w:hAnsi="Arial" w:cs="Arial"/>
          <w:bCs/>
          <w:sz w:val="24"/>
          <w:szCs w:val="24"/>
          <w:lang w:val="es-ES_tradnl"/>
        </w:rPr>
        <w:t>n Ordinaria No. 2997, Art</w:t>
      </w:r>
      <w:r w:rsidR="00CA1825" w:rsidRPr="00CA1825">
        <w:rPr>
          <w:rFonts w:ascii="Arial" w:eastAsia="Cambria" w:hAnsi="Arial" w:cs="Arial" w:hint="eastAsia"/>
          <w:bCs/>
          <w:sz w:val="24"/>
          <w:szCs w:val="24"/>
          <w:lang w:val="es-ES_tradnl"/>
        </w:rPr>
        <w:t>í</w:t>
      </w:r>
      <w:r w:rsidR="00CA1825" w:rsidRPr="00CA1825">
        <w:rPr>
          <w:rFonts w:ascii="Arial" w:eastAsia="Cambria" w:hAnsi="Arial" w:cs="Arial"/>
          <w:bCs/>
          <w:sz w:val="24"/>
          <w:szCs w:val="24"/>
          <w:lang w:val="es-ES_tradnl"/>
        </w:rPr>
        <w:t>culo 7, del 09 de noviembre de 2016, inciso c.</w:t>
      </w:r>
    </w:p>
    <w:p w:rsidR="00F83C20" w:rsidRDefault="00F83C20" w:rsidP="007515DF">
      <w:pPr>
        <w:pStyle w:val="Prrafodelista"/>
        <w:spacing w:line="240" w:lineRule="auto"/>
        <w:ind w:left="360"/>
        <w:jc w:val="both"/>
        <w:rPr>
          <w:rFonts w:ascii="Arial" w:eastAsia="Cambria" w:hAnsi="Arial" w:cs="Arial"/>
          <w:bCs/>
          <w:sz w:val="24"/>
          <w:szCs w:val="24"/>
          <w:lang w:val="es-ES_tradnl"/>
        </w:rPr>
      </w:pPr>
    </w:p>
    <w:p w:rsidR="0013049F" w:rsidRDefault="00F83C20" w:rsidP="007515DF">
      <w:pPr>
        <w:pStyle w:val="Prrafodelista"/>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Luis Gerardo Meza </w:t>
      </w:r>
      <w:r w:rsidR="0013049F">
        <w:rPr>
          <w:rFonts w:ascii="Arial" w:eastAsia="Cambria" w:hAnsi="Arial" w:cs="Arial"/>
          <w:bCs/>
          <w:sz w:val="24"/>
          <w:szCs w:val="24"/>
          <w:lang w:val="es-ES_tradnl"/>
        </w:rPr>
        <w:t xml:space="preserve">indica que va a revisar el artículo 10, 15, 16 y 17 del Reglamento de </w:t>
      </w:r>
      <w:r w:rsidR="00811BA0">
        <w:rPr>
          <w:rFonts w:ascii="Arial" w:eastAsia="Cambria" w:hAnsi="Arial" w:cs="Arial"/>
          <w:bCs/>
          <w:sz w:val="24"/>
          <w:szCs w:val="24"/>
          <w:lang w:val="es-ES_tradnl"/>
        </w:rPr>
        <w:t xml:space="preserve">Creación de </w:t>
      </w:r>
      <w:r w:rsidR="0013049F">
        <w:rPr>
          <w:rFonts w:ascii="Arial" w:eastAsia="Cambria" w:hAnsi="Arial" w:cs="Arial"/>
          <w:bCs/>
          <w:sz w:val="24"/>
          <w:szCs w:val="24"/>
          <w:lang w:val="es-ES_tradnl"/>
        </w:rPr>
        <w:t>Unidades, así como como el artículo 51 del Estatuto Orgánico.</w:t>
      </w:r>
    </w:p>
    <w:p w:rsidR="0013049F" w:rsidRDefault="0013049F" w:rsidP="007515DF">
      <w:pPr>
        <w:pStyle w:val="Prrafodelista"/>
        <w:spacing w:line="240" w:lineRule="auto"/>
        <w:ind w:left="360"/>
        <w:jc w:val="both"/>
        <w:rPr>
          <w:rFonts w:ascii="Arial" w:eastAsia="Cambria" w:hAnsi="Arial" w:cs="Arial"/>
          <w:bCs/>
          <w:sz w:val="24"/>
          <w:szCs w:val="24"/>
          <w:lang w:val="es-ES_tradnl"/>
        </w:rPr>
      </w:pPr>
    </w:p>
    <w:p w:rsidR="00DD156C" w:rsidRPr="000F63E2" w:rsidRDefault="00AD2C67" w:rsidP="007515DF">
      <w:pPr>
        <w:pStyle w:val="Prrafodelista"/>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Se dispone agendar para la próxima semana. </w:t>
      </w:r>
    </w:p>
    <w:p w:rsidR="00DD156C" w:rsidRPr="00FA66CE" w:rsidRDefault="00DD156C" w:rsidP="00FA66CE">
      <w:pPr>
        <w:pStyle w:val="Prrafodelista"/>
        <w:tabs>
          <w:tab w:val="left" w:pos="3321"/>
        </w:tabs>
        <w:ind w:left="360"/>
        <w:jc w:val="both"/>
        <w:rPr>
          <w:rFonts w:ascii="Arial" w:eastAsia="Cambria" w:hAnsi="Arial" w:cs="Arial"/>
          <w:b/>
          <w:bCs/>
          <w:sz w:val="24"/>
          <w:szCs w:val="24"/>
          <w:lang w:val="es-ES_tradnl"/>
        </w:rPr>
      </w:pPr>
    </w:p>
    <w:p w:rsidR="00FA66CE" w:rsidRPr="00FA66CE" w:rsidRDefault="00FA66CE" w:rsidP="00FA66CE">
      <w:pPr>
        <w:pStyle w:val="Prrafodelista"/>
        <w:numPr>
          <w:ilvl w:val="0"/>
          <w:numId w:val="3"/>
        </w:numPr>
        <w:tabs>
          <w:tab w:val="left" w:pos="3321"/>
        </w:tabs>
        <w:jc w:val="both"/>
        <w:rPr>
          <w:rFonts w:ascii="Arial" w:eastAsia="Cambria" w:hAnsi="Arial" w:cs="Arial"/>
          <w:b/>
          <w:bCs/>
          <w:sz w:val="24"/>
          <w:szCs w:val="24"/>
          <w:lang w:val="es-ES_tradnl"/>
        </w:rPr>
      </w:pPr>
      <w:r w:rsidRPr="00FA66CE">
        <w:rPr>
          <w:rFonts w:ascii="Arial" w:eastAsia="Cambria" w:hAnsi="Arial" w:cs="Arial"/>
          <w:b/>
          <w:bCs/>
          <w:sz w:val="24"/>
          <w:szCs w:val="24"/>
          <w:lang w:val="es-ES_tradnl"/>
        </w:rPr>
        <w:t>Modificaci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 de Reglamento de Creaci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 Modificaci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 y Eliminaci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 de Unidades</w:t>
      </w:r>
    </w:p>
    <w:p w:rsidR="00FA66CE" w:rsidRDefault="00FA66CE" w:rsidP="00BF27F2">
      <w:pPr>
        <w:pStyle w:val="Prrafodelista"/>
        <w:tabs>
          <w:tab w:val="left" w:pos="3321"/>
        </w:tabs>
        <w:ind w:left="360"/>
        <w:jc w:val="both"/>
        <w:rPr>
          <w:rFonts w:ascii="Arial" w:eastAsia="Cambria" w:hAnsi="Arial" w:cs="Arial"/>
          <w:b/>
          <w:bCs/>
          <w:sz w:val="24"/>
          <w:szCs w:val="24"/>
          <w:lang w:val="es-ES_tradnl"/>
        </w:rPr>
      </w:pPr>
    </w:p>
    <w:p w:rsidR="00BF27F2" w:rsidRDefault="00B719A6" w:rsidP="007515DF">
      <w:pPr>
        <w:pStyle w:val="Prrafodelista"/>
        <w:tabs>
          <w:tab w:val="left" w:pos="3321"/>
        </w:tabs>
        <w:spacing w:line="240" w:lineRule="auto"/>
        <w:ind w:left="360"/>
        <w:jc w:val="both"/>
        <w:rPr>
          <w:rFonts w:ascii="Arial" w:eastAsia="Cambria" w:hAnsi="Arial" w:cs="Arial"/>
          <w:bCs/>
          <w:sz w:val="24"/>
          <w:szCs w:val="24"/>
          <w:lang w:val="es-ES_tradnl"/>
        </w:rPr>
      </w:pPr>
      <w:r w:rsidRPr="00FF45FD">
        <w:rPr>
          <w:rFonts w:ascii="Arial" w:eastAsia="Cambria" w:hAnsi="Arial" w:cs="Arial"/>
          <w:bCs/>
          <w:sz w:val="24"/>
          <w:szCs w:val="24"/>
          <w:lang w:val="es-ES_tradnl"/>
        </w:rPr>
        <w:t>La señora María Estrada</w:t>
      </w:r>
      <w:r>
        <w:rPr>
          <w:rFonts w:ascii="Arial" w:eastAsia="Cambria" w:hAnsi="Arial" w:cs="Arial"/>
          <w:bCs/>
          <w:sz w:val="24"/>
          <w:szCs w:val="24"/>
          <w:lang w:val="es-ES_tradnl"/>
        </w:rPr>
        <w:t xml:space="preserve"> comenta que esta propuesta se dejó presentada el </w:t>
      </w:r>
      <w:r w:rsidR="00326DE9">
        <w:rPr>
          <w:rFonts w:ascii="Arial" w:eastAsia="Cambria" w:hAnsi="Arial" w:cs="Arial"/>
          <w:bCs/>
          <w:sz w:val="24"/>
          <w:szCs w:val="24"/>
          <w:lang w:val="es-ES_tradnl"/>
        </w:rPr>
        <w:t>día</w:t>
      </w:r>
      <w:r>
        <w:rPr>
          <w:rFonts w:ascii="Arial" w:eastAsia="Cambria" w:hAnsi="Arial" w:cs="Arial"/>
          <w:bCs/>
          <w:sz w:val="24"/>
          <w:szCs w:val="24"/>
          <w:lang w:val="es-ES_tradnl"/>
        </w:rPr>
        <w:t xml:space="preserve"> de hoy en la Sesión</w:t>
      </w:r>
      <w:r w:rsidR="009A09FB">
        <w:rPr>
          <w:rFonts w:ascii="Arial" w:eastAsia="Cambria" w:hAnsi="Arial" w:cs="Arial"/>
          <w:bCs/>
          <w:sz w:val="24"/>
          <w:szCs w:val="24"/>
          <w:lang w:val="es-ES_tradnl"/>
        </w:rPr>
        <w:t xml:space="preserve"> del Consejo</w:t>
      </w:r>
      <w:r>
        <w:rPr>
          <w:rFonts w:ascii="Arial" w:eastAsia="Cambria" w:hAnsi="Arial" w:cs="Arial"/>
          <w:bCs/>
          <w:sz w:val="24"/>
          <w:szCs w:val="24"/>
          <w:lang w:val="es-ES_tradnl"/>
        </w:rPr>
        <w:t xml:space="preserve">. </w:t>
      </w:r>
    </w:p>
    <w:p w:rsidR="00B719A6" w:rsidRDefault="00B719A6" w:rsidP="007515DF">
      <w:pPr>
        <w:pStyle w:val="Prrafodelista"/>
        <w:tabs>
          <w:tab w:val="left" w:pos="3321"/>
        </w:tabs>
        <w:spacing w:line="240" w:lineRule="auto"/>
        <w:ind w:left="360"/>
        <w:jc w:val="both"/>
        <w:rPr>
          <w:rFonts w:ascii="Arial" w:eastAsia="Cambria" w:hAnsi="Arial" w:cs="Arial"/>
          <w:bCs/>
          <w:sz w:val="24"/>
          <w:szCs w:val="24"/>
          <w:lang w:val="es-ES_tradnl"/>
        </w:rPr>
      </w:pPr>
    </w:p>
    <w:p w:rsidR="00B719A6" w:rsidRDefault="00B719A6" w:rsidP="007515DF">
      <w:pPr>
        <w:pStyle w:val="Prrafodelista"/>
        <w:tabs>
          <w:tab w:val="left" w:pos="3321"/>
        </w:tabs>
        <w:spacing w:line="240" w:lineRule="auto"/>
        <w:ind w:left="360"/>
        <w:jc w:val="both"/>
        <w:rPr>
          <w:rFonts w:ascii="Arial" w:eastAsia="Cambria" w:hAnsi="Arial" w:cs="Arial"/>
          <w:b/>
          <w:bCs/>
          <w:sz w:val="24"/>
          <w:szCs w:val="24"/>
          <w:lang w:val="es-ES_tradnl"/>
        </w:rPr>
      </w:pPr>
      <w:r>
        <w:rPr>
          <w:rFonts w:ascii="Arial" w:eastAsia="Cambria" w:hAnsi="Arial" w:cs="Arial"/>
          <w:bCs/>
          <w:sz w:val="24"/>
          <w:szCs w:val="24"/>
          <w:lang w:val="es-ES_tradnl"/>
        </w:rPr>
        <w:t xml:space="preserve">Se comenta el tema y se dispone elevarlo al pleno. </w:t>
      </w:r>
    </w:p>
    <w:p w:rsidR="00BF27F2" w:rsidRPr="00FA66CE" w:rsidRDefault="00BF27F2" w:rsidP="00BF27F2">
      <w:pPr>
        <w:pStyle w:val="Prrafodelista"/>
        <w:tabs>
          <w:tab w:val="left" w:pos="3321"/>
        </w:tabs>
        <w:ind w:left="360"/>
        <w:jc w:val="both"/>
        <w:rPr>
          <w:rFonts w:ascii="Arial" w:eastAsia="Cambria" w:hAnsi="Arial" w:cs="Arial"/>
          <w:b/>
          <w:bCs/>
          <w:sz w:val="24"/>
          <w:szCs w:val="24"/>
          <w:lang w:val="es-ES_tradnl"/>
        </w:rPr>
      </w:pPr>
    </w:p>
    <w:p w:rsidR="00FA66CE" w:rsidRDefault="00FA66CE" w:rsidP="00FA66CE">
      <w:pPr>
        <w:pStyle w:val="Prrafodelista"/>
        <w:numPr>
          <w:ilvl w:val="0"/>
          <w:numId w:val="3"/>
        </w:numPr>
        <w:tabs>
          <w:tab w:val="left" w:pos="3321"/>
        </w:tabs>
        <w:jc w:val="both"/>
        <w:rPr>
          <w:rFonts w:ascii="Arial" w:eastAsia="Cambria" w:hAnsi="Arial" w:cs="Arial"/>
          <w:b/>
          <w:bCs/>
          <w:sz w:val="24"/>
          <w:szCs w:val="24"/>
          <w:lang w:val="es-ES_tradnl"/>
        </w:rPr>
      </w:pPr>
      <w:r w:rsidRPr="00FA66CE">
        <w:rPr>
          <w:rFonts w:ascii="Arial" w:eastAsia="Cambria" w:hAnsi="Arial" w:cs="Arial"/>
          <w:b/>
          <w:bCs/>
          <w:sz w:val="24"/>
          <w:szCs w:val="24"/>
          <w:lang w:val="es-ES_tradnl"/>
        </w:rPr>
        <w:t>Seguimiento a servicios estudiantiles de alimentaci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 (Audiencia Humberto Villalta Solano, Vicerrector de Administraci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w:t>
      </w:r>
    </w:p>
    <w:p w:rsidR="00CC4377" w:rsidRDefault="00CC4377" w:rsidP="00CC4377">
      <w:pPr>
        <w:pStyle w:val="Prrafodelista"/>
        <w:tabs>
          <w:tab w:val="left" w:pos="3321"/>
        </w:tabs>
        <w:ind w:left="360"/>
        <w:jc w:val="both"/>
        <w:rPr>
          <w:rFonts w:ascii="Arial" w:eastAsia="Cambria" w:hAnsi="Arial" w:cs="Arial"/>
          <w:bCs/>
          <w:sz w:val="24"/>
          <w:szCs w:val="24"/>
          <w:highlight w:val="yellow"/>
          <w:lang w:val="es-ES_tradnl"/>
        </w:rPr>
      </w:pPr>
    </w:p>
    <w:p w:rsidR="00CC4377" w:rsidRDefault="00CC4377" w:rsidP="00AC7C7E">
      <w:pPr>
        <w:pStyle w:val="Prrafodelista"/>
        <w:tabs>
          <w:tab w:val="left" w:pos="3321"/>
        </w:tabs>
        <w:spacing w:line="240" w:lineRule="auto"/>
        <w:ind w:left="360"/>
        <w:jc w:val="both"/>
        <w:rPr>
          <w:rFonts w:ascii="Arial" w:eastAsia="Cambria" w:hAnsi="Arial" w:cs="Arial"/>
          <w:bCs/>
          <w:sz w:val="24"/>
          <w:szCs w:val="24"/>
          <w:lang w:val="es-ES_tradnl"/>
        </w:rPr>
      </w:pPr>
      <w:r w:rsidRPr="00CC4377">
        <w:rPr>
          <w:rFonts w:ascii="Arial" w:eastAsia="Cambria" w:hAnsi="Arial" w:cs="Arial"/>
          <w:bCs/>
          <w:sz w:val="24"/>
          <w:szCs w:val="24"/>
          <w:lang w:val="es-ES_tradnl"/>
        </w:rPr>
        <w:t xml:space="preserve">La </w:t>
      </w:r>
      <w:r>
        <w:rPr>
          <w:rFonts w:ascii="Arial" w:eastAsia="Cambria" w:hAnsi="Arial" w:cs="Arial"/>
          <w:bCs/>
          <w:sz w:val="24"/>
          <w:szCs w:val="24"/>
          <w:lang w:val="es-ES_tradnl"/>
        </w:rPr>
        <w:t xml:space="preserve">señora María Estrada </w:t>
      </w:r>
      <w:r w:rsidR="007515DF">
        <w:rPr>
          <w:rFonts w:ascii="Arial" w:eastAsia="Cambria" w:hAnsi="Arial" w:cs="Arial"/>
          <w:bCs/>
          <w:sz w:val="24"/>
          <w:szCs w:val="24"/>
          <w:lang w:val="es-ES_tradnl"/>
        </w:rPr>
        <w:t>agradece a</w:t>
      </w:r>
      <w:r w:rsidR="00CB35CF">
        <w:rPr>
          <w:rFonts w:ascii="Arial" w:eastAsia="Cambria" w:hAnsi="Arial" w:cs="Arial"/>
          <w:bCs/>
          <w:sz w:val="24"/>
          <w:szCs w:val="24"/>
          <w:lang w:val="es-ES_tradnl"/>
        </w:rPr>
        <w:t>l señor Humberto Villalta,</w:t>
      </w:r>
      <w:r w:rsidR="007515DF">
        <w:rPr>
          <w:rFonts w:ascii="Arial" w:eastAsia="Cambria" w:hAnsi="Arial" w:cs="Arial"/>
          <w:bCs/>
          <w:sz w:val="24"/>
          <w:szCs w:val="24"/>
          <w:lang w:val="es-ES_tradnl"/>
        </w:rPr>
        <w:t xml:space="preserve"> y comenta que en el Foro</w:t>
      </w:r>
      <w:r w:rsidR="00121EA6">
        <w:rPr>
          <w:rFonts w:ascii="Arial" w:eastAsia="Cambria" w:hAnsi="Arial" w:cs="Arial"/>
          <w:bCs/>
          <w:sz w:val="24"/>
          <w:szCs w:val="24"/>
          <w:lang w:val="es-ES_tradnl"/>
        </w:rPr>
        <w:t xml:space="preserve"> de los candidatos que realizó la FEITEC, uno</w:t>
      </w:r>
      <w:r w:rsidR="00CB35CF">
        <w:rPr>
          <w:rFonts w:ascii="Arial" w:eastAsia="Cambria" w:hAnsi="Arial" w:cs="Arial"/>
          <w:bCs/>
          <w:sz w:val="24"/>
          <w:szCs w:val="24"/>
          <w:lang w:val="es-ES_tradnl"/>
        </w:rPr>
        <w:t xml:space="preserve"> de los estudiantes mencionó </w:t>
      </w:r>
      <w:r w:rsidR="007515DF">
        <w:rPr>
          <w:rFonts w:ascii="Arial" w:eastAsia="Cambria" w:hAnsi="Arial" w:cs="Arial"/>
          <w:bCs/>
          <w:sz w:val="24"/>
          <w:szCs w:val="24"/>
          <w:lang w:val="es-ES_tradnl"/>
        </w:rPr>
        <w:t>que quiere conocer cuáles son las alternativas de las nueva Soda porque</w:t>
      </w:r>
      <w:r w:rsidR="00121EA6">
        <w:rPr>
          <w:rFonts w:ascii="Arial" w:eastAsia="Cambria" w:hAnsi="Arial" w:cs="Arial"/>
          <w:bCs/>
          <w:sz w:val="24"/>
          <w:szCs w:val="24"/>
          <w:lang w:val="es-ES_tradnl"/>
        </w:rPr>
        <w:t xml:space="preserve"> un profesor le dijo que no había viabilidad por la cercanía del edificio de química, que el</w:t>
      </w:r>
      <w:r w:rsidR="007515DF">
        <w:rPr>
          <w:rFonts w:ascii="Arial" w:eastAsia="Cambria" w:hAnsi="Arial" w:cs="Arial"/>
          <w:bCs/>
          <w:sz w:val="24"/>
          <w:szCs w:val="24"/>
          <w:lang w:val="es-ES_tradnl"/>
        </w:rPr>
        <w:t xml:space="preserve"> Ministerio de Salud no va a dar permiso. </w:t>
      </w:r>
      <w:r w:rsidR="00121EA6">
        <w:rPr>
          <w:rFonts w:ascii="Arial" w:eastAsia="Cambria" w:hAnsi="Arial" w:cs="Arial"/>
          <w:bCs/>
          <w:sz w:val="24"/>
          <w:szCs w:val="24"/>
          <w:lang w:val="es-ES_tradnl"/>
        </w:rPr>
        <w:t>Por lo que solicita c</w:t>
      </w:r>
      <w:r w:rsidR="007515DF">
        <w:rPr>
          <w:rFonts w:ascii="Arial" w:eastAsia="Cambria" w:hAnsi="Arial" w:cs="Arial"/>
          <w:bCs/>
          <w:sz w:val="24"/>
          <w:szCs w:val="24"/>
          <w:lang w:val="es-ES_tradnl"/>
        </w:rPr>
        <w:t>om</w:t>
      </w:r>
      <w:r w:rsidR="00121EA6">
        <w:rPr>
          <w:rFonts w:ascii="Arial" w:eastAsia="Cambria" w:hAnsi="Arial" w:cs="Arial"/>
          <w:bCs/>
          <w:sz w:val="24"/>
          <w:szCs w:val="24"/>
          <w:lang w:val="es-ES_tradnl"/>
        </w:rPr>
        <w:t>ente</w:t>
      </w:r>
      <w:r w:rsidR="007515DF">
        <w:rPr>
          <w:rFonts w:ascii="Arial" w:eastAsia="Cambria" w:hAnsi="Arial" w:cs="Arial"/>
          <w:bCs/>
          <w:sz w:val="24"/>
          <w:szCs w:val="24"/>
          <w:lang w:val="es-ES_tradnl"/>
        </w:rPr>
        <w:t xml:space="preserve"> las medidas que se van a tomar</w:t>
      </w:r>
      <w:r w:rsidR="00121EA6">
        <w:rPr>
          <w:rFonts w:ascii="Arial" w:eastAsia="Cambria" w:hAnsi="Arial" w:cs="Arial"/>
          <w:bCs/>
          <w:sz w:val="24"/>
          <w:szCs w:val="24"/>
          <w:lang w:val="es-ES_tradnl"/>
        </w:rPr>
        <w:t>, cuá</w:t>
      </w:r>
      <w:r w:rsidR="007515DF">
        <w:rPr>
          <w:rFonts w:ascii="Arial" w:eastAsia="Cambria" w:hAnsi="Arial" w:cs="Arial"/>
          <w:bCs/>
          <w:sz w:val="24"/>
          <w:szCs w:val="24"/>
          <w:lang w:val="es-ES_tradnl"/>
        </w:rPr>
        <w:t xml:space="preserve">l es la realidad de este tema. </w:t>
      </w:r>
    </w:p>
    <w:p w:rsidR="00816981" w:rsidRDefault="00816981" w:rsidP="00AC7C7E">
      <w:pPr>
        <w:pStyle w:val="Prrafodelista"/>
        <w:tabs>
          <w:tab w:val="left" w:pos="3321"/>
        </w:tabs>
        <w:spacing w:line="240" w:lineRule="auto"/>
        <w:ind w:left="360"/>
        <w:jc w:val="both"/>
        <w:rPr>
          <w:rFonts w:ascii="Arial" w:eastAsia="Cambria" w:hAnsi="Arial" w:cs="Arial"/>
          <w:bCs/>
          <w:sz w:val="24"/>
          <w:szCs w:val="24"/>
          <w:lang w:val="es-ES_tradnl"/>
        </w:rPr>
      </w:pPr>
    </w:p>
    <w:p w:rsidR="00CC4377" w:rsidRDefault="00CC4377"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Humberto Villalta </w:t>
      </w:r>
      <w:r w:rsidR="00121EA6">
        <w:rPr>
          <w:rFonts w:ascii="Arial" w:eastAsia="Cambria" w:hAnsi="Arial" w:cs="Arial"/>
          <w:bCs/>
          <w:sz w:val="24"/>
          <w:szCs w:val="24"/>
          <w:lang w:val="es-ES_tradnl"/>
        </w:rPr>
        <w:t xml:space="preserve">indica </w:t>
      </w:r>
      <w:r w:rsidR="00AC7C7E">
        <w:rPr>
          <w:rFonts w:ascii="Arial" w:eastAsia="Cambria" w:hAnsi="Arial" w:cs="Arial"/>
          <w:bCs/>
          <w:sz w:val="24"/>
          <w:szCs w:val="24"/>
          <w:lang w:val="es-ES_tradnl"/>
        </w:rPr>
        <w:t>que,</w:t>
      </w:r>
      <w:r w:rsidR="00121EA6">
        <w:rPr>
          <w:rFonts w:ascii="Arial" w:eastAsia="Cambria" w:hAnsi="Arial" w:cs="Arial"/>
          <w:bCs/>
          <w:sz w:val="24"/>
          <w:szCs w:val="24"/>
          <w:lang w:val="es-ES_tradnl"/>
        </w:rPr>
        <w:t xml:space="preserve"> en el caso de Limón, se </w:t>
      </w:r>
      <w:r w:rsidR="00AC7C7E">
        <w:rPr>
          <w:rFonts w:ascii="Arial" w:eastAsia="Cambria" w:hAnsi="Arial" w:cs="Arial"/>
          <w:bCs/>
          <w:sz w:val="24"/>
          <w:szCs w:val="24"/>
          <w:lang w:val="es-ES_tradnl"/>
        </w:rPr>
        <w:t xml:space="preserve">construyó la soda, se equipó, se hizo la licitación y se oferto, se inició con él, pero no funciono, dado que abrieron tres sodas alrededor, se volvió hacer otra licitación y está en proceso no se ha adjudicado, y complemento a eso está el bono alimentario que don Julio comento que había una resolución de Rectoria </w:t>
      </w:r>
      <w:r w:rsidR="00F57225">
        <w:rPr>
          <w:rFonts w:ascii="Arial" w:eastAsia="Cambria" w:hAnsi="Arial" w:cs="Arial"/>
          <w:bCs/>
          <w:sz w:val="24"/>
          <w:szCs w:val="24"/>
          <w:lang w:val="es-ES_tradnl"/>
        </w:rPr>
        <w:t>se le da un valor adicional a limón</w:t>
      </w:r>
      <w:r w:rsidR="00AC7C7E">
        <w:rPr>
          <w:rFonts w:ascii="Arial" w:eastAsia="Cambria" w:hAnsi="Arial" w:cs="Arial"/>
          <w:bCs/>
          <w:sz w:val="24"/>
          <w:szCs w:val="24"/>
          <w:lang w:val="es-ES_tradnl"/>
        </w:rPr>
        <w:t xml:space="preserve"> y Alajuela, lo cual está en proceso. En el caso de Alajuela no hay y en San José </w:t>
      </w:r>
      <w:r w:rsidR="00F57225">
        <w:rPr>
          <w:rFonts w:ascii="Arial" w:eastAsia="Cambria" w:hAnsi="Arial" w:cs="Arial"/>
          <w:bCs/>
          <w:sz w:val="24"/>
          <w:szCs w:val="24"/>
          <w:lang w:val="es-ES_tradnl"/>
        </w:rPr>
        <w:t>es la queja de que los Concesionarios mueven precios, los del día son más baratos que los de la noche y ellos alegan que es porque los de la noche trabajan y tienen plata. Se han tenido muchos problemas y se está analizando que se puede hacer con el concesionario. En San C</w:t>
      </w:r>
      <w:r w:rsidR="008C56F6">
        <w:rPr>
          <w:rFonts w:ascii="Arial" w:eastAsia="Cambria" w:hAnsi="Arial" w:cs="Arial"/>
          <w:bCs/>
          <w:sz w:val="24"/>
          <w:szCs w:val="24"/>
          <w:lang w:val="es-ES_tradnl"/>
        </w:rPr>
        <w:t xml:space="preserve">arlos, se manejan dos tipos de servicio, en la encuesta que se pasó el nivel de satisfacción es alto y el precio de la soda es subvencionado. </w:t>
      </w:r>
    </w:p>
    <w:p w:rsidR="008C56F6" w:rsidRDefault="008C56F6" w:rsidP="00F57225">
      <w:pPr>
        <w:pStyle w:val="Prrafodelista"/>
        <w:tabs>
          <w:tab w:val="left" w:pos="3321"/>
        </w:tabs>
        <w:spacing w:line="240" w:lineRule="auto"/>
        <w:ind w:left="360"/>
        <w:jc w:val="both"/>
        <w:rPr>
          <w:rFonts w:ascii="Arial" w:eastAsia="Cambria" w:hAnsi="Arial" w:cs="Arial"/>
          <w:bCs/>
          <w:sz w:val="24"/>
          <w:szCs w:val="24"/>
          <w:lang w:val="es-ES_tradnl"/>
        </w:rPr>
      </w:pPr>
    </w:p>
    <w:p w:rsidR="008C56F6" w:rsidRDefault="008C56F6"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En la Sede Central, el Comedor Institucional maneja una subvención de precio lo que se cobra cubre un tercio del costo total. El año pasado costo mil millones el costo total, 340 materia prima, 390 planilla y 80 gastos varios y 200 y resto de depreciación</w:t>
      </w:r>
      <w:r w:rsidR="007179C4">
        <w:rPr>
          <w:rFonts w:ascii="Arial" w:eastAsia="Cambria" w:hAnsi="Arial" w:cs="Arial"/>
          <w:bCs/>
          <w:sz w:val="24"/>
          <w:szCs w:val="24"/>
          <w:lang w:val="es-ES_tradnl"/>
        </w:rPr>
        <w:t>, e</w:t>
      </w:r>
      <w:r w:rsidR="002F41CA">
        <w:rPr>
          <w:rFonts w:ascii="Arial" w:eastAsia="Cambria" w:hAnsi="Arial" w:cs="Arial"/>
          <w:bCs/>
          <w:sz w:val="24"/>
          <w:szCs w:val="24"/>
          <w:lang w:val="es-ES_tradnl"/>
        </w:rPr>
        <w:t xml:space="preserve">l año pasado costo 800 millones, este año después de varios años, se ajustaron los precios. </w:t>
      </w:r>
      <w:r w:rsidR="007545D4">
        <w:rPr>
          <w:rFonts w:ascii="Arial" w:eastAsia="Cambria" w:hAnsi="Arial" w:cs="Arial"/>
          <w:bCs/>
          <w:sz w:val="24"/>
          <w:szCs w:val="24"/>
          <w:lang w:val="es-ES_tradnl"/>
        </w:rPr>
        <w:t xml:space="preserve">Comenta que lo del permiso del Ministerio de Salud es nuevo, no sabe de dónde salió eso, va a mandar a pedir el permiso. </w:t>
      </w:r>
    </w:p>
    <w:p w:rsidR="007545D4" w:rsidRDefault="007545D4" w:rsidP="00F57225">
      <w:pPr>
        <w:pStyle w:val="Prrafodelista"/>
        <w:tabs>
          <w:tab w:val="left" w:pos="3321"/>
        </w:tabs>
        <w:spacing w:line="240" w:lineRule="auto"/>
        <w:ind w:left="360"/>
        <w:jc w:val="both"/>
        <w:rPr>
          <w:rFonts w:ascii="Arial" w:eastAsia="Cambria" w:hAnsi="Arial" w:cs="Arial"/>
          <w:bCs/>
          <w:sz w:val="24"/>
          <w:szCs w:val="24"/>
          <w:lang w:val="es-ES_tradnl"/>
        </w:rPr>
      </w:pPr>
    </w:p>
    <w:p w:rsidR="007545D4" w:rsidRDefault="00077C15"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Comenta que para el nuevo Comedor él recomendaba que no fuera un Comedor subvencionado, entonces se abocaron a que fuera alguno de los diferentes modelos posibles, comenta que se le ofreció a la ASETEC, pero para ellos no era rentable, se pensó en una en una plaza de comidas, se habló con varias franquicias, pero tenían un pero de las instalaciones no se ajustaban y también ponían sus condiciones, y se abordó, la otra opción era que la gente del Comedor dijeron que ellos podían, pero solicitaban horas extra</w:t>
      </w:r>
      <w:r w:rsidR="00192342">
        <w:rPr>
          <w:rFonts w:ascii="Arial" w:eastAsia="Cambria" w:hAnsi="Arial" w:cs="Arial"/>
          <w:bCs/>
          <w:sz w:val="24"/>
          <w:szCs w:val="24"/>
          <w:lang w:val="es-ES_tradnl"/>
        </w:rPr>
        <w:t xml:space="preserve"> y ocupaban plazas</w:t>
      </w:r>
      <w:r>
        <w:rPr>
          <w:rFonts w:ascii="Arial" w:eastAsia="Cambria" w:hAnsi="Arial" w:cs="Arial"/>
          <w:bCs/>
          <w:sz w:val="24"/>
          <w:szCs w:val="24"/>
          <w:lang w:val="es-ES_tradnl"/>
        </w:rPr>
        <w:t xml:space="preserve">. La tercera es buscar un concesionario, el cartel ya </w:t>
      </w:r>
      <w:r w:rsidR="001569CA">
        <w:rPr>
          <w:rFonts w:ascii="Arial" w:eastAsia="Cambria" w:hAnsi="Arial" w:cs="Arial"/>
          <w:bCs/>
          <w:sz w:val="24"/>
          <w:szCs w:val="24"/>
          <w:lang w:val="es-ES_tradnl"/>
        </w:rPr>
        <w:t>está</w:t>
      </w:r>
      <w:r>
        <w:rPr>
          <w:rFonts w:ascii="Arial" w:eastAsia="Cambria" w:hAnsi="Arial" w:cs="Arial"/>
          <w:bCs/>
          <w:sz w:val="24"/>
          <w:szCs w:val="24"/>
          <w:lang w:val="es-ES_tradnl"/>
        </w:rPr>
        <w:t xml:space="preserve"> listo, </w:t>
      </w:r>
      <w:r w:rsidR="00EF46C8">
        <w:rPr>
          <w:rFonts w:ascii="Arial" w:eastAsia="Cambria" w:hAnsi="Arial" w:cs="Arial"/>
          <w:bCs/>
          <w:sz w:val="24"/>
          <w:szCs w:val="24"/>
          <w:lang w:val="es-ES_tradnl"/>
        </w:rPr>
        <w:t xml:space="preserve">el mueble entra a final de agosto y los equipos de la cocina son los que genero el banco mundial. En setiembre se saca el cartel para concesionar en octubre, y dentro del cartel están los precios. Resulta </w:t>
      </w:r>
      <w:r w:rsidR="00F418B1">
        <w:rPr>
          <w:rFonts w:ascii="Arial" w:eastAsia="Cambria" w:hAnsi="Arial" w:cs="Arial"/>
          <w:bCs/>
          <w:sz w:val="24"/>
          <w:szCs w:val="24"/>
          <w:lang w:val="es-ES_tradnl"/>
        </w:rPr>
        <w:t xml:space="preserve">que eso tiene un segundo piso por lo que </w:t>
      </w:r>
      <w:r w:rsidR="00EF46C8">
        <w:rPr>
          <w:rFonts w:ascii="Arial" w:eastAsia="Cambria" w:hAnsi="Arial" w:cs="Arial"/>
          <w:bCs/>
          <w:sz w:val="24"/>
          <w:szCs w:val="24"/>
          <w:lang w:val="es-ES_tradnl"/>
        </w:rPr>
        <w:t xml:space="preserve">se decidió que la aparte de abajo iba a ser un salón </w:t>
      </w:r>
      <w:r w:rsidR="00F418B1">
        <w:rPr>
          <w:rFonts w:ascii="Arial" w:eastAsia="Cambria" w:hAnsi="Arial" w:cs="Arial"/>
          <w:bCs/>
          <w:sz w:val="24"/>
          <w:szCs w:val="24"/>
          <w:lang w:val="es-ES_tradnl"/>
        </w:rPr>
        <w:t xml:space="preserve">multiusos para los estudiantes, se va a equipar con microondas y mobiliario.  </w:t>
      </w:r>
    </w:p>
    <w:p w:rsidR="007545D4" w:rsidRDefault="007545D4" w:rsidP="00F57225">
      <w:pPr>
        <w:pStyle w:val="Prrafodelista"/>
        <w:tabs>
          <w:tab w:val="left" w:pos="3321"/>
        </w:tabs>
        <w:spacing w:line="240" w:lineRule="auto"/>
        <w:ind w:left="360"/>
        <w:jc w:val="both"/>
        <w:rPr>
          <w:rFonts w:ascii="Arial" w:eastAsia="Cambria" w:hAnsi="Arial" w:cs="Arial"/>
          <w:bCs/>
          <w:sz w:val="24"/>
          <w:szCs w:val="24"/>
          <w:lang w:val="es-ES_tradnl"/>
        </w:rPr>
      </w:pPr>
    </w:p>
    <w:p w:rsidR="00C16F94" w:rsidRPr="00CB35CF" w:rsidRDefault="00C16F94" w:rsidP="00CB35CF">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Agrega que es la historia de los comedores, no quería trabajar en la soda que se hizo informalmente en Forestal, lo que se hizo fue ponerla a derecho y con la condición que no se cocine ahí.</w:t>
      </w:r>
      <w:r w:rsidR="00CB35CF">
        <w:rPr>
          <w:rFonts w:ascii="Arial" w:eastAsia="Cambria" w:hAnsi="Arial" w:cs="Arial"/>
          <w:bCs/>
          <w:sz w:val="24"/>
          <w:szCs w:val="24"/>
          <w:lang w:val="es-ES_tradnl"/>
        </w:rPr>
        <w:t xml:space="preserve"> </w:t>
      </w:r>
      <w:r w:rsidR="00B20F1A" w:rsidRPr="00CB35CF">
        <w:rPr>
          <w:rFonts w:ascii="Arial" w:eastAsia="Cambria" w:hAnsi="Arial" w:cs="Arial"/>
          <w:bCs/>
          <w:sz w:val="24"/>
          <w:szCs w:val="24"/>
          <w:lang w:val="es-ES_tradnl"/>
        </w:rPr>
        <w:t>Con la</w:t>
      </w:r>
      <w:r w:rsidR="00A979D7" w:rsidRPr="00CB35CF">
        <w:rPr>
          <w:rFonts w:ascii="Arial" w:eastAsia="Cambria" w:hAnsi="Arial" w:cs="Arial"/>
          <w:bCs/>
          <w:sz w:val="24"/>
          <w:szCs w:val="24"/>
          <w:lang w:val="es-ES_tradnl"/>
        </w:rPr>
        <w:t xml:space="preserve"> soda</w:t>
      </w:r>
      <w:r w:rsidR="00B20F1A" w:rsidRPr="00CB35CF">
        <w:rPr>
          <w:rFonts w:ascii="Arial" w:eastAsia="Cambria" w:hAnsi="Arial" w:cs="Arial"/>
          <w:bCs/>
          <w:sz w:val="24"/>
          <w:szCs w:val="24"/>
          <w:lang w:val="es-ES_tradnl"/>
        </w:rPr>
        <w:t xml:space="preserve"> deportiva le ha ido muy bien, pero funciona solo para almuerzo.</w:t>
      </w:r>
    </w:p>
    <w:p w:rsidR="00C16F94" w:rsidRDefault="00C16F94" w:rsidP="00F57225">
      <w:pPr>
        <w:pStyle w:val="Prrafodelista"/>
        <w:tabs>
          <w:tab w:val="left" w:pos="3321"/>
        </w:tabs>
        <w:spacing w:line="240" w:lineRule="auto"/>
        <w:ind w:left="360"/>
        <w:jc w:val="both"/>
        <w:rPr>
          <w:rFonts w:ascii="Arial" w:eastAsia="Cambria" w:hAnsi="Arial" w:cs="Arial"/>
          <w:bCs/>
          <w:sz w:val="24"/>
          <w:szCs w:val="24"/>
          <w:lang w:val="es-ES_tradnl"/>
        </w:rPr>
      </w:pPr>
    </w:p>
    <w:p w:rsidR="008C56F6" w:rsidRDefault="00560C72"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La señora María Estrada </w:t>
      </w:r>
      <w:r w:rsidR="00CB35CF">
        <w:rPr>
          <w:rFonts w:ascii="Arial" w:eastAsia="Cambria" w:hAnsi="Arial" w:cs="Arial"/>
          <w:bCs/>
          <w:sz w:val="24"/>
          <w:szCs w:val="24"/>
          <w:lang w:val="es-ES_tradnl"/>
        </w:rPr>
        <w:t>consulta qué</w:t>
      </w:r>
      <w:r>
        <w:rPr>
          <w:rFonts w:ascii="Arial" w:eastAsia="Cambria" w:hAnsi="Arial" w:cs="Arial"/>
          <w:bCs/>
          <w:sz w:val="24"/>
          <w:szCs w:val="24"/>
          <w:lang w:val="es-ES_tradnl"/>
        </w:rPr>
        <w:t xml:space="preserve"> medidas han tomado porque los estudiantes se quejan de que los funcionarios utilizan el comedor y cuando ellos llegan se ha agotado el menú. </w:t>
      </w:r>
    </w:p>
    <w:p w:rsidR="00560C72" w:rsidRDefault="00560C72" w:rsidP="00F57225">
      <w:pPr>
        <w:pStyle w:val="Prrafodelista"/>
        <w:tabs>
          <w:tab w:val="left" w:pos="3321"/>
        </w:tabs>
        <w:spacing w:line="240" w:lineRule="auto"/>
        <w:ind w:left="360"/>
        <w:jc w:val="both"/>
        <w:rPr>
          <w:rFonts w:ascii="Arial" w:eastAsia="Cambria" w:hAnsi="Arial" w:cs="Arial"/>
          <w:bCs/>
          <w:sz w:val="24"/>
          <w:szCs w:val="24"/>
          <w:lang w:val="es-ES_tradnl"/>
        </w:rPr>
      </w:pPr>
    </w:p>
    <w:p w:rsidR="00560C72" w:rsidRDefault="00560C72"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Humberto Villalta indica que se ha mejorado, ahorita son 1800 desayunos completos, se ha tratado de que sea una ración, si se da dos es porque la que sirve es amiga, en teoría esto esta normado. </w:t>
      </w:r>
      <w:r w:rsidR="0020323E">
        <w:rPr>
          <w:rFonts w:ascii="Arial" w:eastAsia="Cambria" w:hAnsi="Arial" w:cs="Arial"/>
          <w:bCs/>
          <w:sz w:val="24"/>
          <w:szCs w:val="24"/>
          <w:lang w:val="es-ES_tradnl"/>
        </w:rPr>
        <w:t xml:space="preserve">Lo que no se ha podido quitar es que llegan por 10 </w:t>
      </w:r>
      <w:proofErr w:type="spellStart"/>
      <w:r w:rsidR="0020323E">
        <w:rPr>
          <w:rFonts w:ascii="Arial" w:eastAsia="Cambria" w:hAnsi="Arial" w:cs="Arial"/>
          <w:bCs/>
          <w:sz w:val="24"/>
          <w:szCs w:val="24"/>
          <w:lang w:val="es-ES_tradnl"/>
        </w:rPr>
        <w:t>sandwich</w:t>
      </w:r>
      <w:proofErr w:type="spellEnd"/>
      <w:r w:rsidR="0020323E">
        <w:rPr>
          <w:rFonts w:ascii="Arial" w:eastAsia="Cambria" w:hAnsi="Arial" w:cs="Arial"/>
          <w:bCs/>
          <w:sz w:val="24"/>
          <w:szCs w:val="24"/>
          <w:lang w:val="es-ES_tradnl"/>
        </w:rPr>
        <w:t xml:space="preserve"> para un departamento. </w:t>
      </w:r>
    </w:p>
    <w:p w:rsidR="00560C72" w:rsidRDefault="00560C72"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 </w:t>
      </w:r>
    </w:p>
    <w:p w:rsidR="00A979D7" w:rsidRDefault="0020323E" w:rsidP="00F57225">
      <w:pPr>
        <w:pStyle w:val="Prrafodelista"/>
        <w:tabs>
          <w:tab w:val="left" w:pos="3321"/>
        </w:tabs>
        <w:spacing w:line="240" w:lineRule="auto"/>
        <w:ind w:left="360"/>
        <w:jc w:val="both"/>
        <w:rPr>
          <w:rFonts w:ascii="Arial" w:eastAsia="Cambria" w:hAnsi="Arial" w:cs="Arial"/>
          <w:bCs/>
          <w:sz w:val="24"/>
          <w:szCs w:val="24"/>
          <w:lang w:val="es-ES_tradnl"/>
        </w:rPr>
      </w:pPr>
      <w:r w:rsidRPr="0020323E">
        <w:rPr>
          <w:rFonts w:ascii="Arial" w:eastAsia="Cambria" w:hAnsi="Arial" w:cs="Arial"/>
          <w:bCs/>
          <w:sz w:val="24"/>
          <w:szCs w:val="24"/>
          <w:lang w:val="es-ES_tradnl"/>
        </w:rPr>
        <w:t>La se</w:t>
      </w:r>
      <w:r w:rsidRPr="0020323E">
        <w:rPr>
          <w:rFonts w:ascii="Arial" w:eastAsia="Cambria" w:hAnsi="Arial" w:cs="Arial" w:hint="eastAsia"/>
          <w:bCs/>
          <w:sz w:val="24"/>
          <w:szCs w:val="24"/>
          <w:lang w:val="es-ES_tradnl"/>
        </w:rPr>
        <w:t>ñ</w:t>
      </w:r>
      <w:r w:rsidRPr="0020323E">
        <w:rPr>
          <w:rFonts w:ascii="Arial" w:eastAsia="Cambria" w:hAnsi="Arial" w:cs="Arial"/>
          <w:bCs/>
          <w:sz w:val="24"/>
          <w:szCs w:val="24"/>
          <w:lang w:val="es-ES_tradnl"/>
        </w:rPr>
        <w:t>ora Mar</w:t>
      </w:r>
      <w:r w:rsidRPr="0020323E">
        <w:rPr>
          <w:rFonts w:ascii="Arial" w:eastAsia="Cambria" w:hAnsi="Arial" w:cs="Arial" w:hint="eastAsia"/>
          <w:bCs/>
          <w:sz w:val="24"/>
          <w:szCs w:val="24"/>
          <w:lang w:val="es-ES_tradnl"/>
        </w:rPr>
        <w:t>í</w:t>
      </w:r>
      <w:r w:rsidRPr="0020323E">
        <w:rPr>
          <w:rFonts w:ascii="Arial" w:eastAsia="Cambria" w:hAnsi="Arial" w:cs="Arial"/>
          <w:bCs/>
          <w:sz w:val="24"/>
          <w:szCs w:val="24"/>
          <w:lang w:val="es-ES_tradnl"/>
        </w:rPr>
        <w:t xml:space="preserve">a Estrada </w:t>
      </w:r>
      <w:r>
        <w:rPr>
          <w:rFonts w:ascii="Arial" w:eastAsia="Cambria" w:hAnsi="Arial" w:cs="Arial"/>
          <w:bCs/>
          <w:sz w:val="24"/>
          <w:szCs w:val="24"/>
          <w:lang w:val="es-ES_tradnl"/>
        </w:rPr>
        <w:t>agrega que ese encargo por departamentos sea más oficial,</w:t>
      </w:r>
      <w:r w:rsidR="009A09FB">
        <w:rPr>
          <w:rFonts w:ascii="Arial" w:eastAsia="Cambria" w:hAnsi="Arial" w:cs="Arial"/>
          <w:bCs/>
          <w:sz w:val="24"/>
          <w:szCs w:val="24"/>
          <w:lang w:val="es-ES_tradnl"/>
        </w:rPr>
        <w:t xml:space="preserve"> de forma de cuidar el </w:t>
      </w:r>
      <w:proofErr w:type="gramStart"/>
      <w:r w:rsidR="009A09FB">
        <w:rPr>
          <w:rFonts w:ascii="Arial" w:eastAsia="Cambria" w:hAnsi="Arial" w:cs="Arial"/>
          <w:bCs/>
          <w:sz w:val="24"/>
          <w:szCs w:val="24"/>
          <w:lang w:val="es-ES_tradnl"/>
        </w:rPr>
        <w:t>inventario  y</w:t>
      </w:r>
      <w:proofErr w:type="gramEnd"/>
      <w:r w:rsidR="009A09FB">
        <w:rPr>
          <w:rFonts w:ascii="Arial" w:eastAsia="Cambria" w:hAnsi="Arial" w:cs="Arial"/>
          <w:bCs/>
          <w:sz w:val="24"/>
          <w:szCs w:val="24"/>
          <w:lang w:val="es-ES_tradnl"/>
        </w:rPr>
        <w:t xml:space="preserve"> la oferta demanda.</w:t>
      </w:r>
    </w:p>
    <w:p w:rsidR="0020323E" w:rsidRDefault="0020323E" w:rsidP="00F57225">
      <w:pPr>
        <w:pStyle w:val="Prrafodelista"/>
        <w:tabs>
          <w:tab w:val="left" w:pos="3321"/>
        </w:tabs>
        <w:spacing w:line="240" w:lineRule="auto"/>
        <w:ind w:left="360"/>
        <w:jc w:val="both"/>
        <w:rPr>
          <w:rFonts w:ascii="Arial" w:eastAsia="Cambria" w:hAnsi="Arial" w:cs="Arial"/>
          <w:bCs/>
          <w:sz w:val="24"/>
          <w:szCs w:val="24"/>
          <w:lang w:val="es-ES_tradnl"/>
        </w:rPr>
      </w:pPr>
    </w:p>
    <w:p w:rsidR="0020323E" w:rsidRDefault="0020323E"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Humberto Villalta </w:t>
      </w:r>
      <w:r w:rsidR="00D3764F">
        <w:rPr>
          <w:rFonts w:ascii="Arial" w:eastAsia="Cambria" w:hAnsi="Arial" w:cs="Arial"/>
          <w:bCs/>
          <w:sz w:val="24"/>
          <w:szCs w:val="24"/>
          <w:lang w:val="es-ES_tradnl"/>
        </w:rPr>
        <w:t xml:space="preserve">indica </w:t>
      </w:r>
      <w:r>
        <w:rPr>
          <w:rFonts w:ascii="Arial" w:eastAsia="Cambria" w:hAnsi="Arial" w:cs="Arial"/>
          <w:bCs/>
          <w:sz w:val="24"/>
          <w:szCs w:val="24"/>
          <w:lang w:val="es-ES_tradnl"/>
        </w:rPr>
        <w:t xml:space="preserve">que ese servicio solo </w:t>
      </w:r>
      <w:r w:rsidR="00C1013F">
        <w:rPr>
          <w:rFonts w:ascii="Arial" w:eastAsia="Cambria" w:hAnsi="Arial" w:cs="Arial"/>
          <w:bCs/>
          <w:sz w:val="24"/>
          <w:szCs w:val="24"/>
          <w:lang w:val="es-ES_tradnl"/>
        </w:rPr>
        <w:t>se da el Consejo Institucional.</w:t>
      </w:r>
    </w:p>
    <w:p w:rsidR="00C1013F" w:rsidRDefault="00C1013F" w:rsidP="00F57225">
      <w:pPr>
        <w:pStyle w:val="Prrafodelista"/>
        <w:tabs>
          <w:tab w:val="left" w:pos="3321"/>
        </w:tabs>
        <w:spacing w:line="240" w:lineRule="auto"/>
        <w:ind w:left="360"/>
        <w:jc w:val="both"/>
        <w:rPr>
          <w:rFonts w:ascii="Arial" w:eastAsia="Cambria" w:hAnsi="Arial" w:cs="Arial"/>
          <w:bCs/>
          <w:sz w:val="24"/>
          <w:szCs w:val="24"/>
          <w:lang w:val="es-ES_tradnl"/>
        </w:rPr>
      </w:pPr>
    </w:p>
    <w:p w:rsidR="00C1013F" w:rsidRDefault="00C1013F"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La señora María Estrada solicita que se debe</w:t>
      </w:r>
      <w:r w:rsidR="001F0EBB">
        <w:rPr>
          <w:rFonts w:ascii="Arial" w:eastAsia="Cambria" w:hAnsi="Arial" w:cs="Arial"/>
          <w:bCs/>
          <w:sz w:val="24"/>
          <w:szCs w:val="24"/>
          <w:lang w:val="es-ES_tradnl"/>
        </w:rPr>
        <w:t xml:space="preserve"> valorar el</w:t>
      </w:r>
      <w:r>
        <w:rPr>
          <w:rFonts w:ascii="Arial" w:eastAsia="Cambria" w:hAnsi="Arial" w:cs="Arial"/>
          <w:bCs/>
          <w:sz w:val="24"/>
          <w:szCs w:val="24"/>
          <w:lang w:val="es-ES_tradnl"/>
        </w:rPr>
        <w:t xml:space="preserve"> servicio que se brinda a los funcionarios de Fundatec, por lo de la reforma a la Ley proc</w:t>
      </w:r>
      <w:r w:rsidR="001F0EBB">
        <w:rPr>
          <w:rFonts w:ascii="Arial" w:eastAsia="Cambria" w:hAnsi="Arial" w:cs="Arial"/>
          <w:bCs/>
          <w:sz w:val="24"/>
          <w:szCs w:val="24"/>
          <w:lang w:val="es-ES_tradnl"/>
        </w:rPr>
        <w:t xml:space="preserve">esal laboral, por los vínculos que se le pueden dar. </w:t>
      </w:r>
      <w:r>
        <w:rPr>
          <w:rFonts w:ascii="Arial" w:eastAsia="Cambria" w:hAnsi="Arial" w:cs="Arial"/>
          <w:bCs/>
          <w:sz w:val="24"/>
          <w:szCs w:val="24"/>
          <w:lang w:val="es-ES_tradnl"/>
        </w:rPr>
        <w:t xml:space="preserve"> </w:t>
      </w:r>
    </w:p>
    <w:p w:rsidR="00C1013F" w:rsidRDefault="00C1013F" w:rsidP="00F57225">
      <w:pPr>
        <w:pStyle w:val="Prrafodelista"/>
        <w:tabs>
          <w:tab w:val="left" w:pos="3321"/>
        </w:tabs>
        <w:spacing w:line="240" w:lineRule="auto"/>
        <w:ind w:left="360"/>
        <w:jc w:val="both"/>
        <w:rPr>
          <w:rFonts w:ascii="Arial" w:eastAsia="Cambria" w:hAnsi="Arial" w:cs="Arial"/>
          <w:bCs/>
          <w:sz w:val="24"/>
          <w:szCs w:val="24"/>
          <w:lang w:val="es-ES_tradnl"/>
        </w:rPr>
      </w:pPr>
    </w:p>
    <w:p w:rsidR="00C1013F" w:rsidRDefault="00C1013F"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El señor Luis Gerardo Meza agrega que se debe cuidar el servicio que se le brinda a los estudiantes</w:t>
      </w:r>
      <w:r w:rsidR="001D441C">
        <w:rPr>
          <w:rFonts w:ascii="Arial" w:eastAsia="Cambria" w:hAnsi="Arial" w:cs="Arial"/>
          <w:bCs/>
          <w:sz w:val="24"/>
          <w:szCs w:val="24"/>
          <w:lang w:val="es-ES_tradnl"/>
        </w:rPr>
        <w:t xml:space="preserve"> muy particularmente,</w:t>
      </w:r>
      <w:r>
        <w:rPr>
          <w:rFonts w:ascii="Arial" w:eastAsia="Cambria" w:hAnsi="Arial" w:cs="Arial"/>
          <w:bCs/>
          <w:sz w:val="24"/>
          <w:szCs w:val="24"/>
          <w:lang w:val="es-ES_tradnl"/>
        </w:rPr>
        <w:t xml:space="preserve"> porque</w:t>
      </w:r>
      <w:r w:rsidR="001D441C">
        <w:rPr>
          <w:rFonts w:ascii="Arial" w:eastAsia="Cambria" w:hAnsi="Arial" w:cs="Arial"/>
          <w:bCs/>
          <w:sz w:val="24"/>
          <w:szCs w:val="24"/>
          <w:lang w:val="es-ES_tradnl"/>
        </w:rPr>
        <w:t xml:space="preserve"> </w:t>
      </w:r>
      <w:r w:rsidR="00D3764F">
        <w:rPr>
          <w:rFonts w:ascii="Arial" w:eastAsia="Cambria" w:hAnsi="Arial" w:cs="Arial"/>
          <w:bCs/>
          <w:sz w:val="24"/>
          <w:szCs w:val="24"/>
          <w:lang w:val="es-ES_tradnl"/>
        </w:rPr>
        <w:t xml:space="preserve">lo que </w:t>
      </w:r>
      <w:r w:rsidR="001D441C">
        <w:rPr>
          <w:rFonts w:ascii="Arial" w:eastAsia="Cambria" w:hAnsi="Arial" w:cs="Arial"/>
          <w:bCs/>
          <w:sz w:val="24"/>
          <w:szCs w:val="24"/>
          <w:lang w:val="es-ES_tradnl"/>
        </w:rPr>
        <w:t xml:space="preserve">preocupa </w:t>
      </w:r>
      <w:r w:rsidR="00D3764F">
        <w:rPr>
          <w:rFonts w:ascii="Arial" w:eastAsia="Cambria" w:hAnsi="Arial" w:cs="Arial"/>
          <w:bCs/>
          <w:sz w:val="24"/>
          <w:szCs w:val="24"/>
          <w:lang w:val="es-ES_tradnl"/>
        </w:rPr>
        <w:t xml:space="preserve">es </w:t>
      </w:r>
      <w:r w:rsidR="001D441C">
        <w:rPr>
          <w:rFonts w:ascii="Arial" w:eastAsia="Cambria" w:hAnsi="Arial" w:cs="Arial"/>
          <w:bCs/>
          <w:sz w:val="24"/>
          <w:szCs w:val="24"/>
          <w:lang w:val="es-ES_tradnl"/>
        </w:rPr>
        <w:t>que hay</w:t>
      </w:r>
      <w:r>
        <w:rPr>
          <w:rFonts w:ascii="Arial" w:eastAsia="Cambria" w:hAnsi="Arial" w:cs="Arial"/>
          <w:bCs/>
          <w:sz w:val="24"/>
          <w:szCs w:val="24"/>
          <w:lang w:val="es-ES_tradnl"/>
        </w:rPr>
        <w:t xml:space="preserve"> estudiantes que comen ahí o no comen en ningún lado. </w:t>
      </w:r>
    </w:p>
    <w:p w:rsidR="0020323E" w:rsidRDefault="0020323E" w:rsidP="00F57225">
      <w:pPr>
        <w:pStyle w:val="Prrafodelista"/>
        <w:tabs>
          <w:tab w:val="left" w:pos="3321"/>
        </w:tabs>
        <w:spacing w:line="240" w:lineRule="auto"/>
        <w:ind w:left="360"/>
        <w:jc w:val="both"/>
        <w:rPr>
          <w:rFonts w:ascii="Arial" w:eastAsia="Cambria" w:hAnsi="Arial" w:cs="Arial"/>
          <w:bCs/>
          <w:sz w:val="24"/>
          <w:szCs w:val="24"/>
          <w:lang w:val="es-ES_tradnl"/>
        </w:rPr>
      </w:pPr>
    </w:p>
    <w:p w:rsidR="0020323E" w:rsidRPr="00AC4ADD" w:rsidRDefault="001F0EBB" w:rsidP="00AC4ADD">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Luis Alexander Calvo comenta </w:t>
      </w:r>
      <w:r w:rsidR="00D3764F">
        <w:rPr>
          <w:rFonts w:ascii="Arial" w:eastAsia="Cambria" w:hAnsi="Arial" w:cs="Arial"/>
          <w:bCs/>
          <w:sz w:val="24"/>
          <w:szCs w:val="24"/>
          <w:lang w:val="es-ES_tradnl"/>
        </w:rPr>
        <w:t>que hay muchos estudiantes que podrían pagar lo que vale el almuer</w:t>
      </w:r>
      <w:r w:rsidR="00AC6450">
        <w:rPr>
          <w:rFonts w:ascii="Arial" w:eastAsia="Cambria" w:hAnsi="Arial" w:cs="Arial"/>
          <w:bCs/>
          <w:sz w:val="24"/>
          <w:szCs w:val="24"/>
          <w:lang w:val="es-ES_tradnl"/>
        </w:rPr>
        <w:t xml:space="preserve">zo, lo que vale la matrícula y utilizar ese </w:t>
      </w:r>
      <w:r w:rsidR="00D3764F">
        <w:rPr>
          <w:rFonts w:ascii="Arial" w:eastAsia="Cambria" w:hAnsi="Arial" w:cs="Arial"/>
          <w:bCs/>
          <w:sz w:val="24"/>
          <w:szCs w:val="24"/>
          <w:lang w:val="es-ES_tradnl"/>
        </w:rPr>
        <w:t>dinero para becar a otros</w:t>
      </w:r>
      <w:r w:rsidR="00AC6450">
        <w:rPr>
          <w:rFonts w:ascii="Arial" w:eastAsia="Cambria" w:hAnsi="Arial" w:cs="Arial"/>
          <w:bCs/>
          <w:sz w:val="24"/>
          <w:szCs w:val="24"/>
          <w:lang w:val="es-ES_tradnl"/>
        </w:rPr>
        <w:t xml:space="preserve"> estudiantes</w:t>
      </w:r>
      <w:r w:rsidR="00D3764F">
        <w:rPr>
          <w:rFonts w:ascii="Arial" w:eastAsia="Cambria" w:hAnsi="Arial" w:cs="Arial"/>
          <w:bCs/>
          <w:sz w:val="24"/>
          <w:szCs w:val="24"/>
          <w:lang w:val="es-ES_tradnl"/>
        </w:rPr>
        <w:t>.</w:t>
      </w:r>
      <w:r w:rsidR="00AC4ADD" w:rsidRPr="00AC4ADD">
        <w:t xml:space="preserve"> </w:t>
      </w:r>
      <w:r w:rsidR="00AC4ADD" w:rsidRPr="00AC4ADD">
        <w:rPr>
          <w:rFonts w:ascii="Arial" w:eastAsia="Cambria" w:hAnsi="Arial" w:cs="Arial"/>
          <w:bCs/>
          <w:sz w:val="24"/>
          <w:szCs w:val="24"/>
          <w:lang w:val="es-ES_tradnl"/>
        </w:rPr>
        <w:t>El principio es ayudar al que lo necesita.</w:t>
      </w:r>
    </w:p>
    <w:p w:rsidR="0020323E" w:rsidRDefault="0020323E"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 </w:t>
      </w:r>
    </w:p>
    <w:p w:rsidR="0020323E" w:rsidRDefault="00B537DE" w:rsidP="00F57225">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Humberto </w:t>
      </w:r>
      <w:r w:rsidR="00D3764F">
        <w:rPr>
          <w:rFonts w:ascii="Arial" w:eastAsia="Cambria" w:hAnsi="Arial" w:cs="Arial"/>
          <w:bCs/>
          <w:sz w:val="24"/>
          <w:szCs w:val="24"/>
          <w:lang w:val="es-ES_tradnl"/>
        </w:rPr>
        <w:t xml:space="preserve">Villalta indica que </w:t>
      </w:r>
      <w:r w:rsidR="007F345E">
        <w:rPr>
          <w:rFonts w:ascii="Arial" w:eastAsia="Cambria" w:hAnsi="Arial" w:cs="Arial"/>
          <w:bCs/>
          <w:sz w:val="24"/>
          <w:szCs w:val="24"/>
          <w:lang w:val="es-ES_tradnl"/>
        </w:rPr>
        <w:t xml:space="preserve">lo que él quiere hacer es automatizar eso, el carnet, ya se arregló, un sistema que eso se va </w:t>
      </w:r>
      <w:r w:rsidR="00021DFD">
        <w:rPr>
          <w:rFonts w:ascii="Arial" w:eastAsia="Cambria" w:hAnsi="Arial" w:cs="Arial"/>
          <w:bCs/>
          <w:sz w:val="24"/>
          <w:szCs w:val="24"/>
          <w:lang w:val="es-ES_tradnl"/>
        </w:rPr>
        <w:t>a la planilla, y al estudiante se le rebaja al que tiene beca</w:t>
      </w:r>
      <w:r w:rsidR="007F345E">
        <w:rPr>
          <w:rFonts w:ascii="Arial" w:eastAsia="Cambria" w:hAnsi="Arial" w:cs="Arial"/>
          <w:bCs/>
          <w:sz w:val="24"/>
          <w:szCs w:val="24"/>
          <w:lang w:val="es-ES_tradnl"/>
        </w:rPr>
        <w:t xml:space="preserve">. </w:t>
      </w:r>
    </w:p>
    <w:p w:rsidR="007F345E" w:rsidRDefault="007F345E" w:rsidP="00F57225">
      <w:pPr>
        <w:pStyle w:val="Prrafodelista"/>
        <w:tabs>
          <w:tab w:val="left" w:pos="3321"/>
        </w:tabs>
        <w:spacing w:line="240" w:lineRule="auto"/>
        <w:ind w:left="360"/>
        <w:jc w:val="both"/>
        <w:rPr>
          <w:rFonts w:ascii="Arial" w:eastAsia="Cambria" w:hAnsi="Arial" w:cs="Arial"/>
          <w:bCs/>
          <w:sz w:val="24"/>
          <w:szCs w:val="24"/>
          <w:lang w:val="es-ES_tradnl"/>
        </w:rPr>
      </w:pPr>
    </w:p>
    <w:p w:rsidR="00A979D7" w:rsidRDefault="00021DFD" w:rsidP="00021DFD">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La señora María Estrada comenta que los estudiantes de San Carlos, en un verano hicieron ese sistema, y se implementó, pero aquí el DATIC no lo quiso implementar porque no cumplía los estándares de ellos, manejaba inventarios, hacia lo de planillas y estudiantes, esa conectividad se puede mejorar, porque no implementar ese software que fue hecho a la medida, hacer esa automatización con las herramientas que se tienen. </w:t>
      </w:r>
    </w:p>
    <w:p w:rsidR="00021DFD" w:rsidRPr="00021DFD" w:rsidRDefault="00021DFD" w:rsidP="00021DFD">
      <w:pPr>
        <w:pStyle w:val="Prrafodelista"/>
        <w:tabs>
          <w:tab w:val="left" w:pos="3321"/>
        </w:tabs>
        <w:spacing w:line="240" w:lineRule="auto"/>
        <w:ind w:left="360"/>
        <w:jc w:val="both"/>
        <w:rPr>
          <w:rFonts w:ascii="Arial" w:eastAsia="Cambria" w:hAnsi="Arial" w:cs="Arial"/>
          <w:bCs/>
          <w:sz w:val="24"/>
          <w:szCs w:val="24"/>
          <w:lang w:val="es-ES_tradnl"/>
        </w:rPr>
      </w:pPr>
    </w:p>
    <w:p w:rsidR="00CC4377" w:rsidRDefault="00CC4377" w:rsidP="00AC7C7E">
      <w:pPr>
        <w:pStyle w:val="Prrafodelista"/>
        <w:tabs>
          <w:tab w:val="left" w:pos="3321"/>
        </w:tabs>
        <w:spacing w:line="240" w:lineRule="auto"/>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Se comenta ampliamente el tema. </w:t>
      </w:r>
    </w:p>
    <w:p w:rsidR="00CC4377" w:rsidRDefault="00CC4377" w:rsidP="00CC4377">
      <w:pPr>
        <w:pStyle w:val="Prrafodelista"/>
        <w:tabs>
          <w:tab w:val="left" w:pos="3321"/>
        </w:tabs>
        <w:ind w:left="360"/>
        <w:jc w:val="both"/>
        <w:rPr>
          <w:rFonts w:ascii="Arial" w:eastAsia="Cambria" w:hAnsi="Arial" w:cs="Arial"/>
          <w:bCs/>
          <w:sz w:val="24"/>
          <w:szCs w:val="24"/>
          <w:lang w:val="es-ES_tradnl"/>
        </w:rPr>
      </w:pPr>
    </w:p>
    <w:p w:rsidR="007D5AA2" w:rsidRDefault="00A301C4" w:rsidP="00CC4377">
      <w:pPr>
        <w:pStyle w:val="Prrafodelista"/>
        <w:tabs>
          <w:tab w:val="left" w:pos="3321"/>
        </w:tabs>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La señora María Estrada comenta sobre los estudiantes que vienen con sus hijos a estudiar los fines de semana, que les piden el carnet a los hijos. A su hijo le paso el año pasado, que tuvo que salir ya que traía al hermano y él no tenía carnet. </w:t>
      </w:r>
    </w:p>
    <w:p w:rsidR="00A301C4" w:rsidRDefault="00A301C4" w:rsidP="00CC4377">
      <w:pPr>
        <w:pStyle w:val="Prrafodelista"/>
        <w:tabs>
          <w:tab w:val="left" w:pos="3321"/>
        </w:tabs>
        <w:ind w:left="360"/>
        <w:jc w:val="both"/>
        <w:rPr>
          <w:rFonts w:ascii="Arial" w:eastAsia="Cambria" w:hAnsi="Arial" w:cs="Arial"/>
          <w:bCs/>
          <w:sz w:val="24"/>
          <w:szCs w:val="24"/>
          <w:lang w:val="es-ES_tradnl"/>
        </w:rPr>
      </w:pPr>
    </w:p>
    <w:p w:rsidR="00A301C4" w:rsidRDefault="00A301C4" w:rsidP="00CC4377">
      <w:pPr>
        <w:pStyle w:val="Prrafodelista"/>
        <w:tabs>
          <w:tab w:val="left" w:pos="3321"/>
        </w:tabs>
        <w:ind w:left="360"/>
        <w:jc w:val="both"/>
        <w:rPr>
          <w:rFonts w:ascii="Arial" w:eastAsia="Cambria" w:hAnsi="Arial" w:cs="Arial"/>
          <w:bCs/>
          <w:sz w:val="24"/>
          <w:szCs w:val="24"/>
          <w:lang w:val="es-ES_tradnl"/>
        </w:rPr>
      </w:pPr>
      <w:r>
        <w:rPr>
          <w:rFonts w:ascii="Arial" w:eastAsia="Cambria" w:hAnsi="Arial" w:cs="Arial"/>
          <w:bCs/>
          <w:sz w:val="24"/>
          <w:szCs w:val="24"/>
          <w:lang w:val="es-ES_tradnl"/>
        </w:rPr>
        <w:t xml:space="preserve">El señor Humberto Villalta indica que no tiene esa queja, pero es sentido común, va a tratar el tema. </w:t>
      </w:r>
    </w:p>
    <w:p w:rsidR="00CC4377" w:rsidRDefault="00A301C4" w:rsidP="00F94A66">
      <w:pPr>
        <w:tabs>
          <w:tab w:val="left" w:pos="3321"/>
        </w:tabs>
        <w:jc w:val="both"/>
        <w:rPr>
          <w:rFonts w:ascii="Arial" w:eastAsia="Cambria" w:hAnsi="Arial" w:cs="Arial"/>
          <w:b w:val="0"/>
          <w:bCs/>
          <w:sz w:val="24"/>
          <w:szCs w:val="24"/>
          <w:lang w:val="es-ES_tradnl"/>
        </w:rPr>
      </w:pPr>
      <w:r w:rsidRPr="00A301C4">
        <w:rPr>
          <w:rFonts w:ascii="Arial" w:eastAsia="Cambria" w:hAnsi="Arial" w:cs="Arial"/>
          <w:b w:val="0"/>
          <w:bCs/>
          <w:sz w:val="24"/>
          <w:szCs w:val="24"/>
          <w:lang w:val="es-ES_tradnl"/>
        </w:rPr>
        <w:t xml:space="preserve">La señora María Estrada agradece al señor Humberto Villalta. </w:t>
      </w:r>
    </w:p>
    <w:p w:rsidR="00A301C4" w:rsidRDefault="00A301C4" w:rsidP="00F94A66">
      <w:pPr>
        <w:tabs>
          <w:tab w:val="left" w:pos="3321"/>
        </w:tabs>
        <w:jc w:val="both"/>
        <w:rPr>
          <w:rFonts w:ascii="Arial" w:eastAsia="Cambria" w:hAnsi="Arial" w:cs="Arial"/>
          <w:b w:val="0"/>
          <w:bCs/>
          <w:sz w:val="24"/>
          <w:szCs w:val="24"/>
          <w:lang w:val="es-ES_tradnl"/>
        </w:rPr>
      </w:pPr>
    </w:p>
    <w:p w:rsidR="00A301C4" w:rsidRPr="00A301C4" w:rsidRDefault="00A301C4" w:rsidP="00F94A66">
      <w:pPr>
        <w:tabs>
          <w:tab w:val="left" w:pos="3321"/>
        </w:tabs>
        <w:jc w:val="both"/>
        <w:rPr>
          <w:rFonts w:ascii="Arial" w:eastAsia="Cambria" w:hAnsi="Arial" w:cs="Arial"/>
          <w:b w:val="0"/>
          <w:bCs/>
          <w:sz w:val="24"/>
          <w:szCs w:val="24"/>
          <w:lang w:val="es-ES_tradnl"/>
        </w:rPr>
      </w:pPr>
      <w:r>
        <w:rPr>
          <w:rFonts w:ascii="Arial" w:eastAsia="Cambria" w:hAnsi="Arial" w:cs="Arial"/>
          <w:b w:val="0"/>
          <w:bCs/>
          <w:sz w:val="24"/>
          <w:szCs w:val="24"/>
          <w:lang w:val="es-ES_tradnl"/>
        </w:rPr>
        <w:t xml:space="preserve">Se retira el señor Humberto Villalta. </w:t>
      </w:r>
    </w:p>
    <w:p w:rsidR="00326DE9" w:rsidRPr="00AD2C67" w:rsidRDefault="00326DE9" w:rsidP="00F94A66">
      <w:pPr>
        <w:tabs>
          <w:tab w:val="left" w:pos="3321"/>
        </w:tabs>
        <w:jc w:val="both"/>
        <w:rPr>
          <w:rFonts w:ascii="Arial" w:eastAsia="Cambria" w:hAnsi="Arial" w:cs="Arial"/>
          <w:bCs/>
          <w:sz w:val="24"/>
          <w:szCs w:val="24"/>
          <w:lang w:val="es-ES_tradnl"/>
        </w:rPr>
      </w:pPr>
    </w:p>
    <w:p w:rsidR="00F94A66" w:rsidRPr="00FA66CE" w:rsidRDefault="00F94A66" w:rsidP="00F94A66">
      <w:pPr>
        <w:pStyle w:val="Prrafodelista"/>
        <w:numPr>
          <w:ilvl w:val="0"/>
          <w:numId w:val="3"/>
        </w:numPr>
        <w:tabs>
          <w:tab w:val="left" w:pos="3321"/>
        </w:tabs>
        <w:jc w:val="both"/>
        <w:rPr>
          <w:rFonts w:ascii="Arial" w:eastAsia="Cambria" w:hAnsi="Arial" w:cs="Arial"/>
          <w:b/>
          <w:bCs/>
          <w:sz w:val="24"/>
          <w:szCs w:val="24"/>
          <w:lang w:val="es-ES_tradnl"/>
        </w:rPr>
      </w:pPr>
      <w:r w:rsidRPr="00FA66CE">
        <w:rPr>
          <w:rFonts w:ascii="Arial" w:eastAsia="Cambria" w:hAnsi="Arial" w:cs="Arial"/>
          <w:b/>
          <w:bCs/>
          <w:sz w:val="24"/>
          <w:szCs w:val="24"/>
          <w:lang w:val="es-ES_tradnl"/>
        </w:rPr>
        <w:t>Homologaci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 para clasificar las unidades administrativas que no cuentan con una categorizaci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 xml:space="preserve">n </w:t>
      </w:r>
    </w:p>
    <w:p w:rsidR="003B49BA" w:rsidRDefault="003B49BA" w:rsidP="003B49BA">
      <w:pPr>
        <w:pStyle w:val="Prrafodelista"/>
        <w:tabs>
          <w:tab w:val="left" w:pos="3321"/>
        </w:tabs>
        <w:ind w:left="360"/>
        <w:jc w:val="both"/>
        <w:rPr>
          <w:rFonts w:ascii="Arial" w:eastAsia="Cambria" w:hAnsi="Arial" w:cs="Arial"/>
          <w:b/>
          <w:bCs/>
          <w:sz w:val="24"/>
          <w:szCs w:val="24"/>
          <w:lang w:val="es-ES_tradnl"/>
        </w:rPr>
      </w:pPr>
    </w:p>
    <w:p w:rsidR="00F94A66" w:rsidRPr="003B49BA" w:rsidRDefault="003B49BA" w:rsidP="003B49BA">
      <w:pPr>
        <w:pStyle w:val="Prrafodelista"/>
        <w:tabs>
          <w:tab w:val="left" w:pos="3321"/>
        </w:tabs>
        <w:ind w:left="360"/>
        <w:jc w:val="both"/>
        <w:rPr>
          <w:rFonts w:ascii="Arial" w:eastAsia="Cambria" w:hAnsi="Arial" w:cs="Arial"/>
          <w:bCs/>
          <w:sz w:val="24"/>
          <w:szCs w:val="24"/>
          <w:lang w:val="es-ES_tradnl"/>
        </w:rPr>
      </w:pPr>
      <w:r w:rsidRPr="003B49BA">
        <w:rPr>
          <w:rFonts w:ascii="Arial" w:eastAsia="Cambria" w:hAnsi="Arial" w:cs="Arial"/>
          <w:bCs/>
          <w:sz w:val="24"/>
          <w:szCs w:val="24"/>
          <w:lang w:val="es-ES_tradnl"/>
        </w:rPr>
        <w:t xml:space="preserve">Pendiente para la otra semana. </w:t>
      </w:r>
    </w:p>
    <w:p w:rsidR="00FA66CE" w:rsidRPr="00BF27F2" w:rsidRDefault="00FA66CE" w:rsidP="00BF27F2">
      <w:pPr>
        <w:tabs>
          <w:tab w:val="left" w:pos="3321"/>
        </w:tabs>
        <w:jc w:val="both"/>
        <w:rPr>
          <w:rFonts w:ascii="Arial" w:eastAsia="Cambria" w:hAnsi="Arial" w:cs="Arial"/>
          <w:bCs/>
          <w:sz w:val="24"/>
          <w:szCs w:val="24"/>
          <w:lang w:val="es-ES_tradnl"/>
        </w:rPr>
      </w:pPr>
    </w:p>
    <w:p w:rsidR="00FA66CE" w:rsidRPr="00FA66CE" w:rsidRDefault="00FA66CE" w:rsidP="00FA66CE">
      <w:pPr>
        <w:pStyle w:val="Prrafodelista"/>
        <w:numPr>
          <w:ilvl w:val="0"/>
          <w:numId w:val="3"/>
        </w:numPr>
        <w:tabs>
          <w:tab w:val="left" w:pos="3321"/>
        </w:tabs>
        <w:jc w:val="both"/>
        <w:rPr>
          <w:rFonts w:ascii="Arial" w:eastAsia="Cambria" w:hAnsi="Arial" w:cs="Arial"/>
          <w:b/>
          <w:bCs/>
          <w:sz w:val="24"/>
          <w:szCs w:val="24"/>
          <w:lang w:val="es-ES_tradnl"/>
        </w:rPr>
      </w:pPr>
      <w:r w:rsidRPr="00FA66CE">
        <w:rPr>
          <w:rFonts w:ascii="Arial" w:eastAsia="Cambria" w:hAnsi="Arial" w:cs="Arial"/>
          <w:b/>
          <w:bCs/>
          <w:sz w:val="24"/>
          <w:szCs w:val="24"/>
          <w:lang w:val="es-ES_tradnl"/>
        </w:rPr>
        <w:t>Informe de Labores I semestre 2018</w:t>
      </w:r>
    </w:p>
    <w:p w:rsidR="00FA66CE" w:rsidRDefault="00FA66CE" w:rsidP="00BF27F2">
      <w:pPr>
        <w:pStyle w:val="Prrafodelista"/>
        <w:tabs>
          <w:tab w:val="left" w:pos="3321"/>
        </w:tabs>
        <w:ind w:left="360"/>
        <w:jc w:val="both"/>
        <w:rPr>
          <w:rFonts w:ascii="Arial" w:eastAsia="Cambria" w:hAnsi="Arial" w:cs="Arial"/>
          <w:b/>
          <w:bCs/>
          <w:sz w:val="24"/>
          <w:szCs w:val="24"/>
          <w:lang w:val="es-ES_tradnl"/>
        </w:rPr>
      </w:pPr>
    </w:p>
    <w:p w:rsidR="00326DE9" w:rsidRPr="00235BE6" w:rsidRDefault="00326DE9" w:rsidP="00235BE6">
      <w:pPr>
        <w:pStyle w:val="Prrafodelista"/>
        <w:tabs>
          <w:tab w:val="left" w:pos="3321"/>
        </w:tabs>
        <w:ind w:left="360"/>
        <w:jc w:val="both"/>
        <w:rPr>
          <w:rFonts w:ascii="Arial" w:eastAsia="Cambria" w:hAnsi="Arial" w:cs="Arial"/>
          <w:bCs/>
          <w:sz w:val="24"/>
          <w:szCs w:val="24"/>
          <w:lang w:val="es-ES_tradnl"/>
        </w:rPr>
      </w:pPr>
      <w:r w:rsidRPr="00326DE9">
        <w:rPr>
          <w:rFonts w:ascii="Arial" w:eastAsia="Cambria" w:hAnsi="Arial" w:cs="Arial"/>
          <w:bCs/>
          <w:sz w:val="24"/>
          <w:szCs w:val="24"/>
          <w:lang w:val="es-ES_tradnl"/>
        </w:rPr>
        <w:t xml:space="preserve">La señora María Estrada informa que </w:t>
      </w:r>
      <w:r w:rsidR="005A1AE4">
        <w:rPr>
          <w:rFonts w:ascii="Arial" w:eastAsia="Cambria" w:hAnsi="Arial" w:cs="Arial"/>
          <w:bCs/>
          <w:sz w:val="24"/>
          <w:szCs w:val="24"/>
          <w:lang w:val="es-ES_tradnl"/>
        </w:rPr>
        <w:t>se ha</w:t>
      </w:r>
      <w:r>
        <w:rPr>
          <w:rFonts w:ascii="Arial" w:eastAsia="Cambria" w:hAnsi="Arial" w:cs="Arial"/>
          <w:bCs/>
          <w:sz w:val="24"/>
          <w:szCs w:val="24"/>
          <w:lang w:val="es-ES_tradnl"/>
        </w:rPr>
        <w:t xml:space="preserve"> </w:t>
      </w:r>
      <w:r w:rsidR="0015112F">
        <w:rPr>
          <w:rFonts w:ascii="Arial" w:eastAsia="Cambria" w:hAnsi="Arial" w:cs="Arial"/>
          <w:bCs/>
          <w:sz w:val="24"/>
          <w:szCs w:val="24"/>
          <w:lang w:val="es-ES_tradnl"/>
        </w:rPr>
        <w:t>trabajado</w:t>
      </w:r>
      <w:r>
        <w:rPr>
          <w:rFonts w:ascii="Arial" w:eastAsia="Cambria" w:hAnsi="Arial" w:cs="Arial"/>
          <w:bCs/>
          <w:sz w:val="24"/>
          <w:szCs w:val="24"/>
          <w:lang w:val="es-ES_tradnl"/>
        </w:rPr>
        <w:t xml:space="preserve"> en el mismo, falta asignar las metas y act</w:t>
      </w:r>
      <w:r w:rsidR="00235BE6">
        <w:rPr>
          <w:rFonts w:ascii="Arial" w:eastAsia="Cambria" w:hAnsi="Arial" w:cs="Arial"/>
          <w:bCs/>
          <w:sz w:val="24"/>
          <w:szCs w:val="24"/>
          <w:lang w:val="es-ES_tradnl"/>
        </w:rPr>
        <w:t xml:space="preserve">ualizar la lista de pendientes, va a actualizar lo de las metas y lo circula. </w:t>
      </w:r>
    </w:p>
    <w:p w:rsidR="00326DE9" w:rsidRPr="00326DE9" w:rsidRDefault="00326DE9" w:rsidP="00BF27F2">
      <w:pPr>
        <w:pStyle w:val="Prrafodelista"/>
        <w:tabs>
          <w:tab w:val="left" w:pos="3321"/>
        </w:tabs>
        <w:ind w:left="360"/>
        <w:jc w:val="both"/>
        <w:rPr>
          <w:rFonts w:ascii="Arial" w:eastAsia="Cambria" w:hAnsi="Arial" w:cs="Arial"/>
          <w:bCs/>
          <w:sz w:val="24"/>
          <w:szCs w:val="24"/>
          <w:lang w:val="es-ES_tradnl"/>
        </w:rPr>
      </w:pPr>
    </w:p>
    <w:p w:rsidR="00326DE9" w:rsidRPr="00825264" w:rsidRDefault="00825264" w:rsidP="00BF27F2">
      <w:pPr>
        <w:pStyle w:val="Prrafodelista"/>
        <w:tabs>
          <w:tab w:val="left" w:pos="3321"/>
        </w:tabs>
        <w:ind w:left="360"/>
        <w:jc w:val="both"/>
        <w:rPr>
          <w:rFonts w:ascii="Arial" w:eastAsia="Cambria" w:hAnsi="Arial" w:cs="Arial"/>
          <w:bCs/>
          <w:sz w:val="24"/>
          <w:szCs w:val="24"/>
          <w:lang w:val="es-ES_tradnl"/>
        </w:rPr>
      </w:pPr>
      <w:r w:rsidRPr="00825264">
        <w:rPr>
          <w:rFonts w:ascii="Arial" w:eastAsia="Cambria" w:hAnsi="Arial" w:cs="Arial"/>
          <w:bCs/>
          <w:sz w:val="24"/>
          <w:szCs w:val="24"/>
          <w:lang w:val="es-ES_tradnl"/>
        </w:rPr>
        <w:t>El señor Luis Gerardo Meza comenta que no ha tenido respuesta de las abogadas</w:t>
      </w:r>
      <w:r w:rsidR="00CF3499">
        <w:rPr>
          <w:rFonts w:ascii="Arial" w:eastAsia="Cambria" w:hAnsi="Arial" w:cs="Arial"/>
          <w:bCs/>
          <w:sz w:val="24"/>
          <w:szCs w:val="24"/>
          <w:lang w:val="es-ES_tradnl"/>
        </w:rPr>
        <w:t xml:space="preserve"> sobre el tema de categorías honoríficas, por lo que es conveniente enviarlo a OPI para dictamen, lo comenta para que se actualice el estado en la lista de pendientes</w:t>
      </w:r>
      <w:r w:rsidRPr="00825264">
        <w:rPr>
          <w:rFonts w:ascii="Arial" w:eastAsia="Cambria" w:hAnsi="Arial" w:cs="Arial"/>
          <w:bCs/>
          <w:sz w:val="24"/>
          <w:szCs w:val="24"/>
          <w:lang w:val="es-ES_tradnl"/>
        </w:rPr>
        <w:t xml:space="preserve">. </w:t>
      </w:r>
    </w:p>
    <w:p w:rsidR="00825264" w:rsidRPr="00FA66CE" w:rsidRDefault="00825264" w:rsidP="00BF27F2">
      <w:pPr>
        <w:pStyle w:val="Prrafodelista"/>
        <w:tabs>
          <w:tab w:val="left" w:pos="3321"/>
        </w:tabs>
        <w:ind w:left="360"/>
        <w:jc w:val="both"/>
        <w:rPr>
          <w:rFonts w:ascii="Arial" w:eastAsia="Cambria" w:hAnsi="Arial" w:cs="Arial"/>
          <w:b/>
          <w:bCs/>
          <w:sz w:val="24"/>
          <w:szCs w:val="24"/>
          <w:lang w:val="es-ES_tradnl"/>
        </w:rPr>
      </w:pPr>
    </w:p>
    <w:p w:rsidR="00FA66CE" w:rsidRPr="00FA66CE" w:rsidRDefault="00FA66CE" w:rsidP="00FA66CE">
      <w:pPr>
        <w:pStyle w:val="Prrafodelista"/>
        <w:numPr>
          <w:ilvl w:val="0"/>
          <w:numId w:val="3"/>
        </w:numPr>
        <w:tabs>
          <w:tab w:val="left" w:pos="3321"/>
        </w:tabs>
        <w:jc w:val="both"/>
        <w:rPr>
          <w:rFonts w:ascii="Arial" w:eastAsia="Cambria" w:hAnsi="Arial" w:cs="Arial"/>
          <w:b/>
          <w:bCs/>
          <w:sz w:val="24"/>
          <w:szCs w:val="24"/>
          <w:lang w:val="es-ES_tradnl"/>
        </w:rPr>
      </w:pPr>
      <w:r w:rsidRPr="00FA66CE">
        <w:rPr>
          <w:rFonts w:ascii="Arial" w:eastAsia="Cambria" w:hAnsi="Arial" w:cs="Arial"/>
          <w:b/>
          <w:bCs/>
          <w:sz w:val="24"/>
          <w:szCs w:val="24"/>
          <w:lang w:val="es-ES_tradnl"/>
        </w:rPr>
        <w:t>Direcci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 de Extensi</w:t>
      </w:r>
      <w:r w:rsidRPr="00FA66CE">
        <w:rPr>
          <w:rFonts w:ascii="Arial" w:eastAsia="Cambria" w:hAnsi="Arial" w:cs="Arial" w:hint="eastAsia"/>
          <w:b/>
          <w:bCs/>
          <w:sz w:val="24"/>
          <w:szCs w:val="24"/>
          <w:lang w:val="es-ES_tradnl"/>
        </w:rPr>
        <w:t>ó</w:t>
      </w:r>
      <w:r w:rsidRPr="00FA66CE">
        <w:rPr>
          <w:rFonts w:ascii="Arial" w:eastAsia="Cambria" w:hAnsi="Arial" w:cs="Arial"/>
          <w:b/>
          <w:bCs/>
          <w:sz w:val="24"/>
          <w:szCs w:val="24"/>
          <w:lang w:val="es-ES_tradnl"/>
        </w:rPr>
        <w:t>n</w:t>
      </w:r>
    </w:p>
    <w:p w:rsidR="00FA66CE" w:rsidRPr="00B61BC3" w:rsidRDefault="00FA66CE" w:rsidP="00BF27F2">
      <w:pPr>
        <w:pStyle w:val="Prrafodelista"/>
        <w:tabs>
          <w:tab w:val="left" w:pos="3321"/>
        </w:tabs>
        <w:ind w:left="360"/>
        <w:jc w:val="both"/>
        <w:rPr>
          <w:rFonts w:ascii="Arial" w:eastAsia="Cambria" w:hAnsi="Arial" w:cs="Arial"/>
          <w:bCs/>
          <w:sz w:val="24"/>
          <w:szCs w:val="24"/>
          <w:lang w:val="es-ES_tradnl"/>
        </w:rPr>
      </w:pPr>
    </w:p>
    <w:p w:rsidR="00BF27F2" w:rsidRPr="00B61BC3" w:rsidRDefault="002C3F46" w:rsidP="00BF27F2">
      <w:pPr>
        <w:pStyle w:val="Prrafodelista"/>
        <w:tabs>
          <w:tab w:val="left" w:pos="3321"/>
        </w:tabs>
        <w:ind w:left="360"/>
        <w:jc w:val="both"/>
        <w:rPr>
          <w:rFonts w:ascii="Arial" w:eastAsia="Cambria" w:hAnsi="Arial" w:cs="Arial"/>
          <w:bCs/>
          <w:sz w:val="24"/>
          <w:szCs w:val="24"/>
          <w:lang w:val="es-ES_tradnl"/>
        </w:rPr>
      </w:pPr>
      <w:r w:rsidRPr="00326DE9">
        <w:rPr>
          <w:rFonts w:ascii="Arial" w:eastAsia="Cambria" w:hAnsi="Arial" w:cs="Arial"/>
          <w:bCs/>
          <w:sz w:val="24"/>
          <w:szCs w:val="24"/>
          <w:lang w:val="es-ES_tradnl"/>
        </w:rPr>
        <w:t>La señora María Estrada</w:t>
      </w:r>
      <w:r>
        <w:rPr>
          <w:rFonts w:ascii="Arial" w:eastAsia="Cambria" w:hAnsi="Arial" w:cs="Arial"/>
          <w:bCs/>
          <w:sz w:val="24"/>
          <w:szCs w:val="24"/>
          <w:lang w:val="es-ES_tradnl"/>
        </w:rPr>
        <w:t xml:space="preserve"> informa que </w:t>
      </w:r>
      <w:r w:rsidRPr="00326DE9">
        <w:rPr>
          <w:rFonts w:ascii="Arial" w:eastAsia="Cambria" w:hAnsi="Arial" w:cs="Arial"/>
          <w:bCs/>
          <w:sz w:val="24"/>
          <w:szCs w:val="24"/>
          <w:lang w:val="es-ES_tradnl"/>
        </w:rPr>
        <w:t>es</w:t>
      </w:r>
      <w:r w:rsidR="00B61BC3" w:rsidRPr="00B61BC3">
        <w:rPr>
          <w:rFonts w:ascii="Arial" w:eastAsia="Cambria" w:hAnsi="Arial" w:cs="Arial"/>
          <w:bCs/>
          <w:sz w:val="24"/>
          <w:szCs w:val="24"/>
          <w:lang w:val="es-ES_tradnl"/>
        </w:rPr>
        <w:t xml:space="preserve"> un tema que se ha trabajado y se debe subir </w:t>
      </w:r>
      <w:r>
        <w:rPr>
          <w:rFonts w:ascii="Arial" w:eastAsia="Cambria" w:hAnsi="Arial" w:cs="Arial"/>
          <w:bCs/>
          <w:sz w:val="24"/>
          <w:szCs w:val="24"/>
          <w:lang w:val="es-ES_tradnl"/>
        </w:rPr>
        <w:t>de parte de</w:t>
      </w:r>
      <w:r w:rsidR="00B61BC3" w:rsidRPr="00B61BC3">
        <w:rPr>
          <w:rFonts w:ascii="Arial" w:eastAsia="Cambria" w:hAnsi="Arial" w:cs="Arial"/>
          <w:bCs/>
          <w:sz w:val="24"/>
          <w:szCs w:val="24"/>
          <w:lang w:val="es-ES_tradnl"/>
        </w:rPr>
        <w:t xml:space="preserve"> </w:t>
      </w:r>
      <w:r>
        <w:rPr>
          <w:rFonts w:ascii="Arial" w:eastAsia="Cambria" w:hAnsi="Arial" w:cs="Arial"/>
          <w:bCs/>
          <w:sz w:val="24"/>
          <w:szCs w:val="24"/>
          <w:lang w:val="es-ES_tradnl"/>
        </w:rPr>
        <w:t>las tres comisiones, la dirección como tal, la reforma de Estatu</w:t>
      </w:r>
      <w:r w:rsidR="00734A6C">
        <w:rPr>
          <w:rFonts w:ascii="Arial" w:eastAsia="Cambria" w:hAnsi="Arial" w:cs="Arial"/>
          <w:bCs/>
          <w:sz w:val="24"/>
          <w:szCs w:val="24"/>
          <w:lang w:val="es-ES_tradnl"/>
        </w:rPr>
        <w:t xml:space="preserve">to y el dictamen de las plazas. Hay que valorar la </w:t>
      </w:r>
      <w:proofErr w:type="gramStart"/>
      <w:r w:rsidR="00734A6C">
        <w:rPr>
          <w:rFonts w:ascii="Arial" w:eastAsia="Cambria" w:hAnsi="Arial" w:cs="Arial"/>
          <w:bCs/>
          <w:sz w:val="24"/>
          <w:szCs w:val="24"/>
          <w:lang w:val="es-ES_tradnl"/>
        </w:rPr>
        <w:t>viabilidad</w:t>
      </w:r>
      <w:proofErr w:type="gramEnd"/>
      <w:r w:rsidR="00734A6C">
        <w:rPr>
          <w:rFonts w:ascii="Arial" w:eastAsia="Cambria" w:hAnsi="Arial" w:cs="Arial"/>
          <w:bCs/>
          <w:sz w:val="24"/>
          <w:szCs w:val="24"/>
          <w:lang w:val="es-ES_tradnl"/>
        </w:rPr>
        <w:t xml:space="preserve"> pero sin que quede en el aire, sin seguro de permanencia, pues la propuesta actual es que sea iniciada con la estructura de Regionalización, pero eso es Fondos del Sistema.</w:t>
      </w:r>
      <w:r w:rsidR="004013D0">
        <w:rPr>
          <w:rFonts w:ascii="Arial" w:eastAsia="Cambria" w:hAnsi="Arial" w:cs="Arial"/>
          <w:bCs/>
          <w:sz w:val="24"/>
          <w:szCs w:val="24"/>
          <w:lang w:val="es-ES_tradnl"/>
        </w:rPr>
        <w:t xml:space="preserve"> </w:t>
      </w:r>
    </w:p>
    <w:p w:rsidR="00B61BC3" w:rsidRPr="00FA66CE" w:rsidRDefault="00B61BC3" w:rsidP="00BF27F2">
      <w:pPr>
        <w:pStyle w:val="Prrafodelista"/>
        <w:tabs>
          <w:tab w:val="left" w:pos="3321"/>
        </w:tabs>
        <w:ind w:left="360"/>
        <w:jc w:val="both"/>
        <w:rPr>
          <w:rFonts w:ascii="Arial" w:eastAsia="Cambria" w:hAnsi="Arial" w:cs="Arial"/>
          <w:b/>
          <w:bCs/>
          <w:sz w:val="24"/>
          <w:szCs w:val="24"/>
          <w:lang w:val="es-ES_tradnl"/>
        </w:rPr>
      </w:pPr>
    </w:p>
    <w:p w:rsidR="00FA66CE" w:rsidRDefault="00FA66CE" w:rsidP="00FA66CE">
      <w:pPr>
        <w:pStyle w:val="Prrafodelista"/>
        <w:numPr>
          <w:ilvl w:val="0"/>
          <w:numId w:val="3"/>
        </w:numPr>
        <w:tabs>
          <w:tab w:val="left" w:pos="3321"/>
        </w:tabs>
        <w:jc w:val="both"/>
        <w:rPr>
          <w:rFonts w:ascii="Arial" w:eastAsia="Cambria" w:hAnsi="Arial" w:cs="Arial"/>
          <w:b/>
          <w:bCs/>
          <w:sz w:val="24"/>
          <w:szCs w:val="24"/>
          <w:lang w:val="es-ES_tradnl"/>
        </w:rPr>
      </w:pPr>
      <w:r w:rsidRPr="00FA66CE">
        <w:rPr>
          <w:rFonts w:ascii="Arial" w:eastAsia="Cambria" w:hAnsi="Arial" w:cs="Arial"/>
          <w:b/>
          <w:bCs/>
          <w:sz w:val="24"/>
          <w:szCs w:val="24"/>
          <w:lang w:val="es-ES_tradnl"/>
        </w:rPr>
        <w:t>Varios</w:t>
      </w:r>
    </w:p>
    <w:p w:rsidR="000F264D" w:rsidRPr="00FA66CE" w:rsidRDefault="000F264D" w:rsidP="000F264D">
      <w:pPr>
        <w:pStyle w:val="Prrafodelista"/>
        <w:tabs>
          <w:tab w:val="left" w:pos="3321"/>
        </w:tabs>
        <w:ind w:left="360"/>
        <w:jc w:val="both"/>
        <w:rPr>
          <w:rFonts w:ascii="Arial" w:eastAsia="Cambria" w:hAnsi="Arial" w:cs="Arial"/>
          <w:b/>
          <w:bCs/>
          <w:sz w:val="24"/>
          <w:szCs w:val="24"/>
          <w:lang w:val="es-ES_tradnl"/>
        </w:rPr>
      </w:pPr>
    </w:p>
    <w:p w:rsidR="00B20F1A" w:rsidRDefault="00177289" w:rsidP="00A23C10">
      <w:pPr>
        <w:pStyle w:val="Prrafodelista"/>
        <w:tabs>
          <w:tab w:val="left" w:pos="3321"/>
        </w:tabs>
        <w:ind w:left="360"/>
        <w:jc w:val="both"/>
        <w:rPr>
          <w:rFonts w:ascii="Arial" w:eastAsia="Cambria" w:hAnsi="Arial" w:cs="Arial"/>
          <w:bCs/>
          <w:sz w:val="24"/>
          <w:szCs w:val="24"/>
          <w:lang w:val="es-ES_tradnl"/>
        </w:rPr>
      </w:pPr>
      <w:r w:rsidRPr="00A23C10">
        <w:rPr>
          <w:rFonts w:ascii="Arial" w:eastAsia="Cambria" w:hAnsi="Arial" w:cs="Arial"/>
          <w:bCs/>
          <w:sz w:val="24"/>
          <w:szCs w:val="24"/>
          <w:lang w:val="es-ES_tradnl"/>
        </w:rPr>
        <w:t>La señora María Estrada consulta que horario pueden reunirse</w:t>
      </w:r>
      <w:r w:rsidR="007D5AA2">
        <w:rPr>
          <w:rFonts w:ascii="Arial" w:eastAsia="Cambria" w:hAnsi="Arial" w:cs="Arial"/>
          <w:bCs/>
          <w:sz w:val="24"/>
          <w:szCs w:val="24"/>
          <w:lang w:val="es-ES_tradnl"/>
        </w:rPr>
        <w:t xml:space="preserve"> la Comisión</w:t>
      </w:r>
      <w:r w:rsidRPr="00A23C10">
        <w:rPr>
          <w:rFonts w:ascii="Arial" w:eastAsia="Cambria" w:hAnsi="Arial" w:cs="Arial"/>
          <w:bCs/>
          <w:sz w:val="24"/>
          <w:szCs w:val="24"/>
          <w:lang w:val="es-ES_tradnl"/>
        </w:rPr>
        <w:t>.</w:t>
      </w:r>
      <w:r w:rsidR="00A23C10">
        <w:rPr>
          <w:rFonts w:ascii="Arial" w:eastAsia="Cambria" w:hAnsi="Arial" w:cs="Arial"/>
          <w:bCs/>
          <w:sz w:val="24"/>
          <w:szCs w:val="24"/>
          <w:lang w:val="es-ES_tradnl"/>
        </w:rPr>
        <w:t xml:space="preserve"> </w:t>
      </w:r>
    </w:p>
    <w:p w:rsidR="00B20F1A" w:rsidRDefault="00B20F1A" w:rsidP="00A23C10">
      <w:pPr>
        <w:pStyle w:val="Prrafodelista"/>
        <w:tabs>
          <w:tab w:val="left" w:pos="3321"/>
        </w:tabs>
        <w:ind w:left="360"/>
        <w:jc w:val="both"/>
        <w:rPr>
          <w:rFonts w:ascii="Arial" w:eastAsia="Cambria" w:hAnsi="Arial" w:cs="Arial"/>
          <w:bCs/>
          <w:sz w:val="24"/>
          <w:szCs w:val="24"/>
          <w:lang w:val="es-ES_tradnl"/>
        </w:rPr>
      </w:pPr>
    </w:p>
    <w:p w:rsidR="004013D0" w:rsidRDefault="00177289" w:rsidP="00A23C10">
      <w:pPr>
        <w:pStyle w:val="Prrafodelista"/>
        <w:tabs>
          <w:tab w:val="left" w:pos="3321"/>
        </w:tabs>
        <w:ind w:left="360"/>
        <w:jc w:val="both"/>
        <w:rPr>
          <w:rFonts w:ascii="Arial" w:eastAsia="Cambria" w:hAnsi="Arial" w:cs="Arial"/>
          <w:bCs/>
          <w:sz w:val="24"/>
          <w:szCs w:val="24"/>
          <w:lang w:val="es-ES_tradnl"/>
        </w:rPr>
      </w:pPr>
      <w:r w:rsidRPr="00A23C10">
        <w:rPr>
          <w:rFonts w:ascii="Arial" w:eastAsia="Cambria" w:hAnsi="Arial" w:cs="Arial"/>
          <w:bCs/>
          <w:sz w:val="24"/>
          <w:szCs w:val="24"/>
          <w:lang w:val="es-ES_tradnl"/>
        </w:rPr>
        <w:t xml:space="preserve">Se comenta y se dispone continuar </w:t>
      </w:r>
      <w:r w:rsidR="00A23C10" w:rsidRPr="00A23C10">
        <w:rPr>
          <w:rFonts w:ascii="Arial" w:eastAsia="Cambria" w:hAnsi="Arial" w:cs="Arial"/>
          <w:bCs/>
          <w:sz w:val="24"/>
          <w:szCs w:val="24"/>
          <w:lang w:val="es-ES_tradnl"/>
        </w:rPr>
        <w:t>con las reuniones los</w:t>
      </w:r>
      <w:r w:rsidR="004013D0" w:rsidRPr="00A23C10">
        <w:rPr>
          <w:rFonts w:ascii="Arial" w:eastAsia="Cambria" w:hAnsi="Arial" w:cs="Arial"/>
          <w:bCs/>
          <w:sz w:val="24"/>
          <w:szCs w:val="24"/>
          <w:lang w:val="es-ES_tradnl"/>
        </w:rPr>
        <w:t xml:space="preserve"> </w:t>
      </w:r>
      <w:r w:rsidRPr="00A23C10">
        <w:rPr>
          <w:rFonts w:ascii="Arial" w:eastAsia="Cambria" w:hAnsi="Arial" w:cs="Arial"/>
          <w:bCs/>
          <w:sz w:val="24"/>
          <w:szCs w:val="24"/>
          <w:lang w:val="es-ES_tradnl"/>
        </w:rPr>
        <w:t xml:space="preserve">viernes en la mañana. </w:t>
      </w:r>
    </w:p>
    <w:p w:rsidR="002332FE" w:rsidRPr="00E9373F" w:rsidRDefault="002332FE" w:rsidP="00E9373F">
      <w:pPr>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857542">
        <w:rPr>
          <w:rFonts w:ascii="Arial" w:hAnsi="Arial" w:cs="Arial"/>
          <w:sz w:val="24"/>
          <w:szCs w:val="24"/>
        </w:rPr>
        <w:t>F</w:t>
      </w:r>
      <w:r w:rsidR="00E9373F">
        <w:rPr>
          <w:rFonts w:ascii="Arial" w:hAnsi="Arial" w:cs="Arial"/>
          <w:sz w:val="24"/>
          <w:szCs w:val="24"/>
        </w:rPr>
        <w:t xml:space="preserve">inaliza la reunión al ser las 4:30 </w:t>
      </w:r>
      <w:r w:rsidR="00C06512" w:rsidRPr="00857542">
        <w:rPr>
          <w:rFonts w:ascii="Arial" w:hAnsi="Arial" w:cs="Arial"/>
          <w:sz w:val="24"/>
          <w:szCs w:val="24"/>
        </w:rPr>
        <w:t>p</w:t>
      </w:r>
      <w:r w:rsidRPr="00857542">
        <w:rPr>
          <w:rFonts w:ascii="Arial" w:hAnsi="Arial" w:cs="Arial"/>
          <w:sz w:val="24"/>
          <w:szCs w:val="24"/>
        </w:rPr>
        <w:t>.</w:t>
      </w:r>
      <w:r w:rsidR="00F76823" w:rsidRPr="00857542">
        <w:rPr>
          <w:rFonts w:ascii="Arial" w:hAnsi="Arial" w:cs="Arial"/>
          <w:sz w:val="24"/>
          <w:szCs w:val="24"/>
        </w:rPr>
        <w:t>m</w:t>
      </w:r>
      <w:r w:rsidR="00B27445" w:rsidRPr="00857542">
        <w:rPr>
          <w:rFonts w:ascii="Arial" w:hAnsi="Arial" w:cs="Arial"/>
          <w:sz w:val="24"/>
          <w:szCs w:val="24"/>
        </w:rPr>
        <w:t>.</w:t>
      </w:r>
    </w:p>
    <w:p w:rsidR="00336E94" w:rsidRPr="002C6292" w:rsidRDefault="00544F09" w:rsidP="003A5101">
      <w:pPr>
        <w:rPr>
          <w:rFonts w:ascii="Arial" w:hAnsi="Arial" w:cs="Arial"/>
          <w:b w:val="0"/>
          <w:sz w:val="16"/>
          <w:szCs w:val="16"/>
        </w:rPr>
      </w:pPr>
      <w:proofErr w:type="spellStart"/>
      <w:r w:rsidRPr="002C6292">
        <w:rPr>
          <w:rFonts w:ascii="Arial" w:hAnsi="Arial" w:cs="Arial"/>
          <w:b w:val="0"/>
          <w:sz w:val="16"/>
          <w:szCs w:val="16"/>
        </w:rPr>
        <w:t>zrc</w:t>
      </w:r>
      <w:proofErr w:type="spellEnd"/>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B2" w:rsidRDefault="00946CB2">
      <w:r>
        <w:separator/>
      </w:r>
    </w:p>
  </w:endnote>
  <w:endnote w:type="continuationSeparator" w:id="0">
    <w:p w:rsidR="00946CB2" w:rsidRDefault="0094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Negri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auto"/>
    <w:pitch w:val="variable"/>
    <w:sig w:usb0="00000003" w:usb1="00000000" w:usb2="00000000" w:usb3="00000000" w:csb0="00000001" w:csb1="00000000"/>
  </w:font>
  <w:font w:name="ヒラギノ角ゴ Pro W3">
    <w:altName w:val="Times New Roman"/>
    <w:charset w:val="4E"/>
    <w:family w:val="auto"/>
    <w:pitch w:val="variable"/>
    <w:sig w:usb0="00000001" w:usb1="00000000" w:usb2="01000407"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B2" w:rsidRDefault="00946CB2">
      <w:r>
        <w:separator/>
      </w:r>
    </w:p>
  </w:footnote>
  <w:footnote w:type="continuationSeparator" w:id="0">
    <w:p w:rsidR="00946CB2" w:rsidRDefault="0094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1A463F">
      <w:rPr>
        <w:rFonts w:ascii="Lucida Handwriting" w:hAnsi="Lucida Handwriting"/>
        <w:sz w:val="16"/>
        <w:szCs w:val="16"/>
      </w:rPr>
      <w:t>94</w:t>
    </w:r>
    <w:r w:rsidR="008A7F86">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194B9D">
      <w:rPr>
        <w:rFonts w:ascii="Lucida Handwriting" w:hAnsi="Lucida Handwriting"/>
        <w:noProof/>
        <w:sz w:val="16"/>
        <w:szCs w:val="16"/>
      </w:rPr>
      <w:t>9</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8032C0"/>
    <w:multiLevelType w:val="hybridMultilevel"/>
    <w:tmpl w:val="6A86FC8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A4F786E"/>
    <w:multiLevelType w:val="hybridMultilevel"/>
    <w:tmpl w:val="B4D26408"/>
    <w:lvl w:ilvl="0" w:tplc="284C5AB0">
      <w:start w:val="6"/>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DC7860"/>
    <w:multiLevelType w:val="hybridMultilevel"/>
    <w:tmpl w:val="990AC514"/>
    <w:lvl w:ilvl="0" w:tplc="E88A79A4">
      <w:start w:val="10"/>
      <w:numFmt w:val="decimal"/>
      <w:lvlText w:val="%1."/>
      <w:lvlJc w:val="left"/>
      <w:pPr>
        <w:ind w:left="122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BEE382C"/>
    <w:multiLevelType w:val="hybridMultilevel"/>
    <w:tmpl w:val="C6761978"/>
    <w:lvl w:ilvl="0" w:tplc="B498A3B6">
      <w:start w:val="2"/>
      <w:numFmt w:val="decimal"/>
      <w:lvlText w:val="%1."/>
      <w:lvlJc w:val="left"/>
      <w:pPr>
        <w:ind w:left="1070" w:hanging="360"/>
      </w:pPr>
      <w:rPr>
        <w:rFonts w:ascii="Arial" w:hAnsi="Arial" w:cs="Arial" w:hint="default"/>
        <w:b/>
        <w:i w:val="0"/>
        <w:color w:val="auto"/>
        <w:sz w:val="24"/>
        <w:szCs w:val="24"/>
        <w:lang w:val="es-ES_tradnl"/>
      </w:rPr>
    </w:lvl>
    <w:lvl w:ilvl="1" w:tplc="140A0019">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0"/>
  </w:num>
  <w:num w:numId="2">
    <w:abstractNumId w:val="5"/>
  </w:num>
  <w:num w:numId="3">
    <w:abstractNumId w:val="7"/>
  </w:num>
  <w:num w:numId="4">
    <w:abstractNumId w:val="6"/>
  </w:num>
  <w:num w:numId="5">
    <w:abstractNumId w:val="10"/>
  </w:num>
  <w:num w:numId="6">
    <w:abstractNumId w:val="8"/>
  </w:num>
  <w:num w:numId="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666"/>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951"/>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10"/>
    <w:rsid w:val="000124D5"/>
    <w:rsid w:val="000127EB"/>
    <w:rsid w:val="000128A6"/>
    <w:rsid w:val="00012C23"/>
    <w:rsid w:val="00012D1F"/>
    <w:rsid w:val="00012E0C"/>
    <w:rsid w:val="00012F01"/>
    <w:rsid w:val="00013243"/>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8F8"/>
    <w:rsid w:val="00015982"/>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DFD"/>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41A"/>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1CA"/>
    <w:rsid w:val="000272F2"/>
    <w:rsid w:val="0002743C"/>
    <w:rsid w:val="00027543"/>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3AF"/>
    <w:rsid w:val="000327DA"/>
    <w:rsid w:val="00032B6E"/>
    <w:rsid w:val="00032E62"/>
    <w:rsid w:val="00032EA9"/>
    <w:rsid w:val="00032F17"/>
    <w:rsid w:val="00032F3C"/>
    <w:rsid w:val="00033071"/>
    <w:rsid w:val="000330E5"/>
    <w:rsid w:val="000331F9"/>
    <w:rsid w:val="0003324B"/>
    <w:rsid w:val="000332D1"/>
    <w:rsid w:val="000332E1"/>
    <w:rsid w:val="0003338A"/>
    <w:rsid w:val="000333A8"/>
    <w:rsid w:val="000334BD"/>
    <w:rsid w:val="0003357E"/>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9C3"/>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5D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3"/>
    <w:rsid w:val="0004706B"/>
    <w:rsid w:val="000470E3"/>
    <w:rsid w:val="000471B1"/>
    <w:rsid w:val="00047221"/>
    <w:rsid w:val="00047B58"/>
    <w:rsid w:val="00047B71"/>
    <w:rsid w:val="00047B77"/>
    <w:rsid w:val="00047BEE"/>
    <w:rsid w:val="00047C03"/>
    <w:rsid w:val="00047CCB"/>
    <w:rsid w:val="00047D7F"/>
    <w:rsid w:val="00047F23"/>
    <w:rsid w:val="00050016"/>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2B"/>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B98"/>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1CF"/>
    <w:rsid w:val="000602B6"/>
    <w:rsid w:val="000602FC"/>
    <w:rsid w:val="00060357"/>
    <w:rsid w:val="00060507"/>
    <w:rsid w:val="00060745"/>
    <w:rsid w:val="000607C3"/>
    <w:rsid w:val="0006082D"/>
    <w:rsid w:val="00060999"/>
    <w:rsid w:val="00060AD0"/>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DDB"/>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AA"/>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244"/>
    <w:rsid w:val="00073411"/>
    <w:rsid w:val="000735B9"/>
    <w:rsid w:val="000735C7"/>
    <w:rsid w:val="000735EE"/>
    <w:rsid w:val="0007360E"/>
    <w:rsid w:val="0007372B"/>
    <w:rsid w:val="00073790"/>
    <w:rsid w:val="00073833"/>
    <w:rsid w:val="000739CD"/>
    <w:rsid w:val="00073A2C"/>
    <w:rsid w:val="00073D86"/>
    <w:rsid w:val="00074257"/>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C15"/>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5A1"/>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EB3"/>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19"/>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00"/>
    <w:rsid w:val="000A501A"/>
    <w:rsid w:val="000A5085"/>
    <w:rsid w:val="000A5098"/>
    <w:rsid w:val="000A52BF"/>
    <w:rsid w:val="000A5677"/>
    <w:rsid w:val="000A56BF"/>
    <w:rsid w:val="000A57FB"/>
    <w:rsid w:val="000A5897"/>
    <w:rsid w:val="000A5A3C"/>
    <w:rsid w:val="000A5B2D"/>
    <w:rsid w:val="000A5C4F"/>
    <w:rsid w:val="000A5CB5"/>
    <w:rsid w:val="000A5EF6"/>
    <w:rsid w:val="000A5F83"/>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780"/>
    <w:rsid w:val="000B4B2A"/>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B96"/>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187"/>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1C0"/>
    <w:rsid w:val="000D7284"/>
    <w:rsid w:val="000D75BF"/>
    <w:rsid w:val="000D7817"/>
    <w:rsid w:val="000D781E"/>
    <w:rsid w:val="000D78A5"/>
    <w:rsid w:val="000D794A"/>
    <w:rsid w:val="000D79B1"/>
    <w:rsid w:val="000D7A5B"/>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EAF"/>
    <w:rsid w:val="000E3F1E"/>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07"/>
    <w:rsid w:val="000F264D"/>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DE7"/>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3E2"/>
    <w:rsid w:val="000F6422"/>
    <w:rsid w:val="000F6692"/>
    <w:rsid w:val="000F677B"/>
    <w:rsid w:val="000F6A4F"/>
    <w:rsid w:val="000F6BAB"/>
    <w:rsid w:val="000F6BFC"/>
    <w:rsid w:val="000F6E8B"/>
    <w:rsid w:val="000F6F3A"/>
    <w:rsid w:val="000F7078"/>
    <w:rsid w:val="000F736F"/>
    <w:rsid w:val="000F7399"/>
    <w:rsid w:val="000F75C4"/>
    <w:rsid w:val="000F7818"/>
    <w:rsid w:val="000F7858"/>
    <w:rsid w:val="000F78CC"/>
    <w:rsid w:val="000F7A1E"/>
    <w:rsid w:val="000F7ACF"/>
    <w:rsid w:val="000F7DDB"/>
    <w:rsid w:val="000F7F9C"/>
    <w:rsid w:val="0010005C"/>
    <w:rsid w:val="00100197"/>
    <w:rsid w:val="001001C9"/>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57A"/>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4CD8"/>
    <w:rsid w:val="00105048"/>
    <w:rsid w:val="0010504B"/>
    <w:rsid w:val="001051B5"/>
    <w:rsid w:val="00105342"/>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BC4"/>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3E6"/>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234"/>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A6"/>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14D"/>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3E0"/>
    <w:rsid w:val="001274E7"/>
    <w:rsid w:val="001275D6"/>
    <w:rsid w:val="00127727"/>
    <w:rsid w:val="00127803"/>
    <w:rsid w:val="00127A94"/>
    <w:rsid w:val="00127AAD"/>
    <w:rsid w:val="00127B03"/>
    <w:rsid w:val="00127E7C"/>
    <w:rsid w:val="001300C5"/>
    <w:rsid w:val="00130180"/>
    <w:rsid w:val="001301EA"/>
    <w:rsid w:val="001301FD"/>
    <w:rsid w:val="00130420"/>
    <w:rsid w:val="0013049F"/>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3D9"/>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BAF"/>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55D"/>
    <w:rsid w:val="0014690A"/>
    <w:rsid w:val="00146DF6"/>
    <w:rsid w:val="00146EC9"/>
    <w:rsid w:val="0014703F"/>
    <w:rsid w:val="001470C2"/>
    <w:rsid w:val="001470DB"/>
    <w:rsid w:val="001470E5"/>
    <w:rsid w:val="00147369"/>
    <w:rsid w:val="001473E9"/>
    <w:rsid w:val="001475DD"/>
    <w:rsid w:val="00147734"/>
    <w:rsid w:val="00147829"/>
    <w:rsid w:val="00147867"/>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12F"/>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35"/>
    <w:rsid w:val="00152F3B"/>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4F46"/>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9CA"/>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255"/>
    <w:rsid w:val="0016441D"/>
    <w:rsid w:val="001648A4"/>
    <w:rsid w:val="00164A49"/>
    <w:rsid w:val="00164BFB"/>
    <w:rsid w:val="00164C1A"/>
    <w:rsid w:val="0016519F"/>
    <w:rsid w:val="001652B8"/>
    <w:rsid w:val="0016534E"/>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BC9"/>
    <w:rsid w:val="00176EE5"/>
    <w:rsid w:val="00177023"/>
    <w:rsid w:val="00177098"/>
    <w:rsid w:val="001770D4"/>
    <w:rsid w:val="00177289"/>
    <w:rsid w:val="00177740"/>
    <w:rsid w:val="001779F7"/>
    <w:rsid w:val="00177A59"/>
    <w:rsid w:val="00177C85"/>
    <w:rsid w:val="00177D3E"/>
    <w:rsid w:val="00177FF8"/>
    <w:rsid w:val="00177FFB"/>
    <w:rsid w:val="001800C5"/>
    <w:rsid w:val="0018012F"/>
    <w:rsid w:val="0018033F"/>
    <w:rsid w:val="001803B5"/>
    <w:rsid w:val="0018043D"/>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5DD"/>
    <w:rsid w:val="00183720"/>
    <w:rsid w:val="00183840"/>
    <w:rsid w:val="001838C7"/>
    <w:rsid w:val="00183C42"/>
    <w:rsid w:val="00183CF4"/>
    <w:rsid w:val="00183D04"/>
    <w:rsid w:val="00183D9B"/>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013"/>
    <w:rsid w:val="0019117F"/>
    <w:rsid w:val="00191303"/>
    <w:rsid w:val="00191600"/>
    <w:rsid w:val="0019163D"/>
    <w:rsid w:val="001916CF"/>
    <w:rsid w:val="0019178A"/>
    <w:rsid w:val="001919A3"/>
    <w:rsid w:val="00191B02"/>
    <w:rsid w:val="00191DB6"/>
    <w:rsid w:val="0019207E"/>
    <w:rsid w:val="00192342"/>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B9D"/>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951"/>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1C6"/>
    <w:rsid w:val="001A32AB"/>
    <w:rsid w:val="001A32D3"/>
    <w:rsid w:val="001A338C"/>
    <w:rsid w:val="001A353B"/>
    <w:rsid w:val="001A3695"/>
    <w:rsid w:val="001A3934"/>
    <w:rsid w:val="001A3B31"/>
    <w:rsid w:val="001A3D91"/>
    <w:rsid w:val="001A3DF0"/>
    <w:rsid w:val="001A3E21"/>
    <w:rsid w:val="001A434D"/>
    <w:rsid w:val="001A436E"/>
    <w:rsid w:val="001A4439"/>
    <w:rsid w:val="001A463F"/>
    <w:rsid w:val="001A46A3"/>
    <w:rsid w:val="001A4751"/>
    <w:rsid w:val="001A4AB5"/>
    <w:rsid w:val="001A4BF5"/>
    <w:rsid w:val="001A4CAF"/>
    <w:rsid w:val="001A4CEE"/>
    <w:rsid w:val="001A4D07"/>
    <w:rsid w:val="001A4E30"/>
    <w:rsid w:val="001A4EA1"/>
    <w:rsid w:val="001A5057"/>
    <w:rsid w:val="001A5145"/>
    <w:rsid w:val="001A527A"/>
    <w:rsid w:val="001A5327"/>
    <w:rsid w:val="001A5334"/>
    <w:rsid w:val="001A5418"/>
    <w:rsid w:val="001A5743"/>
    <w:rsid w:val="001A5A77"/>
    <w:rsid w:val="001A5F70"/>
    <w:rsid w:val="001A61EB"/>
    <w:rsid w:val="001A630F"/>
    <w:rsid w:val="001A65F8"/>
    <w:rsid w:val="001A667E"/>
    <w:rsid w:val="001A677F"/>
    <w:rsid w:val="001A67AB"/>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EA6"/>
    <w:rsid w:val="001B1F43"/>
    <w:rsid w:val="001B1F58"/>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9B"/>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55"/>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D86"/>
    <w:rsid w:val="001D3EBF"/>
    <w:rsid w:val="001D4185"/>
    <w:rsid w:val="001D42D6"/>
    <w:rsid w:val="001D4406"/>
    <w:rsid w:val="001D441C"/>
    <w:rsid w:val="001D4714"/>
    <w:rsid w:val="001D47DB"/>
    <w:rsid w:val="001D4BB9"/>
    <w:rsid w:val="001D4C41"/>
    <w:rsid w:val="001D5246"/>
    <w:rsid w:val="001D531B"/>
    <w:rsid w:val="001D5729"/>
    <w:rsid w:val="001D57D8"/>
    <w:rsid w:val="001D58DC"/>
    <w:rsid w:val="001D5A33"/>
    <w:rsid w:val="001D5BB0"/>
    <w:rsid w:val="001D5C81"/>
    <w:rsid w:val="001D5D68"/>
    <w:rsid w:val="001D5DEA"/>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AE0"/>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EBB"/>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1C"/>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6E"/>
    <w:rsid w:val="002027AE"/>
    <w:rsid w:val="00202978"/>
    <w:rsid w:val="00202A30"/>
    <w:rsid w:val="00202A6B"/>
    <w:rsid w:val="00202F71"/>
    <w:rsid w:val="002030B2"/>
    <w:rsid w:val="0020323E"/>
    <w:rsid w:val="00203398"/>
    <w:rsid w:val="00203476"/>
    <w:rsid w:val="002035CA"/>
    <w:rsid w:val="002038B2"/>
    <w:rsid w:val="00203926"/>
    <w:rsid w:val="00203978"/>
    <w:rsid w:val="0020398D"/>
    <w:rsid w:val="002039DC"/>
    <w:rsid w:val="002039EB"/>
    <w:rsid w:val="00203DA2"/>
    <w:rsid w:val="00203DD7"/>
    <w:rsid w:val="00204075"/>
    <w:rsid w:val="002041BE"/>
    <w:rsid w:val="002041E3"/>
    <w:rsid w:val="002044EA"/>
    <w:rsid w:val="0020475D"/>
    <w:rsid w:val="00204836"/>
    <w:rsid w:val="002048CC"/>
    <w:rsid w:val="00204998"/>
    <w:rsid w:val="00204B49"/>
    <w:rsid w:val="00204BF8"/>
    <w:rsid w:val="00204C1A"/>
    <w:rsid w:val="00204D35"/>
    <w:rsid w:val="00204FEA"/>
    <w:rsid w:val="00205325"/>
    <w:rsid w:val="002054EB"/>
    <w:rsid w:val="00205642"/>
    <w:rsid w:val="00205657"/>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7C5"/>
    <w:rsid w:val="00206AAE"/>
    <w:rsid w:val="00206B38"/>
    <w:rsid w:val="00206FED"/>
    <w:rsid w:val="002070A3"/>
    <w:rsid w:val="002072BE"/>
    <w:rsid w:val="002073FD"/>
    <w:rsid w:val="00207429"/>
    <w:rsid w:val="00207862"/>
    <w:rsid w:val="002079A6"/>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AF3"/>
    <w:rsid w:val="00212B66"/>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0"/>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827"/>
    <w:rsid w:val="00225B04"/>
    <w:rsid w:val="00225B8B"/>
    <w:rsid w:val="00225BC4"/>
    <w:rsid w:val="00225C1A"/>
    <w:rsid w:val="00225C68"/>
    <w:rsid w:val="00225C8B"/>
    <w:rsid w:val="00225CFE"/>
    <w:rsid w:val="00225EC5"/>
    <w:rsid w:val="00225F02"/>
    <w:rsid w:val="00226080"/>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27EFE"/>
    <w:rsid w:val="00230184"/>
    <w:rsid w:val="00230218"/>
    <w:rsid w:val="0023026E"/>
    <w:rsid w:val="00230388"/>
    <w:rsid w:val="00230517"/>
    <w:rsid w:val="002305AC"/>
    <w:rsid w:val="00230744"/>
    <w:rsid w:val="002308DB"/>
    <w:rsid w:val="002308E1"/>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2FE"/>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E6"/>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727"/>
    <w:rsid w:val="002408F2"/>
    <w:rsid w:val="00240C28"/>
    <w:rsid w:val="00240C5E"/>
    <w:rsid w:val="00240FEC"/>
    <w:rsid w:val="002410B7"/>
    <w:rsid w:val="00241114"/>
    <w:rsid w:val="002411BE"/>
    <w:rsid w:val="002412D3"/>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5A9D"/>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4"/>
    <w:rsid w:val="00247CE9"/>
    <w:rsid w:val="00247D54"/>
    <w:rsid w:val="00247DE4"/>
    <w:rsid w:val="002500D0"/>
    <w:rsid w:val="002502F4"/>
    <w:rsid w:val="0025040D"/>
    <w:rsid w:val="00250541"/>
    <w:rsid w:val="00250595"/>
    <w:rsid w:val="002505A8"/>
    <w:rsid w:val="0025066F"/>
    <w:rsid w:val="002506D8"/>
    <w:rsid w:val="00250922"/>
    <w:rsid w:val="00250A66"/>
    <w:rsid w:val="00250B2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1E48"/>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11"/>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2AF"/>
    <w:rsid w:val="0025538E"/>
    <w:rsid w:val="002553D8"/>
    <w:rsid w:val="0025546B"/>
    <w:rsid w:val="00255584"/>
    <w:rsid w:val="00255755"/>
    <w:rsid w:val="0025585F"/>
    <w:rsid w:val="002558B1"/>
    <w:rsid w:val="002559CD"/>
    <w:rsid w:val="00255B27"/>
    <w:rsid w:val="00255C2F"/>
    <w:rsid w:val="00255FCF"/>
    <w:rsid w:val="00256023"/>
    <w:rsid w:val="002562CD"/>
    <w:rsid w:val="002563EF"/>
    <w:rsid w:val="0025664B"/>
    <w:rsid w:val="00256715"/>
    <w:rsid w:val="0025681C"/>
    <w:rsid w:val="002568FA"/>
    <w:rsid w:val="0025696D"/>
    <w:rsid w:val="00256B97"/>
    <w:rsid w:val="00256C22"/>
    <w:rsid w:val="00256CC3"/>
    <w:rsid w:val="00256DAF"/>
    <w:rsid w:val="00256E0F"/>
    <w:rsid w:val="00256E49"/>
    <w:rsid w:val="00256E97"/>
    <w:rsid w:val="00256EAE"/>
    <w:rsid w:val="002572C2"/>
    <w:rsid w:val="0025736C"/>
    <w:rsid w:val="0025742C"/>
    <w:rsid w:val="00257499"/>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1F1"/>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504"/>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797"/>
    <w:rsid w:val="0027679B"/>
    <w:rsid w:val="00276957"/>
    <w:rsid w:val="002769FA"/>
    <w:rsid w:val="00276EB2"/>
    <w:rsid w:val="00276EF1"/>
    <w:rsid w:val="00277065"/>
    <w:rsid w:val="0027714D"/>
    <w:rsid w:val="00277169"/>
    <w:rsid w:val="00277594"/>
    <w:rsid w:val="00277886"/>
    <w:rsid w:val="002778E5"/>
    <w:rsid w:val="002779CC"/>
    <w:rsid w:val="00277C2B"/>
    <w:rsid w:val="00277E3C"/>
    <w:rsid w:val="002801C2"/>
    <w:rsid w:val="00280451"/>
    <w:rsid w:val="0028056C"/>
    <w:rsid w:val="00280719"/>
    <w:rsid w:val="00280864"/>
    <w:rsid w:val="00280910"/>
    <w:rsid w:val="002809A1"/>
    <w:rsid w:val="00280A5B"/>
    <w:rsid w:val="00280D39"/>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723"/>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1E83"/>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CCD"/>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ABC"/>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44E"/>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66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BF8"/>
    <w:rsid w:val="002B4CFE"/>
    <w:rsid w:val="002B4DC0"/>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177"/>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37"/>
    <w:rsid w:val="002C08D8"/>
    <w:rsid w:val="002C0A58"/>
    <w:rsid w:val="002C0C55"/>
    <w:rsid w:val="002C0F59"/>
    <w:rsid w:val="002C0F8E"/>
    <w:rsid w:val="002C0FC1"/>
    <w:rsid w:val="002C11DE"/>
    <w:rsid w:val="002C11EF"/>
    <w:rsid w:val="002C12FE"/>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46"/>
    <w:rsid w:val="002C3F4E"/>
    <w:rsid w:val="002C3F87"/>
    <w:rsid w:val="002C4008"/>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E44"/>
    <w:rsid w:val="002C6F73"/>
    <w:rsid w:val="002C6FD2"/>
    <w:rsid w:val="002C721D"/>
    <w:rsid w:val="002C72AD"/>
    <w:rsid w:val="002C72D0"/>
    <w:rsid w:val="002C759D"/>
    <w:rsid w:val="002C7BFF"/>
    <w:rsid w:val="002C7C9E"/>
    <w:rsid w:val="002C7EE2"/>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7BC"/>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1D"/>
    <w:rsid w:val="002E289C"/>
    <w:rsid w:val="002E2AC2"/>
    <w:rsid w:val="002E2C47"/>
    <w:rsid w:val="002E2EDC"/>
    <w:rsid w:val="002E2F1E"/>
    <w:rsid w:val="002E313F"/>
    <w:rsid w:val="002E3284"/>
    <w:rsid w:val="002E3627"/>
    <w:rsid w:val="002E388C"/>
    <w:rsid w:val="002E38BC"/>
    <w:rsid w:val="002E3A26"/>
    <w:rsid w:val="002E3B12"/>
    <w:rsid w:val="002E3BB4"/>
    <w:rsid w:val="002E3E06"/>
    <w:rsid w:val="002E3F95"/>
    <w:rsid w:val="002E434B"/>
    <w:rsid w:val="002E44CA"/>
    <w:rsid w:val="002E459F"/>
    <w:rsid w:val="002E4636"/>
    <w:rsid w:val="002E4717"/>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6B"/>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1CA"/>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0E3"/>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1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874"/>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71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BF1"/>
    <w:rsid w:val="00321C56"/>
    <w:rsid w:val="00321CFA"/>
    <w:rsid w:val="00321D04"/>
    <w:rsid w:val="0032201A"/>
    <w:rsid w:val="0032204B"/>
    <w:rsid w:val="00322168"/>
    <w:rsid w:val="003221D3"/>
    <w:rsid w:val="003224F8"/>
    <w:rsid w:val="00322A19"/>
    <w:rsid w:val="00322D9E"/>
    <w:rsid w:val="00322E5C"/>
    <w:rsid w:val="00323118"/>
    <w:rsid w:val="00323573"/>
    <w:rsid w:val="003237E9"/>
    <w:rsid w:val="0032391D"/>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6DE9"/>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4F0"/>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C02"/>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64C"/>
    <w:rsid w:val="00347903"/>
    <w:rsid w:val="003479F7"/>
    <w:rsid w:val="00347BBE"/>
    <w:rsid w:val="00347C25"/>
    <w:rsid w:val="00347CD9"/>
    <w:rsid w:val="003501B7"/>
    <w:rsid w:val="00350231"/>
    <w:rsid w:val="003504FF"/>
    <w:rsid w:val="00350621"/>
    <w:rsid w:val="00350769"/>
    <w:rsid w:val="00350AF3"/>
    <w:rsid w:val="00350BAB"/>
    <w:rsid w:val="00350BD1"/>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446"/>
    <w:rsid w:val="00356769"/>
    <w:rsid w:val="00356774"/>
    <w:rsid w:val="003568C9"/>
    <w:rsid w:val="003568EC"/>
    <w:rsid w:val="003569E0"/>
    <w:rsid w:val="00356D98"/>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04"/>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B7D"/>
    <w:rsid w:val="00374C50"/>
    <w:rsid w:val="00374F94"/>
    <w:rsid w:val="00375002"/>
    <w:rsid w:val="003750BE"/>
    <w:rsid w:val="003750DD"/>
    <w:rsid w:val="003750F0"/>
    <w:rsid w:val="003751DB"/>
    <w:rsid w:val="0037556C"/>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591"/>
    <w:rsid w:val="00380A1E"/>
    <w:rsid w:val="00380B74"/>
    <w:rsid w:val="00380BCB"/>
    <w:rsid w:val="00380FDD"/>
    <w:rsid w:val="003811DE"/>
    <w:rsid w:val="00381311"/>
    <w:rsid w:val="0038136C"/>
    <w:rsid w:val="00381426"/>
    <w:rsid w:val="0038143B"/>
    <w:rsid w:val="003814B0"/>
    <w:rsid w:val="003815A7"/>
    <w:rsid w:val="00381A3F"/>
    <w:rsid w:val="00381A64"/>
    <w:rsid w:val="00381DE5"/>
    <w:rsid w:val="003823A0"/>
    <w:rsid w:val="00382633"/>
    <w:rsid w:val="00382872"/>
    <w:rsid w:val="00382AF6"/>
    <w:rsid w:val="00382E29"/>
    <w:rsid w:val="00382EF6"/>
    <w:rsid w:val="00382F86"/>
    <w:rsid w:val="00382FE8"/>
    <w:rsid w:val="003832DA"/>
    <w:rsid w:val="00383340"/>
    <w:rsid w:val="003833E1"/>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72D"/>
    <w:rsid w:val="00390893"/>
    <w:rsid w:val="00391104"/>
    <w:rsid w:val="003912E2"/>
    <w:rsid w:val="00391323"/>
    <w:rsid w:val="0039157F"/>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D97"/>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6D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2F75"/>
    <w:rsid w:val="003B3115"/>
    <w:rsid w:val="003B3479"/>
    <w:rsid w:val="003B3846"/>
    <w:rsid w:val="003B39E7"/>
    <w:rsid w:val="003B3D58"/>
    <w:rsid w:val="003B3EAA"/>
    <w:rsid w:val="003B4039"/>
    <w:rsid w:val="003B443D"/>
    <w:rsid w:val="003B44CD"/>
    <w:rsid w:val="003B465C"/>
    <w:rsid w:val="003B481B"/>
    <w:rsid w:val="003B49BA"/>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50"/>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9C7"/>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7D"/>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20"/>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C34"/>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23"/>
    <w:rsid w:val="003E3549"/>
    <w:rsid w:val="003E3761"/>
    <w:rsid w:val="003E3899"/>
    <w:rsid w:val="003E38CC"/>
    <w:rsid w:val="003E39C2"/>
    <w:rsid w:val="003E3EED"/>
    <w:rsid w:val="003E4034"/>
    <w:rsid w:val="003E40C3"/>
    <w:rsid w:val="003E414B"/>
    <w:rsid w:val="003E4210"/>
    <w:rsid w:val="003E45D4"/>
    <w:rsid w:val="003E4864"/>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C56"/>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6AC"/>
    <w:rsid w:val="003F36D7"/>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3F7"/>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3D0"/>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E81"/>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292"/>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858"/>
    <w:rsid w:val="00422943"/>
    <w:rsid w:val="00422A61"/>
    <w:rsid w:val="00422B04"/>
    <w:rsid w:val="00422F17"/>
    <w:rsid w:val="00422FDC"/>
    <w:rsid w:val="00423006"/>
    <w:rsid w:val="00423212"/>
    <w:rsid w:val="004232D3"/>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BD1"/>
    <w:rsid w:val="00427C26"/>
    <w:rsid w:val="00427C5F"/>
    <w:rsid w:val="00427D30"/>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052"/>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4DFA"/>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598"/>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4"/>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98E"/>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9C"/>
    <w:rsid w:val="00451DAD"/>
    <w:rsid w:val="00451EAE"/>
    <w:rsid w:val="00451F51"/>
    <w:rsid w:val="00452243"/>
    <w:rsid w:val="00452312"/>
    <w:rsid w:val="00452618"/>
    <w:rsid w:val="00452731"/>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8FF"/>
    <w:rsid w:val="00455984"/>
    <w:rsid w:val="004559B7"/>
    <w:rsid w:val="00455A39"/>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602"/>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074"/>
    <w:rsid w:val="004761FA"/>
    <w:rsid w:val="00476394"/>
    <w:rsid w:val="0047650A"/>
    <w:rsid w:val="0047654B"/>
    <w:rsid w:val="00476828"/>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2D5"/>
    <w:rsid w:val="004803E6"/>
    <w:rsid w:val="00480486"/>
    <w:rsid w:val="00480591"/>
    <w:rsid w:val="0048067C"/>
    <w:rsid w:val="004806DF"/>
    <w:rsid w:val="00480707"/>
    <w:rsid w:val="0048078B"/>
    <w:rsid w:val="004807DC"/>
    <w:rsid w:val="00480950"/>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51"/>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AAA"/>
    <w:rsid w:val="00485EEE"/>
    <w:rsid w:val="00485F41"/>
    <w:rsid w:val="00485FBD"/>
    <w:rsid w:val="00485FBE"/>
    <w:rsid w:val="00486009"/>
    <w:rsid w:val="004860FE"/>
    <w:rsid w:val="00486384"/>
    <w:rsid w:val="0048659F"/>
    <w:rsid w:val="00486656"/>
    <w:rsid w:val="0048674F"/>
    <w:rsid w:val="0048676A"/>
    <w:rsid w:val="00486D30"/>
    <w:rsid w:val="00486E08"/>
    <w:rsid w:val="00486EED"/>
    <w:rsid w:val="00486F14"/>
    <w:rsid w:val="00486FD0"/>
    <w:rsid w:val="0048714B"/>
    <w:rsid w:val="004871C1"/>
    <w:rsid w:val="00487457"/>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4B3"/>
    <w:rsid w:val="004A086D"/>
    <w:rsid w:val="004A08BB"/>
    <w:rsid w:val="004A0A02"/>
    <w:rsid w:val="004A0AE1"/>
    <w:rsid w:val="004A0B6A"/>
    <w:rsid w:val="004A0C80"/>
    <w:rsid w:val="004A0DC9"/>
    <w:rsid w:val="004A1190"/>
    <w:rsid w:val="004A1299"/>
    <w:rsid w:val="004A139C"/>
    <w:rsid w:val="004A1406"/>
    <w:rsid w:val="004A16F6"/>
    <w:rsid w:val="004A17C8"/>
    <w:rsid w:val="004A17D1"/>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15"/>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20F"/>
    <w:rsid w:val="004A638C"/>
    <w:rsid w:val="004A6408"/>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DE2"/>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5CA4"/>
    <w:rsid w:val="004B6034"/>
    <w:rsid w:val="004B6050"/>
    <w:rsid w:val="004B6451"/>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E49"/>
    <w:rsid w:val="004C4F25"/>
    <w:rsid w:val="004C4F35"/>
    <w:rsid w:val="004C4F6A"/>
    <w:rsid w:val="004C4FA5"/>
    <w:rsid w:val="004C4FB2"/>
    <w:rsid w:val="004C5004"/>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2"/>
    <w:rsid w:val="004D52D7"/>
    <w:rsid w:val="004D5355"/>
    <w:rsid w:val="004D55CE"/>
    <w:rsid w:val="004D55FE"/>
    <w:rsid w:val="004D566C"/>
    <w:rsid w:val="004D591B"/>
    <w:rsid w:val="004D5C8D"/>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C6E"/>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37"/>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B22"/>
    <w:rsid w:val="004E5FAC"/>
    <w:rsid w:val="004E5FD1"/>
    <w:rsid w:val="004E60BD"/>
    <w:rsid w:val="004E616E"/>
    <w:rsid w:val="004E62CE"/>
    <w:rsid w:val="004E659E"/>
    <w:rsid w:val="004E6717"/>
    <w:rsid w:val="004E685D"/>
    <w:rsid w:val="004E690F"/>
    <w:rsid w:val="004E6923"/>
    <w:rsid w:val="004E697E"/>
    <w:rsid w:val="004E6A62"/>
    <w:rsid w:val="004E6ABE"/>
    <w:rsid w:val="004E6BF7"/>
    <w:rsid w:val="004E6E1C"/>
    <w:rsid w:val="004E6E8A"/>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A"/>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70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08"/>
    <w:rsid w:val="00502242"/>
    <w:rsid w:val="0050225C"/>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B6C"/>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C44"/>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951"/>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51C"/>
    <w:rsid w:val="00532762"/>
    <w:rsid w:val="00532827"/>
    <w:rsid w:val="00532BA2"/>
    <w:rsid w:val="00532E51"/>
    <w:rsid w:val="00533072"/>
    <w:rsid w:val="0053319F"/>
    <w:rsid w:val="005331B0"/>
    <w:rsid w:val="0053322A"/>
    <w:rsid w:val="005332B9"/>
    <w:rsid w:val="005332E4"/>
    <w:rsid w:val="00533329"/>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7B"/>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6E00"/>
    <w:rsid w:val="0053758A"/>
    <w:rsid w:val="005375E0"/>
    <w:rsid w:val="005375E7"/>
    <w:rsid w:val="00537799"/>
    <w:rsid w:val="00537810"/>
    <w:rsid w:val="00537860"/>
    <w:rsid w:val="00537956"/>
    <w:rsid w:val="005379B4"/>
    <w:rsid w:val="005379E9"/>
    <w:rsid w:val="00537A24"/>
    <w:rsid w:val="00537B1C"/>
    <w:rsid w:val="00537D0A"/>
    <w:rsid w:val="00537DE8"/>
    <w:rsid w:val="00537F03"/>
    <w:rsid w:val="00540114"/>
    <w:rsid w:val="00540343"/>
    <w:rsid w:val="0054043F"/>
    <w:rsid w:val="00540495"/>
    <w:rsid w:val="0054049E"/>
    <w:rsid w:val="0054053F"/>
    <w:rsid w:val="00540657"/>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C72"/>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3B7"/>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978"/>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780"/>
    <w:rsid w:val="00582847"/>
    <w:rsid w:val="005828EF"/>
    <w:rsid w:val="005829CF"/>
    <w:rsid w:val="00582ADB"/>
    <w:rsid w:val="00582D52"/>
    <w:rsid w:val="00582F82"/>
    <w:rsid w:val="005831AC"/>
    <w:rsid w:val="005832FE"/>
    <w:rsid w:val="0058364A"/>
    <w:rsid w:val="00583710"/>
    <w:rsid w:val="0058380C"/>
    <w:rsid w:val="0058392F"/>
    <w:rsid w:val="00583970"/>
    <w:rsid w:val="005839B1"/>
    <w:rsid w:val="00583C0F"/>
    <w:rsid w:val="00583C3A"/>
    <w:rsid w:val="00583CC9"/>
    <w:rsid w:val="00583DB3"/>
    <w:rsid w:val="00584048"/>
    <w:rsid w:val="005843A3"/>
    <w:rsid w:val="005847EA"/>
    <w:rsid w:val="005848DA"/>
    <w:rsid w:val="00584913"/>
    <w:rsid w:val="00584C26"/>
    <w:rsid w:val="00585038"/>
    <w:rsid w:val="005850A6"/>
    <w:rsid w:val="005851E5"/>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3CA"/>
    <w:rsid w:val="0059055D"/>
    <w:rsid w:val="00590928"/>
    <w:rsid w:val="00590B66"/>
    <w:rsid w:val="00590E60"/>
    <w:rsid w:val="00590EAB"/>
    <w:rsid w:val="00590EB4"/>
    <w:rsid w:val="00590ED2"/>
    <w:rsid w:val="0059125C"/>
    <w:rsid w:val="00591263"/>
    <w:rsid w:val="0059126B"/>
    <w:rsid w:val="005912C3"/>
    <w:rsid w:val="005914E7"/>
    <w:rsid w:val="0059191A"/>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378"/>
    <w:rsid w:val="005A0574"/>
    <w:rsid w:val="005A0A5C"/>
    <w:rsid w:val="005A0BB0"/>
    <w:rsid w:val="005A0E9F"/>
    <w:rsid w:val="005A0F31"/>
    <w:rsid w:val="005A10F7"/>
    <w:rsid w:val="005A1170"/>
    <w:rsid w:val="005A11F3"/>
    <w:rsid w:val="005A128B"/>
    <w:rsid w:val="005A1723"/>
    <w:rsid w:val="005A1729"/>
    <w:rsid w:val="005A17F8"/>
    <w:rsid w:val="005A1AE4"/>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0AF"/>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E9"/>
    <w:rsid w:val="005B19F2"/>
    <w:rsid w:val="005B1E54"/>
    <w:rsid w:val="005B233D"/>
    <w:rsid w:val="005B23C6"/>
    <w:rsid w:val="005B2998"/>
    <w:rsid w:val="005B2A2D"/>
    <w:rsid w:val="005B2C49"/>
    <w:rsid w:val="005B2CF5"/>
    <w:rsid w:val="005B2F4F"/>
    <w:rsid w:val="005B2F6B"/>
    <w:rsid w:val="005B32E9"/>
    <w:rsid w:val="005B3548"/>
    <w:rsid w:val="005B388B"/>
    <w:rsid w:val="005B3945"/>
    <w:rsid w:val="005B3B0B"/>
    <w:rsid w:val="005B3D26"/>
    <w:rsid w:val="005B4023"/>
    <w:rsid w:val="005B40EC"/>
    <w:rsid w:val="005B4240"/>
    <w:rsid w:val="005B42A1"/>
    <w:rsid w:val="005B42D6"/>
    <w:rsid w:val="005B4328"/>
    <w:rsid w:val="005B4639"/>
    <w:rsid w:val="005B4868"/>
    <w:rsid w:val="005B48FB"/>
    <w:rsid w:val="005B4925"/>
    <w:rsid w:val="005B49DC"/>
    <w:rsid w:val="005B49EE"/>
    <w:rsid w:val="005B4AEE"/>
    <w:rsid w:val="005B4B86"/>
    <w:rsid w:val="005B4BB0"/>
    <w:rsid w:val="005B4BC6"/>
    <w:rsid w:val="005B4BF5"/>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26"/>
    <w:rsid w:val="005C1482"/>
    <w:rsid w:val="005C14E0"/>
    <w:rsid w:val="005C1564"/>
    <w:rsid w:val="005C15F8"/>
    <w:rsid w:val="005C15FC"/>
    <w:rsid w:val="005C19B5"/>
    <w:rsid w:val="005C1AD3"/>
    <w:rsid w:val="005C1B27"/>
    <w:rsid w:val="005C1E7C"/>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6AB"/>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90C"/>
    <w:rsid w:val="005C7B2A"/>
    <w:rsid w:val="005C7BEC"/>
    <w:rsid w:val="005C7E7F"/>
    <w:rsid w:val="005C7ECD"/>
    <w:rsid w:val="005D065D"/>
    <w:rsid w:val="005D0674"/>
    <w:rsid w:val="005D0701"/>
    <w:rsid w:val="005D0A25"/>
    <w:rsid w:val="005D0EF5"/>
    <w:rsid w:val="005D0F24"/>
    <w:rsid w:val="005D1051"/>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B56"/>
    <w:rsid w:val="005F1B6C"/>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0E"/>
    <w:rsid w:val="005F533D"/>
    <w:rsid w:val="005F535D"/>
    <w:rsid w:val="005F53B8"/>
    <w:rsid w:val="005F53C8"/>
    <w:rsid w:val="005F564E"/>
    <w:rsid w:val="005F59FB"/>
    <w:rsid w:val="005F5B00"/>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EF6"/>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93"/>
    <w:rsid w:val="00605CEA"/>
    <w:rsid w:val="00605E1B"/>
    <w:rsid w:val="00605E97"/>
    <w:rsid w:val="00605F87"/>
    <w:rsid w:val="00606093"/>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588"/>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5FB"/>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7E1"/>
    <w:rsid w:val="006138C7"/>
    <w:rsid w:val="006138E2"/>
    <w:rsid w:val="00613C90"/>
    <w:rsid w:val="00613F48"/>
    <w:rsid w:val="00614175"/>
    <w:rsid w:val="006141BE"/>
    <w:rsid w:val="0061425C"/>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799"/>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68E"/>
    <w:rsid w:val="00620B26"/>
    <w:rsid w:val="00620D87"/>
    <w:rsid w:val="00620D8C"/>
    <w:rsid w:val="00621150"/>
    <w:rsid w:val="006212DC"/>
    <w:rsid w:val="006212F3"/>
    <w:rsid w:val="006212FA"/>
    <w:rsid w:val="006212FB"/>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3EED"/>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1F1"/>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9FE"/>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0B"/>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610"/>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20"/>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8"/>
    <w:rsid w:val="00656D7E"/>
    <w:rsid w:val="00656F97"/>
    <w:rsid w:val="006570A3"/>
    <w:rsid w:val="006570F8"/>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86C"/>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492"/>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6F02"/>
    <w:rsid w:val="006670EE"/>
    <w:rsid w:val="00667255"/>
    <w:rsid w:val="0066727F"/>
    <w:rsid w:val="00667378"/>
    <w:rsid w:val="006673CE"/>
    <w:rsid w:val="0066762E"/>
    <w:rsid w:val="00667660"/>
    <w:rsid w:val="00667671"/>
    <w:rsid w:val="0066775D"/>
    <w:rsid w:val="0066779E"/>
    <w:rsid w:val="00667A08"/>
    <w:rsid w:val="00667AC7"/>
    <w:rsid w:val="00667C4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A3C"/>
    <w:rsid w:val="00671CA2"/>
    <w:rsid w:val="00671CF3"/>
    <w:rsid w:val="00671E29"/>
    <w:rsid w:val="00671F4C"/>
    <w:rsid w:val="00671F82"/>
    <w:rsid w:val="006720B3"/>
    <w:rsid w:val="0067212D"/>
    <w:rsid w:val="0067215C"/>
    <w:rsid w:val="00672505"/>
    <w:rsid w:val="00672548"/>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238"/>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9AB"/>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68"/>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561"/>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951"/>
    <w:rsid w:val="00697C02"/>
    <w:rsid w:val="006A0370"/>
    <w:rsid w:val="006A0534"/>
    <w:rsid w:val="006A05B5"/>
    <w:rsid w:val="006A06A8"/>
    <w:rsid w:val="006A0751"/>
    <w:rsid w:val="006A07AE"/>
    <w:rsid w:val="006A0BF1"/>
    <w:rsid w:val="006A0EE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A8C"/>
    <w:rsid w:val="006A4C97"/>
    <w:rsid w:val="006A4E6B"/>
    <w:rsid w:val="006A510E"/>
    <w:rsid w:val="006A523A"/>
    <w:rsid w:val="006A531E"/>
    <w:rsid w:val="006A5675"/>
    <w:rsid w:val="006A5915"/>
    <w:rsid w:val="006A598D"/>
    <w:rsid w:val="006A59DC"/>
    <w:rsid w:val="006A59F2"/>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CF9"/>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65E"/>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700"/>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07"/>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4FE7"/>
    <w:rsid w:val="006F50AC"/>
    <w:rsid w:val="006F52BC"/>
    <w:rsid w:val="006F52D8"/>
    <w:rsid w:val="006F537A"/>
    <w:rsid w:val="006F5454"/>
    <w:rsid w:val="006F555A"/>
    <w:rsid w:val="006F5635"/>
    <w:rsid w:val="006F5765"/>
    <w:rsid w:val="006F5790"/>
    <w:rsid w:val="006F5A1E"/>
    <w:rsid w:val="006F5B67"/>
    <w:rsid w:val="006F5B8F"/>
    <w:rsid w:val="006F5DA8"/>
    <w:rsid w:val="006F5DF6"/>
    <w:rsid w:val="006F5E6C"/>
    <w:rsid w:val="006F5ECE"/>
    <w:rsid w:val="006F63A4"/>
    <w:rsid w:val="006F64A7"/>
    <w:rsid w:val="006F663E"/>
    <w:rsid w:val="006F66E8"/>
    <w:rsid w:val="006F6C22"/>
    <w:rsid w:val="006F6C50"/>
    <w:rsid w:val="006F6CEF"/>
    <w:rsid w:val="006F6ECE"/>
    <w:rsid w:val="006F710E"/>
    <w:rsid w:val="006F72D2"/>
    <w:rsid w:val="006F7404"/>
    <w:rsid w:val="006F744D"/>
    <w:rsid w:val="006F745A"/>
    <w:rsid w:val="006F749F"/>
    <w:rsid w:val="006F75E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721"/>
    <w:rsid w:val="00704953"/>
    <w:rsid w:val="00704B91"/>
    <w:rsid w:val="00704DD3"/>
    <w:rsid w:val="00704F6A"/>
    <w:rsid w:val="007052D1"/>
    <w:rsid w:val="007054C3"/>
    <w:rsid w:val="0070553B"/>
    <w:rsid w:val="007057C1"/>
    <w:rsid w:val="00705848"/>
    <w:rsid w:val="007058A8"/>
    <w:rsid w:val="00705996"/>
    <w:rsid w:val="00705CF7"/>
    <w:rsid w:val="00705E89"/>
    <w:rsid w:val="00705EAA"/>
    <w:rsid w:val="00705F3C"/>
    <w:rsid w:val="00705FC8"/>
    <w:rsid w:val="0070600F"/>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1E7C"/>
    <w:rsid w:val="00712737"/>
    <w:rsid w:val="00712760"/>
    <w:rsid w:val="007127DB"/>
    <w:rsid w:val="00712877"/>
    <w:rsid w:val="00712D3D"/>
    <w:rsid w:val="00712F4E"/>
    <w:rsid w:val="007131A4"/>
    <w:rsid w:val="00713242"/>
    <w:rsid w:val="007134E9"/>
    <w:rsid w:val="00713529"/>
    <w:rsid w:val="00713540"/>
    <w:rsid w:val="00713724"/>
    <w:rsid w:val="0071374A"/>
    <w:rsid w:val="00713BAC"/>
    <w:rsid w:val="00713CDF"/>
    <w:rsid w:val="00713D0A"/>
    <w:rsid w:val="00713E7D"/>
    <w:rsid w:val="00713EAD"/>
    <w:rsid w:val="007141C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9C4"/>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79"/>
    <w:rsid w:val="007234CE"/>
    <w:rsid w:val="00723643"/>
    <w:rsid w:val="007237ED"/>
    <w:rsid w:val="007238F6"/>
    <w:rsid w:val="00723A5B"/>
    <w:rsid w:val="00723AF2"/>
    <w:rsid w:val="00723BE4"/>
    <w:rsid w:val="00723CDD"/>
    <w:rsid w:val="00723EE3"/>
    <w:rsid w:val="00723EE5"/>
    <w:rsid w:val="00723FA0"/>
    <w:rsid w:val="00724301"/>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A6C"/>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C26"/>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E55"/>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B"/>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24"/>
    <w:rsid w:val="007514CA"/>
    <w:rsid w:val="00751576"/>
    <w:rsid w:val="0075157E"/>
    <w:rsid w:val="007515DF"/>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5D4"/>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45A"/>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9B"/>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1D2A"/>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9F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5FD0"/>
    <w:rsid w:val="007761D9"/>
    <w:rsid w:val="0077631C"/>
    <w:rsid w:val="007766D8"/>
    <w:rsid w:val="00776741"/>
    <w:rsid w:val="007768A5"/>
    <w:rsid w:val="007768B1"/>
    <w:rsid w:val="00776CC0"/>
    <w:rsid w:val="00776D63"/>
    <w:rsid w:val="00776D97"/>
    <w:rsid w:val="00776F30"/>
    <w:rsid w:val="00777222"/>
    <w:rsid w:val="0077734D"/>
    <w:rsid w:val="00777559"/>
    <w:rsid w:val="007776EA"/>
    <w:rsid w:val="007779AF"/>
    <w:rsid w:val="00777CE7"/>
    <w:rsid w:val="00777ED9"/>
    <w:rsid w:val="007801D3"/>
    <w:rsid w:val="00780620"/>
    <w:rsid w:val="00780705"/>
    <w:rsid w:val="007807C2"/>
    <w:rsid w:val="00780878"/>
    <w:rsid w:val="007809BA"/>
    <w:rsid w:val="00780B09"/>
    <w:rsid w:val="00780BA8"/>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122"/>
    <w:rsid w:val="00787201"/>
    <w:rsid w:val="00787848"/>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0C6"/>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6E26"/>
    <w:rsid w:val="007A7182"/>
    <w:rsid w:val="007A72D9"/>
    <w:rsid w:val="007A7626"/>
    <w:rsid w:val="007A76AA"/>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3C7"/>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3"/>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5E"/>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1F"/>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2"/>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3D"/>
    <w:rsid w:val="007D7CA6"/>
    <w:rsid w:val="007D7CD0"/>
    <w:rsid w:val="007D7E31"/>
    <w:rsid w:val="007E001C"/>
    <w:rsid w:val="007E01D3"/>
    <w:rsid w:val="007E032F"/>
    <w:rsid w:val="007E0469"/>
    <w:rsid w:val="007E04B3"/>
    <w:rsid w:val="007E06C8"/>
    <w:rsid w:val="007E06EF"/>
    <w:rsid w:val="007E07BC"/>
    <w:rsid w:val="007E0933"/>
    <w:rsid w:val="007E0CF2"/>
    <w:rsid w:val="007E0DD6"/>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CC2"/>
    <w:rsid w:val="007E3F38"/>
    <w:rsid w:val="007E4076"/>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0C5"/>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70"/>
    <w:rsid w:val="007F31F3"/>
    <w:rsid w:val="007F345E"/>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5EF5"/>
    <w:rsid w:val="007F61D4"/>
    <w:rsid w:val="007F6241"/>
    <w:rsid w:val="007F62C7"/>
    <w:rsid w:val="007F6488"/>
    <w:rsid w:val="007F6B77"/>
    <w:rsid w:val="007F6D65"/>
    <w:rsid w:val="007F6D71"/>
    <w:rsid w:val="007F722B"/>
    <w:rsid w:val="007F7271"/>
    <w:rsid w:val="007F72EA"/>
    <w:rsid w:val="007F74FB"/>
    <w:rsid w:val="007F7520"/>
    <w:rsid w:val="007F75E9"/>
    <w:rsid w:val="007F763A"/>
    <w:rsid w:val="007F775D"/>
    <w:rsid w:val="007F7894"/>
    <w:rsid w:val="007F79BD"/>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4E7"/>
    <w:rsid w:val="00802523"/>
    <w:rsid w:val="0080259B"/>
    <w:rsid w:val="0080260D"/>
    <w:rsid w:val="00802931"/>
    <w:rsid w:val="008029BC"/>
    <w:rsid w:val="00802AAF"/>
    <w:rsid w:val="00802C30"/>
    <w:rsid w:val="00802C44"/>
    <w:rsid w:val="00802C9B"/>
    <w:rsid w:val="00802D8C"/>
    <w:rsid w:val="00802F08"/>
    <w:rsid w:val="00802F5E"/>
    <w:rsid w:val="00803090"/>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2A5"/>
    <w:rsid w:val="008076E6"/>
    <w:rsid w:val="0080789B"/>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BA0"/>
    <w:rsid w:val="00811F08"/>
    <w:rsid w:val="008120B9"/>
    <w:rsid w:val="008123B0"/>
    <w:rsid w:val="00812573"/>
    <w:rsid w:val="0081270F"/>
    <w:rsid w:val="00812849"/>
    <w:rsid w:val="00812948"/>
    <w:rsid w:val="008129B2"/>
    <w:rsid w:val="00812A74"/>
    <w:rsid w:val="00812A7F"/>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81"/>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816"/>
    <w:rsid w:val="00824905"/>
    <w:rsid w:val="008249AD"/>
    <w:rsid w:val="00824A08"/>
    <w:rsid w:val="00824C11"/>
    <w:rsid w:val="00824D1A"/>
    <w:rsid w:val="00824E9E"/>
    <w:rsid w:val="00824EAE"/>
    <w:rsid w:val="00825144"/>
    <w:rsid w:val="00825244"/>
    <w:rsid w:val="00825264"/>
    <w:rsid w:val="00825387"/>
    <w:rsid w:val="00825499"/>
    <w:rsid w:val="008255C9"/>
    <w:rsid w:val="008258F8"/>
    <w:rsid w:val="00825932"/>
    <w:rsid w:val="00825AAE"/>
    <w:rsid w:val="00825AB7"/>
    <w:rsid w:val="00825C9F"/>
    <w:rsid w:val="00825D01"/>
    <w:rsid w:val="00825F05"/>
    <w:rsid w:val="008263C0"/>
    <w:rsid w:val="008263F9"/>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311"/>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7B7"/>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55"/>
    <w:rsid w:val="0084196E"/>
    <w:rsid w:val="00841995"/>
    <w:rsid w:val="008419A7"/>
    <w:rsid w:val="00841BC7"/>
    <w:rsid w:val="00841E80"/>
    <w:rsid w:val="00841EE0"/>
    <w:rsid w:val="00841F9A"/>
    <w:rsid w:val="00842069"/>
    <w:rsid w:val="00842304"/>
    <w:rsid w:val="00842366"/>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813"/>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1BF"/>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84"/>
    <w:rsid w:val="00852EEE"/>
    <w:rsid w:val="00852F44"/>
    <w:rsid w:val="00852FEB"/>
    <w:rsid w:val="00853048"/>
    <w:rsid w:val="008532A5"/>
    <w:rsid w:val="00853304"/>
    <w:rsid w:val="00853318"/>
    <w:rsid w:val="008533C7"/>
    <w:rsid w:val="008534C4"/>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42"/>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063"/>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21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513"/>
    <w:rsid w:val="008706F6"/>
    <w:rsid w:val="00870884"/>
    <w:rsid w:val="00870A09"/>
    <w:rsid w:val="00870D74"/>
    <w:rsid w:val="008710DE"/>
    <w:rsid w:val="008711C1"/>
    <w:rsid w:val="00871884"/>
    <w:rsid w:val="00871B05"/>
    <w:rsid w:val="00871B1E"/>
    <w:rsid w:val="00871C15"/>
    <w:rsid w:val="00871C9D"/>
    <w:rsid w:val="00871D46"/>
    <w:rsid w:val="00872047"/>
    <w:rsid w:val="0087212F"/>
    <w:rsid w:val="008722E0"/>
    <w:rsid w:val="0087245B"/>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7B5"/>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5D0"/>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DF"/>
    <w:rsid w:val="0089132A"/>
    <w:rsid w:val="00891D82"/>
    <w:rsid w:val="00891FCC"/>
    <w:rsid w:val="0089200C"/>
    <w:rsid w:val="00892043"/>
    <w:rsid w:val="008921B7"/>
    <w:rsid w:val="00892213"/>
    <w:rsid w:val="00892255"/>
    <w:rsid w:val="00892703"/>
    <w:rsid w:val="00892744"/>
    <w:rsid w:val="00892886"/>
    <w:rsid w:val="00892923"/>
    <w:rsid w:val="00892A63"/>
    <w:rsid w:val="00892A7E"/>
    <w:rsid w:val="00892B71"/>
    <w:rsid w:val="00892DC1"/>
    <w:rsid w:val="00892ED3"/>
    <w:rsid w:val="008930D9"/>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4FDD"/>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6FD8"/>
    <w:rsid w:val="00897050"/>
    <w:rsid w:val="00897079"/>
    <w:rsid w:val="0089724B"/>
    <w:rsid w:val="0089737A"/>
    <w:rsid w:val="00897668"/>
    <w:rsid w:val="008976FB"/>
    <w:rsid w:val="00897724"/>
    <w:rsid w:val="0089777D"/>
    <w:rsid w:val="00897C12"/>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5B"/>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17"/>
    <w:rsid w:val="008A7569"/>
    <w:rsid w:val="008A75B0"/>
    <w:rsid w:val="008A766E"/>
    <w:rsid w:val="008A7721"/>
    <w:rsid w:val="008A780B"/>
    <w:rsid w:val="008A79C9"/>
    <w:rsid w:val="008A7EF7"/>
    <w:rsid w:val="008A7F86"/>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26B"/>
    <w:rsid w:val="008B1381"/>
    <w:rsid w:val="008B144D"/>
    <w:rsid w:val="008B15A2"/>
    <w:rsid w:val="008B176E"/>
    <w:rsid w:val="008B178C"/>
    <w:rsid w:val="008B17C6"/>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43"/>
    <w:rsid w:val="008B43AD"/>
    <w:rsid w:val="008B47F8"/>
    <w:rsid w:val="008B48E4"/>
    <w:rsid w:val="008B4A73"/>
    <w:rsid w:val="008B4ADC"/>
    <w:rsid w:val="008B4C4C"/>
    <w:rsid w:val="008B4F36"/>
    <w:rsid w:val="008B51DF"/>
    <w:rsid w:val="008B5213"/>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0CD"/>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6F6"/>
    <w:rsid w:val="008C570E"/>
    <w:rsid w:val="008C5715"/>
    <w:rsid w:val="008C5771"/>
    <w:rsid w:val="008C57DE"/>
    <w:rsid w:val="008C57FC"/>
    <w:rsid w:val="008C5A1A"/>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3EA"/>
    <w:rsid w:val="008D1443"/>
    <w:rsid w:val="008D1628"/>
    <w:rsid w:val="008D182B"/>
    <w:rsid w:val="008D1AB7"/>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2E1F"/>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5E8D"/>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7A"/>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327"/>
    <w:rsid w:val="008E259A"/>
    <w:rsid w:val="008E283A"/>
    <w:rsid w:val="008E28E3"/>
    <w:rsid w:val="008E2A3E"/>
    <w:rsid w:val="008E2C46"/>
    <w:rsid w:val="008E2C4D"/>
    <w:rsid w:val="008E312C"/>
    <w:rsid w:val="008E3224"/>
    <w:rsid w:val="008E3496"/>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836"/>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8C"/>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2A6"/>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A70"/>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743"/>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BF7"/>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1F6"/>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3BB"/>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E83"/>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55"/>
    <w:rsid w:val="009406C4"/>
    <w:rsid w:val="00940708"/>
    <w:rsid w:val="00940896"/>
    <w:rsid w:val="00940913"/>
    <w:rsid w:val="00940B44"/>
    <w:rsid w:val="00940EC5"/>
    <w:rsid w:val="00940FE8"/>
    <w:rsid w:val="00940FFE"/>
    <w:rsid w:val="0094100C"/>
    <w:rsid w:val="009412AF"/>
    <w:rsid w:val="0094165D"/>
    <w:rsid w:val="00941827"/>
    <w:rsid w:val="00941897"/>
    <w:rsid w:val="009418A1"/>
    <w:rsid w:val="00941A43"/>
    <w:rsid w:val="00941B9E"/>
    <w:rsid w:val="00941BB4"/>
    <w:rsid w:val="00941E82"/>
    <w:rsid w:val="00941FEB"/>
    <w:rsid w:val="0094218F"/>
    <w:rsid w:val="0094225E"/>
    <w:rsid w:val="0094226F"/>
    <w:rsid w:val="0094227D"/>
    <w:rsid w:val="009423CC"/>
    <w:rsid w:val="00942551"/>
    <w:rsid w:val="009426D3"/>
    <w:rsid w:val="0094274E"/>
    <w:rsid w:val="00942760"/>
    <w:rsid w:val="009428E9"/>
    <w:rsid w:val="0094298F"/>
    <w:rsid w:val="00942A26"/>
    <w:rsid w:val="00942E16"/>
    <w:rsid w:val="00942FFC"/>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392"/>
    <w:rsid w:val="009444E3"/>
    <w:rsid w:val="009445FE"/>
    <w:rsid w:val="009447B0"/>
    <w:rsid w:val="009448A7"/>
    <w:rsid w:val="009448FC"/>
    <w:rsid w:val="009449F9"/>
    <w:rsid w:val="00944B33"/>
    <w:rsid w:val="00944BA2"/>
    <w:rsid w:val="00944D74"/>
    <w:rsid w:val="00944E90"/>
    <w:rsid w:val="00944F1D"/>
    <w:rsid w:val="00944F49"/>
    <w:rsid w:val="00945018"/>
    <w:rsid w:val="00945035"/>
    <w:rsid w:val="009451FB"/>
    <w:rsid w:val="009452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CB2"/>
    <w:rsid w:val="00946D74"/>
    <w:rsid w:val="00946E82"/>
    <w:rsid w:val="00946F1B"/>
    <w:rsid w:val="00946FF9"/>
    <w:rsid w:val="00947057"/>
    <w:rsid w:val="0094720B"/>
    <w:rsid w:val="00947480"/>
    <w:rsid w:val="0094760D"/>
    <w:rsid w:val="0094769E"/>
    <w:rsid w:val="009476C5"/>
    <w:rsid w:val="0094797C"/>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2EB"/>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6A3"/>
    <w:rsid w:val="00960B78"/>
    <w:rsid w:val="00960D70"/>
    <w:rsid w:val="00960D76"/>
    <w:rsid w:val="0096133F"/>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60"/>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8E"/>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4"/>
    <w:rsid w:val="0097272C"/>
    <w:rsid w:val="009728D3"/>
    <w:rsid w:val="00972A49"/>
    <w:rsid w:val="00972C61"/>
    <w:rsid w:val="009734F6"/>
    <w:rsid w:val="00973511"/>
    <w:rsid w:val="00973883"/>
    <w:rsid w:val="00973C80"/>
    <w:rsid w:val="009741FB"/>
    <w:rsid w:val="00974485"/>
    <w:rsid w:val="009745CF"/>
    <w:rsid w:val="0097465B"/>
    <w:rsid w:val="009746BD"/>
    <w:rsid w:val="0097488A"/>
    <w:rsid w:val="0097496D"/>
    <w:rsid w:val="009749A9"/>
    <w:rsid w:val="00974F65"/>
    <w:rsid w:val="00974FD5"/>
    <w:rsid w:val="0097512F"/>
    <w:rsid w:val="0097542D"/>
    <w:rsid w:val="0097546F"/>
    <w:rsid w:val="009757E7"/>
    <w:rsid w:val="0097580E"/>
    <w:rsid w:val="009758F1"/>
    <w:rsid w:val="00975954"/>
    <w:rsid w:val="00975A72"/>
    <w:rsid w:val="00975C9D"/>
    <w:rsid w:val="00975CBC"/>
    <w:rsid w:val="00975DA5"/>
    <w:rsid w:val="00975E01"/>
    <w:rsid w:val="009760CC"/>
    <w:rsid w:val="00976558"/>
    <w:rsid w:val="00976599"/>
    <w:rsid w:val="0097668F"/>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ED"/>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87EB7"/>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809"/>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97E3B"/>
    <w:rsid w:val="009A0057"/>
    <w:rsid w:val="009A015B"/>
    <w:rsid w:val="009A034C"/>
    <w:rsid w:val="009A0362"/>
    <w:rsid w:val="009A03E5"/>
    <w:rsid w:val="009A048C"/>
    <w:rsid w:val="009A0635"/>
    <w:rsid w:val="009A0645"/>
    <w:rsid w:val="009A09FB"/>
    <w:rsid w:val="009A0A06"/>
    <w:rsid w:val="009A0C80"/>
    <w:rsid w:val="009A0E48"/>
    <w:rsid w:val="009A0F89"/>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BD0"/>
    <w:rsid w:val="009A4C74"/>
    <w:rsid w:val="009A4DB5"/>
    <w:rsid w:val="009A4F39"/>
    <w:rsid w:val="009A4F71"/>
    <w:rsid w:val="009A504A"/>
    <w:rsid w:val="009A505E"/>
    <w:rsid w:val="009A50CB"/>
    <w:rsid w:val="009A512E"/>
    <w:rsid w:val="009A57DF"/>
    <w:rsid w:val="009A5B37"/>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453"/>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A0A"/>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24"/>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1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5FF8"/>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642"/>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4EC0"/>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5FB5"/>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30"/>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C1E"/>
    <w:rsid w:val="009F1FA2"/>
    <w:rsid w:val="009F24EC"/>
    <w:rsid w:val="009F2501"/>
    <w:rsid w:val="009F2612"/>
    <w:rsid w:val="009F26A9"/>
    <w:rsid w:val="009F2736"/>
    <w:rsid w:val="009F28EC"/>
    <w:rsid w:val="009F2B94"/>
    <w:rsid w:val="009F2C4B"/>
    <w:rsid w:val="009F2D37"/>
    <w:rsid w:val="009F2D94"/>
    <w:rsid w:val="009F2FC6"/>
    <w:rsid w:val="009F31BB"/>
    <w:rsid w:val="009F31EA"/>
    <w:rsid w:val="009F32BD"/>
    <w:rsid w:val="009F337F"/>
    <w:rsid w:val="009F33C6"/>
    <w:rsid w:val="009F372D"/>
    <w:rsid w:val="009F3D63"/>
    <w:rsid w:val="009F3E09"/>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A1F"/>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985"/>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7D"/>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2E2F"/>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C9C"/>
    <w:rsid w:val="00A21D0E"/>
    <w:rsid w:val="00A21D1C"/>
    <w:rsid w:val="00A21E07"/>
    <w:rsid w:val="00A21EB1"/>
    <w:rsid w:val="00A21F0A"/>
    <w:rsid w:val="00A22148"/>
    <w:rsid w:val="00A22195"/>
    <w:rsid w:val="00A2237B"/>
    <w:rsid w:val="00A227A3"/>
    <w:rsid w:val="00A2289B"/>
    <w:rsid w:val="00A228DF"/>
    <w:rsid w:val="00A22932"/>
    <w:rsid w:val="00A229E2"/>
    <w:rsid w:val="00A22A91"/>
    <w:rsid w:val="00A22AF5"/>
    <w:rsid w:val="00A22B3B"/>
    <w:rsid w:val="00A22BB7"/>
    <w:rsid w:val="00A22CCD"/>
    <w:rsid w:val="00A234C3"/>
    <w:rsid w:val="00A23734"/>
    <w:rsid w:val="00A23B94"/>
    <w:rsid w:val="00A23C10"/>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1C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ABA"/>
    <w:rsid w:val="00A32D8D"/>
    <w:rsid w:val="00A33654"/>
    <w:rsid w:val="00A3380F"/>
    <w:rsid w:val="00A33840"/>
    <w:rsid w:val="00A33A99"/>
    <w:rsid w:val="00A33AF8"/>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123"/>
    <w:rsid w:val="00A41576"/>
    <w:rsid w:val="00A41667"/>
    <w:rsid w:val="00A41691"/>
    <w:rsid w:val="00A417A1"/>
    <w:rsid w:val="00A418D4"/>
    <w:rsid w:val="00A41D21"/>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CFB"/>
    <w:rsid w:val="00A45E50"/>
    <w:rsid w:val="00A45E9B"/>
    <w:rsid w:val="00A460A7"/>
    <w:rsid w:val="00A4619E"/>
    <w:rsid w:val="00A46383"/>
    <w:rsid w:val="00A4643F"/>
    <w:rsid w:val="00A464D5"/>
    <w:rsid w:val="00A466D1"/>
    <w:rsid w:val="00A46D52"/>
    <w:rsid w:val="00A46FCE"/>
    <w:rsid w:val="00A470D7"/>
    <w:rsid w:val="00A470E9"/>
    <w:rsid w:val="00A4714C"/>
    <w:rsid w:val="00A47408"/>
    <w:rsid w:val="00A4741E"/>
    <w:rsid w:val="00A476C0"/>
    <w:rsid w:val="00A477DE"/>
    <w:rsid w:val="00A4794A"/>
    <w:rsid w:val="00A47CDC"/>
    <w:rsid w:val="00A47D46"/>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970"/>
    <w:rsid w:val="00A52AC9"/>
    <w:rsid w:val="00A52EA6"/>
    <w:rsid w:val="00A52F75"/>
    <w:rsid w:val="00A535BF"/>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588"/>
    <w:rsid w:val="00A60754"/>
    <w:rsid w:val="00A607BB"/>
    <w:rsid w:val="00A60AB7"/>
    <w:rsid w:val="00A60DA9"/>
    <w:rsid w:val="00A6119D"/>
    <w:rsid w:val="00A611DB"/>
    <w:rsid w:val="00A6123A"/>
    <w:rsid w:val="00A615D2"/>
    <w:rsid w:val="00A61644"/>
    <w:rsid w:val="00A61724"/>
    <w:rsid w:val="00A6173A"/>
    <w:rsid w:val="00A61B18"/>
    <w:rsid w:val="00A61B36"/>
    <w:rsid w:val="00A61B95"/>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03"/>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4A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77EDA"/>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F"/>
    <w:rsid w:val="00A84A22"/>
    <w:rsid w:val="00A84A7C"/>
    <w:rsid w:val="00A84A8D"/>
    <w:rsid w:val="00A84B8A"/>
    <w:rsid w:val="00A84CDD"/>
    <w:rsid w:val="00A84DF6"/>
    <w:rsid w:val="00A84EB0"/>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06"/>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597"/>
    <w:rsid w:val="00A918C9"/>
    <w:rsid w:val="00A91B65"/>
    <w:rsid w:val="00A91C28"/>
    <w:rsid w:val="00A92176"/>
    <w:rsid w:val="00A922B3"/>
    <w:rsid w:val="00A923C6"/>
    <w:rsid w:val="00A924DD"/>
    <w:rsid w:val="00A9288B"/>
    <w:rsid w:val="00A92952"/>
    <w:rsid w:val="00A9296E"/>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9D7"/>
    <w:rsid w:val="00A97B6F"/>
    <w:rsid w:val="00A97D2C"/>
    <w:rsid w:val="00A97E4E"/>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E00"/>
    <w:rsid w:val="00AA1FBA"/>
    <w:rsid w:val="00AA2019"/>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4F52"/>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61"/>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3DD"/>
    <w:rsid w:val="00AB64AA"/>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7D"/>
    <w:rsid w:val="00AC11B7"/>
    <w:rsid w:val="00AC12A0"/>
    <w:rsid w:val="00AC139E"/>
    <w:rsid w:val="00AC1504"/>
    <w:rsid w:val="00AC15F2"/>
    <w:rsid w:val="00AC189B"/>
    <w:rsid w:val="00AC1BFB"/>
    <w:rsid w:val="00AC1CA0"/>
    <w:rsid w:val="00AC1CBB"/>
    <w:rsid w:val="00AC1E72"/>
    <w:rsid w:val="00AC1FAE"/>
    <w:rsid w:val="00AC1FC8"/>
    <w:rsid w:val="00AC200C"/>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ADD"/>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50"/>
    <w:rsid w:val="00AC647F"/>
    <w:rsid w:val="00AC65E0"/>
    <w:rsid w:val="00AC6676"/>
    <w:rsid w:val="00AC6693"/>
    <w:rsid w:val="00AC6A55"/>
    <w:rsid w:val="00AC6ABE"/>
    <w:rsid w:val="00AC6F1B"/>
    <w:rsid w:val="00AC6FA1"/>
    <w:rsid w:val="00AC7087"/>
    <w:rsid w:val="00AC70D4"/>
    <w:rsid w:val="00AC71F2"/>
    <w:rsid w:val="00AC724B"/>
    <w:rsid w:val="00AC7283"/>
    <w:rsid w:val="00AC736E"/>
    <w:rsid w:val="00AC73A6"/>
    <w:rsid w:val="00AC785F"/>
    <w:rsid w:val="00AC78D9"/>
    <w:rsid w:val="00AC79C3"/>
    <w:rsid w:val="00AC7C7E"/>
    <w:rsid w:val="00AC7F10"/>
    <w:rsid w:val="00AC7F17"/>
    <w:rsid w:val="00AD0024"/>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C67"/>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21"/>
    <w:rsid w:val="00AE29B8"/>
    <w:rsid w:val="00AE2AFF"/>
    <w:rsid w:val="00AE2D3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DF5"/>
    <w:rsid w:val="00AE6E19"/>
    <w:rsid w:val="00AE73FC"/>
    <w:rsid w:val="00AE78E4"/>
    <w:rsid w:val="00AE792F"/>
    <w:rsid w:val="00AE7ADB"/>
    <w:rsid w:val="00AE7BEB"/>
    <w:rsid w:val="00AE7C27"/>
    <w:rsid w:val="00AE7E1B"/>
    <w:rsid w:val="00AF0046"/>
    <w:rsid w:val="00AF00EE"/>
    <w:rsid w:val="00AF0492"/>
    <w:rsid w:val="00AF05C9"/>
    <w:rsid w:val="00AF05E4"/>
    <w:rsid w:val="00AF0758"/>
    <w:rsid w:val="00AF0807"/>
    <w:rsid w:val="00AF0814"/>
    <w:rsid w:val="00AF09B5"/>
    <w:rsid w:val="00AF0A1F"/>
    <w:rsid w:val="00AF0AF0"/>
    <w:rsid w:val="00AF0E34"/>
    <w:rsid w:val="00AF0FD0"/>
    <w:rsid w:val="00AF103A"/>
    <w:rsid w:val="00AF12C9"/>
    <w:rsid w:val="00AF132E"/>
    <w:rsid w:val="00AF139A"/>
    <w:rsid w:val="00AF1834"/>
    <w:rsid w:val="00AF1C87"/>
    <w:rsid w:val="00AF1C8B"/>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1A9"/>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BE"/>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AD"/>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2FE"/>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1E5"/>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076"/>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0F1A"/>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21E"/>
    <w:rsid w:val="00B273B1"/>
    <w:rsid w:val="00B27445"/>
    <w:rsid w:val="00B276A7"/>
    <w:rsid w:val="00B27A9A"/>
    <w:rsid w:val="00B27F18"/>
    <w:rsid w:val="00B3002A"/>
    <w:rsid w:val="00B30030"/>
    <w:rsid w:val="00B3011D"/>
    <w:rsid w:val="00B30198"/>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A6E"/>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468"/>
    <w:rsid w:val="00B418E6"/>
    <w:rsid w:val="00B4193E"/>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0ED"/>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01"/>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DE"/>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53"/>
    <w:rsid w:val="00B61ACD"/>
    <w:rsid w:val="00B61B6C"/>
    <w:rsid w:val="00B61BC3"/>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AF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B9C"/>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9A6"/>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5F2"/>
    <w:rsid w:val="00B756FB"/>
    <w:rsid w:val="00B7577F"/>
    <w:rsid w:val="00B75A61"/>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08B"/>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811"/>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D8E"/>
    <w:rsid w:val="00B91EF0"/>
    <w:rsid w:val="00B91FCF"/>
    <w:rsid w:val="00B92365"/>
    <w:rsid w:val="00B92419"/>
    <w:rsid w:val="00B924AC"/>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0B"/>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1A"/>
    <w:rsid w:val="00BB6E5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21"/>
    <w:rsid w:val="00BC1F7C"/>
    <w:rsid w:val="00BC1FE0"/>
    <w:rsid w:val="00BC2469"/>
    <w:rsid w:val="00BC25A9"/>
    <w:rsid w:val="00BC25DD"/>
    <w:rsid w:val="00BC26A3"/>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7C1"/>
    <w:rsid w:val="00BC5829"/>
    <w:rsid w:val="00BC587F"/>
    <w:rsid w:val="00BC58F0"/>
    <w:rsid w:val="00BC59C2"/>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D1A"/>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80"/>
    <w:rsid w:val="00BD513F"/>
    <w:rsid w:val="00BD5217"/>
    <w:rsid w:val="00BD547D"/>
    <w:rsid w:val="00BD55D9"/>
    <w:rsid w:val="00BD561C"/>
    <w:rsid w:val="00BD574F"/>
    <w:rsid w:val="00BD586E"/>
    <w:rsid w:val="00BD58CC"/>
    <w:rsid w:val="00BD5B60"/>
    <w:rsid w:val="00BD5C7E"/>
    <w:rsid w:val="00BD5ED7"/>
    <w:rsid w:val="00BD5F7E"/>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A3C"/>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AE"/>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923"/>
    <w:rsid w:val="00BE4D3B"/>
    <w:rsid w:val="00BE4FCA"/>
    <w:rsid w:val="00BE525D"/>
    <w:rsid w:val="00BE52D4"/>
    <w:rsid w:val="00BE5305"/>
    <w:rsid w:val="00BE535E"/>
    <w:rsid w:val="00BE550F"/>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6BD"/>
    <w:rsid w:val="00BE7774"/>
    <w:rsid w:val="00BE7815"/>
    <w:rsid w:val="00BE7858"/>
    <w:rsid w:val="00BE7884"/>
    <w:rsid w:val="00BE79C8"/>
    <w:rsid w:val="00BE7A60"/>
    <w:rsid w:val="00BE7BCA"/>
    <w:rsid w:val="00BE7DDA"/>
    <w:rsid w:val="00BF0033"/>
    <w:rsid w:val="00BF006C"/>
    <w:rsid w:val="00BF0255"/>
    <w:rsid w:val="00BF0378"/>
    <w:rsid w:val="00BF050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1F63"/>
    <w:rsid w:val="00BF21B4"/>
    <w:rsid w:val="00BF245B"/>
    <w:rsid w:val="00BF27CE"/>
    <w:rsid w:val="00BF27F2"/>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CFC"/>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8CE"/>
    <w:rsid w:val="00C0391F"/>
    <w:rsid w:val="00C03986"/>
    <w:rsid w:val="00C039A7"/>
    <w:rsid w:val="00C03A11"/>
    <w:rsid w:val="00C03C9B"/>
    <w:rsid w:val="00C03ED6"/>
    <w:rsid w:val="00C04390"/>
    <w:rsid w:val="00C044BD"/>
    <w:rsid w:val="00C04580"/>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12"/>
    <w:rsid w:val="00C065B2"/>
    <w:rsid w:val="00C065E5"/>
    <w:rsid w:val="00C06762"/>
    <w:rsid w:val="00C0679D"/>
    <w:rsid w:val="00C069F9"/>
    <w:rsid w:val="00C06AE4"/>
    <w:rsid w:val="00C06B53"/>
    <w:rsid w:val="00C06CA4"/>
    <w:rsid w:val="00C06DB6"/>
    <w:rsid w:val="00C07014"/>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13F"/>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88C"/>
    <w:rsid w:val="00C139AF"/>
    <w:rsid w:val="00C13A14"/>
    <w:rsid w:val="00C13A8D"/>
    <w:rsid w:val="00C13B95"/>
    <w:rsid w:val="00C13D7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6F94"/>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673"/>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249"/>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BC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12"/>
    <w:rsid w:val="00C40F41"/>
    <w:rsid w:val="00C41030"/>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0F0"/>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5E7"/>
    <w:rsid w:val="00C47695"/>
    <w:rsid w:val="00C47710"/>
    <w:rsid w:val="00C4780F"/>
    <w:rsid w:val="00C4785F"/>
    <w:rsid w:val="00C47AC5"/>
    <w:rsid w:val="00C47C75"/>
    <w:rsid w:val="00C47E47"/>
    <w:rsid w:val="00C47F07"/>
    <w:rsid w:val="00C47FAE"/>
    <w:rsid w:val="00C500D2"/>
    <w:rsid w:val="00C50143"/>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CA3"/>
    <w:rsid w:val="00C52EDD"/>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2F"/>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717"/>
    <w:rsid w:val="00C5796F"/>
    <w:rsid w:val="00C57AFB"/>
    <w:rsid w:val="00C57B90"/>
    <w:rsid w:val="00C57F9D"/>
    <w:rsid w:val="00C60196"/>
    <w:rsid w:val="00C6036A"/>
    <w:rsid w:val="00C603B2"/>
    <w:rsid w:val="00C60500"/>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4FF6"/>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438"/>
    <w:rsid w:val="00C719EE"/>
    <w:rsid w:val="00C71E91"/>
    <w:rsid w:val="00C7221C"/>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7B3"/>
    <w:rsid w:val="00C748BD"/>
    <w:rsid w:val="00C748D0"/>
    <w:rsid w:val="00C74AB2"/>
    <w:rsid w:val="00C74CE2"/>
    <w:rsid w:val="00C74D54"/>
    <w:rsid w:val="00C74DA2"/>
    <w:rsid w:val="00C74F55"/>
    <w:rsid w:val="00C74F9D"/>
    <w:rsid w:val="00C751E2"/>
    <w:rsid w:val="00C75999"/>
    <w:rsid w:val="00C75CD9"/>
    <w:rsid w:val="00C75D0D"/>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0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53"/>
    <w:rsid w:val="00C82969"/>
    <w:rsid w:val="00C82F4B"/>
    <w:rsid w:val="00C83134"/>
    <w:rsid w:val="00C8358E"/>
    <w:rsid w:val="00C8395A"/>
    <w:rsid w:val="00C839A2"/>
    <w:rsid w:val="00C83B02"/>
    <w:rsid w:val="00C83D11"/>
    <w:rsid w:val="00C83D83"/>
    <w:rsid w:val="00C83E1D"/>
    <w:rsid w:val="00C8423A"/>
    <w:rsid w:val="00C8438A"/>
    <w:rsid w:val="00C843AE"/>
    <w:rsid w:val="00C84653"/>
    <w:rsid w:val="00C84709"/>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04"/>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2B"/>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4C0"/>
    <w:rsid w:val="00C92743"/>
    <w:rsid w:val="00C92899"/>
    <w:rsid w:val="00C92B54"/>
    <w:rsid w:val="00C92BAD"/>
    <w:rsid w:val="00C92FAD"/>
    <w:rsid w:val="00C92FE6"/>
    <w:rsid w:val="00C934D7"/>
    <w:rsid w:val="00C93569"/>
    <w:rsid w:val="00C937C4"/>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78A"/>
    <w:rsid w:val="00C95B1D"/>
    <w:rsid w:val="00C95BE3"/>
    <w:rsid w:val="00C95CD0"/>
    <w:rsid w:val="00C95EC8"/>
    <w:rsid w:val="00C95F1F"/>
    <w:rsid w:val="00C96064"/>
    <w:rsid w:val="00C96186"/>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825"/>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254"/>
    <w:rsid w:val="00CB035F"/>
    <w:rsid w:val="00CB0851"/>
    <w:rsid w:val="00CB0931"/>
    <w:rsid w:val="00CB0AF2"/>
    <w:rsid w:val="00CB0BC7"/>
    <w:rsid w:val="00CB0F94"/>
    <w:rsid w:val="00CB11EC"/>
    <w:rsid w:val="00CB12C0"/>
    <w:rsid w:val="00CB1343"/>
    <w:rsid w:val="00CB139C"/>
    <w:rsid w:val="00CB14A0"/>
    <w:rsid w:val="00CB1507"/>
    <w:rsid w:val="00CB16D8"/>
    <w:rsid w:val="00CB1722"/>
    <w:rsid w:val="00CB1756"/>
    <w:rsid w:val="00CB1B2A"/>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4DE"/>
    <w:rsid w:val="00CB35CF"/>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BE2"/>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ACE"/>
    <w:rsid w:val="00CC3B48"/>
    <w:rsid w:val="00CC3CF2"/>
    <w:rsid w:val="00CC3D21"/>
    <w:rsid w:val="00CC3DB0"/>
    <w:rsid w:val="00CC40AF"/>
    <w:rsid w:val="00CC41FC"/>
    <w:rsid w:val="00CC4377"/>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619"/>
    <w:rsid w:val="00CD5651"/>
    <w:rsid w:val="00CD58CF"/>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5"/>
    <w:rsid w:val="00CE04F6"/>
    <w:rsid w:val="00CE069B"/>
    <w:rsid w:val="00CE06BA"/>
    <w:rsid w:val="00CE07D2"/>
    <w:rsid w:val="00CE0AB9"/>
    <w:rsid w:val="00CE0FA0"/>
    <w:rsid w:val="00CE1037"/>
    <w:rsid w:val="00CE10EB"/>
    <w:rsid w:val="00CE1119"/>
    <w:rsid w:val="00CE11AC"/>
    <w:rsid w:val="00CE1375"/>
    <w:rsid w:val="00CE13E1"/>
    <w:rsid w:val="00CE1402"/>
    <w:rsid w:val="00CE15B2"/>
    <w:rsid w:val="00CE1628"/>
    <w:rsid w:val="00CE16D8"/>
    <w:rsid w:val="00CE198D"/>
    <w:rsid w:val="00CE1B2C"/>
    <w:rsid w:val="00CE1B89"/>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886"/>
    <w:rsid w:val="00CF1A1D"/>
    <w:rsid w:val="00CF1B3D"/>
    <w:rsid w:val="00CF1B81"/>
    <w:rsid w:val="00CF1BAC"/>
    <w:rsid w:val="00CF1EE1"/>
    <w:rsid w:val="00CF2450"/>
    <w:rsid w:val="00CF24A7"/>
    <w:rsid w:val="00CF2A05"/>
    <w:rsid w:val="00CF2ABD"/>
    <w:rsid w:val="00CF2B6E"/>
    <w:rsid w:val="00CF2D2F"/>
    <w:rsid w:val="00CF2F25"/>
    <w:rsid w:val="00CF30BC"/>
    <w:rsid w:val="00CF3499"/>
    <w:rsid w:val="00CF350A"/>
    <w:rsid w:val="00CF3652"/>
    <w:rsid w:val="00CF37C8"/>
    <w:rsid w:val="00CF3883"/>
    <w:rsid w:val="00CF3CDB"/>
    <w:rsid w:val="00CF3EB9"/>
    <w:rsid w:val="00CF3F2A"/>
    <w:rsid w:val="00CF3FE8"/>
    <w:rsid w:val="00CF40CE"/>
    <w:rsid w:val="00CF416D"/>
    <w:rsid w:val="00CF4523"/>
    <w:rsid w:val="00CF45D7"/>
    <w:rsid w:val="00CF466C"/>
    <w:rsid w:val="00CF4856"/>
    <w:rsid w:val="00CF4B7F"/>
    <w:rsid w:val="00CF4BF5"/>
    <w:rsid w:val="00CF4D05"/>
    <w:rsid w:val="00CF4D1F"/>
    <w:rsid w:val="00CF4E1C"/>
    <w:rsid w:val="00CF4E1D"/>
    <w:rsid w:val="00CF4FB9"/>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4E4"/>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7C8"/>
    <w:rsid w:val="00D04925"/>
    <w:rsid w:val="00D04A38"/>
    <w:rsid w:val="00D04A66"/>
    <w:rsid w:val="00D04B56"/>
    <w:rsid w:val="00D04BA0"/>
    <w:rsid w:val="00D04C4D"/>
    <w:rsid w:val="00D04FAB"/>
    <w:rsid w:val="00D05026"/>
    <w:rsid w:val="00D05270"/>
    <w:rsid w:val="00D05291"/>
    <w:rsid w:val="00D053AC"/>
    <w:rsid w:val="00D05640"/>
    <w:rsid w:val="00D05691"/>
    <w:rsid w:val="00D05906"/>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1EA"/>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83B"/>
    <w:rsid w:val="00D139FC"/>
    <w:rsid w:val="00D13B67"/>
    <w:rsid w:val="00D13B8A"/>
    <w:rsid w:val="00D13D08"/>
    <w:rsid w:val="00D13FDF"/>
    <w:rsid w:val="00D140B1"/>
    <w:rsid w:val="00D14305"/>
    <w:rsid w:val="00D1430A"/>
    <w:rsid w:val="00D14364"/>
    <w:rsid w:val="00D144DD"/>
    <w:rsid w:val="00D148BF"/>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8A6"/>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2A1"/>
    <w:rsid w:val="00D22331"/>
    <w:rsid w:val="00D223F2"/>
    <w:rsid w:val="00D22461"/>
    <w:rsid w:val="00D2273C"/>
    <w:rsid w:val="00D22864"/>
    <w:rsid w:val="00D22C9C"/>
    <w:rsid w:val="00D22EF2"/>
    <w:rsid w:val="00D2320F"/>
    <w:rsid w:val="00D233DB"/>
    <w:rsid w:val="00D2342F"/>
    <w:rsid w:val="00D23844"/>
    <w:rsid w:val="00D239F0"/>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BC1"/>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4F"/>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60F"/>
    <w:rsid w:val="00D438B0"/>
    <w:rsid w:val="00D4394D"/>
    <w:rsid w:val="00D43F82"/>
    <w:rsid w:val="00D441F0"/>
    <w:rsid w:val="00D4431E"/>
    <w:rsid w:val="00D44527"/>
    <w:rsid w:val="00D4468C"/>
    <w:rsid w:val="00D44ACE"/>
    <w:rsid w:val="00D44CB6"/>
    <w:rsid w:val="00D44D0F"/>
    <w:rsid w:val="00D45112"/>
    <w:rsid w:val="00D45335"/>
    <w:rsid w:val="00D453A0"/>
    <w:rsid w:val="00D454FB"/>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AF"/>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507"/>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8"/>
    <w:rsid w:val="00D5657F"/>
    <w:rsid w:val="00D56725"/>
    <w:rsid w:val="00D568A8"/>
    <w:rsid w:val="00D568F8"/>
    <w:rsid w:val="00D56918"/>
    <w:rsid w:val="00D56B2B"/>
    <w:rsid w:val="00D56D1C"/>
    <w:rsid w:val="00D56D29"/>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44"/>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67B60"/>
    <w:rsid w:val="00D700D5"/>
    <w:rsid w:val="00D70230"/>
    <w:rsid w:val="00D7048B"/>
    <w:rsid w:val="00D70855"/>
    <w:rsid w:val="00D70904"/>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3B1"/>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4B2"/>
    <w:rsid w:val="00D8766F"/>
    <w:rsid w:val="00D876B3"/>
    <w:rsid w:val="00D877E4"/>
    <w:rsid w:val="00D87883"/>
    <w:rsid w:val="00D87949"/>
    <w:rsid w:val="00D87B2C"/>
    <w:rsid w:val="00D87D70"/>
    <w:rsid w:val="00D87F74"/>
    <w:rsid w:val="00D87F7E"/>
    <w:rsid w:val="00D9001E"/>
    <w:rsid w:val="00D902F3"/>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894"/>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C53"/>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0A6"/>
    <w:rsid w:val="00DA2118"/>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12"/>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68"/>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BD4"/>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74F"/>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56C"/>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3F95"/>
    <w:rsid w:val="00DD42EA"/>
    <w:rsid w:val="00DD4340"/>
    <w:rsid w:val="00DD44E9"/>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DF6"/>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59"/>
    <w:rsid w:val="00DE10CE"/>
    <w:rsid w:val="00DE1125"/>
    <w:rsid w:val="00DE114B"/>
    <w:rsid w:val="00DE11A9"/>
    <w:rsid w:val="00DE11C0"/>
    <w:rsid w:val="00DE1421"/>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71"/>
    <w:rsid w:val="00DE729F"/>
    <w:rsid w:val="00DE72C5"/>
    <w:rsid w:val="00DE759C"/>
    <w:rsid w:val="00DE7671"/>
    <w:rsid w:val="00DE7811"/>
    <w:rsid w:val="00DE78B2"/>
    <w:rsid w:val="00DE79A0"/>
    <w:rsid w:val="00DE7A72"/>
    <w:rsid w:val="00DE7B0A"/>
    <w:rsid w:val="00DE7BEB"/>
    <w:rsid w:val="00DE7BEE"/>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1DCA"/>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A58"/>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372"/>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9EE"/>
    <w:rsid w:val="00E11AFB"/>
    <w:rsid w:val="00E11D23"/>
    <w:rsid w:val="00E11D64"/>
    <w:rsid w:val="00E11E53"/>
    <w:rsid w:val="00E11F0B"/>
    <w:rsid w:val="00E11F61"/>
    <w:rsid w:val="00E1232A"/>
    <w:rsid w:val="00E125F9"/>
    <w:rsid w:val="00E12656"/>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5C0"/>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A07"/>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02"/>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852"/>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D46"/>
    <w:rsid w:val="00E55FC6"/>
    <w:rsid w:val="00E561F0"/>
    <w:rsid w:val="00E56294"/>
    <w:rsid w:val="00E562BC"/>
    <w:rsid w:val="00E562F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69"/>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8D5"/>
    <w:rsid w:val="00E73C25"/>
    <w:rsid w:val="00E73F84"/>
    <w:rsid w:val="00E73FDF"/>
    <w:rsid w:val="00E740DA"/>
    <w:rsid w:val="00E7416B"/>
    <w:rsid w:val="00E7427B"/>
    <w:rsid w:val="00E744F6"/>
    <w:rsid w:val="00E7488A"/>
    <w:rsid w:val="00E74B31"/>
    <w:rsid w:val="00E74C6D"/>
    <w:rsid w:val="00E74F6D"/>
    <w:rsid w:val="00E75172"/>
    <w:rsid w:val="00E75212"/>
    <w:rsid w:val="00E754ED"/>
    <w:rsid w:val="00E755F2"/>
    <w:rsid w:val="00E75987"/>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DAD"/>
    <w:rsid w:val="00E77F09"/>
    <w:rsid w:val="00E8004B"/>
    <w:rsid w:val="00E801D6"/>
    <w:rsid w:val="00E801E6"/>
    <w:rsid w:val="00E802BD"/>
    <w:rsid w:val="00E8038F"/>
    <w:rsid w:val="00E80777"/>
    <w:rsid w:val="00E807F0"/>
    <w:rsid w:val="00E80B54"/>
    <w:rsid w:val="00E80E95"/>
    <w:rsid w:val="00E8111D"/>
    <w:rsid w:val="00E81408"/>
    <w:rsid w:val="00E815DF"/>
    <w:rsid w:val="00E815F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54D"/>
    <w:rsid w:val="00E836EF"/>
    <w:rsid w:val="00E83A9B"/>
    <w:rsid w:val="00E83D06"/>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6FCB"/>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0F"/>
    <w:rsid w:val="00E93620"/>
    <w:rsid w:val="00E9373F"/>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49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1D4"/>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44E"/>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DCB"/>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6DA"/>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DD1"/>
    <w:rsid w:val="00EF0E8A"/>
    <w:rsid w:val="00EF0FD6"/>
    <w:rsid w:val="00EF152D"/>
    <w:rsid w:val="00EF1570"/>
    <w:rsid w:val="00EF1679"/>
    <w:rsid w:val="00EF17BC"/>
    <w:rsid w:val="00EF1B77"/>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6C8"/>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087"/>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26D"/>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49"/>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A71"/>
    <w:rsid w:val="00F20EC8"/>
    <w:rsid w:val="00F21040"/>
    <w:rsid w:val="00F214EF"/>
    <w:rsid w:val="00F217E9"/>
    <w:rsid w:val="00F21821"/>
    <w:rsid w:val="00F21A0B"/>
    <w:rsid w:val="00F21A26"/>
    <w:rsid w:val="00F21DE0"/>
    <w:rsid w:val="00F21FE0"/>
    <w:rsid w:val="00F220FE"/>
    <w:rsid w:val="00F22120"/>
    <w:rsid w:val="00F2214D"/>
    <w:rsid w:val="00F2216B"/>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892"/>
    <w:rsid w:val="00F24B5A"/>
    <w:rsid w:val="00F24B78"/>
    <w:rsid w:val="00F24BBD"/>
    <w:rsid w:val="00F24D7F"/>
    <w:rsid w:val="00F24DB7"/>
    <w:rsid w:val="00F24EF1"/>
    <w:rsid w:val="00F253D7"/>
    <w:rsid w:val="00F2548D"/>
    <w:rsid w:val="00F25629"/>
    <w:rsid w:val="00F2564F"/>
    <w:rsid w:val="00F257C8"/>
    <w:rsid w:val="00F25899"/>
    <w:rsid w:val="00F2591F"/>
    <w:rsid w:val="00F25A70"/>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83"/>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90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DE"/>
    <w:rsid w:val="00F377FD"/>
    <w:rsid w:val="00F37A42"/>
    <w:rsid w:val="00F37CF0"/>
    <w:rsid w:val="00F37D25"/>
    <w:rsid w:val="00F37EED"/>
    <w:rsid w:val="00F37FE9"/>
    <w:rsid w:val="00F401D3"/>
    <w:rsid w:val="00F4035D"/>
    <w:rsid w:val="00F40361"/>
    <w:rsid w:val="00F403A3"/>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8B1"/>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0"/>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1DC"/>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3B"/>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25"/>
    <w:rsid w:val="00F5727F"/>
    <w:rsid w:val="00F57469"/>
    <w:rsid w:val="00F577B3"/>
    <w:rsid w:val="00F57A56"/>
    <w:rsid w:val="00F57C2F"/>
    <w:rsid w:val="00F57CCB"/>
    <w:rsid w:val="00F57D65"/>
    <w:rsid w:val="00F57EA2"/>
    <w:rsid w:val="00F60278"/>
    <w:rsid w:val="00F6034D"/>
    <w:rsid w:val="00F603C1"/>
    <w:rsid w:val="00F608C4"/>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1FD"/>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A53"/>
    <w:rsid w:val="00F72C24"/>
    <w:rsid w:val="00F72F36"/>
    <w:rsid w:val="00F73422"/>
    <w:rsid w:val="00F73507"/>
    <w:rsid w:val="00F735DE"/>
    <w:rsid w:val="00F7370C"/>
    <w:rsid w:val="00F7373B"/>
    <w:rsid w:val="00F74154"/>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69"/>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3C20"/>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6DC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378"/>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A66"/>
    <w:rsid w:val="00F94C68"/>
    <w:rsid w:val="00F94DA2"/>
    <w:rsid w:val="00F94DB3"/>
    <w:rsid w:val="00F94EC4"/>
    <w:rsid w:val="00F94FC8"/>
    <w:rsid w:val="00F9511A"/>
    <w:rsid w:val="00F954C1"/>
    <w:rsid w:val="00F9570E"/>
    <w:rsid w:val="00F95DB6"/>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4D"/>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49F"/>
    <w:rsid w:val="00FA25A2"/>
    <w:rsid w:val="00FA2673"/>
    <w:rsid w:val="00FA2855"/>
    <w:rsid w:val="00FA291A"/>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CE"/>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32F"/>
    <w:rsid w:val="00FB742E"/>
    <w:rsid w:val="00FB74BC"/>
    <w:rsid w:val="00FB7804"/>
    <w:rsid w:val="00FB7A7E"/>
    <w:rsid w:val="00FB7B3F"/>
    <w:rsid w:val="00FB7C47"/>
    <w:rsid w:val="00FB7EB7"/>
    <w:rsid w:val="00FB7EFE"/>
    <w:rsid w:val="00FB7FB8"/>
    <w:rsid w:val="00FC0037"/>
    <w:rsid w:val="00FC006C"/>
    <w:rsid w:val="00FC0093"/>
    <w:rsid w:val="00FC0212"/>
    <w:rsid w:val="00FC03E3"/>
    <w:rsid w:val="00FC0BEB"/>
    <w:rsid w:val="00FC0D72"/>
    <w:rsid w:val="00FC0F03"/>
    <w:rsid w:val="00FC101F"/>
    <w:rsid w:val="00FC11B6"/>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607"/>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3F6"/>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7"/>
    <w:rsid w:val="00FD4FDD"/>
    <w:rsid w:val="00FD506E"/>
    <w:rsid w:val="00FD50AD"/>
    <w:rsid w:val="00FD52A8"/>
    <w:rsid w:val="00FD5514"/>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264"/>
    <w:rsid w:val="00FD72CF"/>
    <w:rsid w:val="00FD75C0"/>
    <w:rsid w:val="00FD76F2"/>
    <w:rsid w:val="00FD7907"/>
    <w:rsid w:val="00FD7B8C"/>
    <w:rsid w:val="00FD7D56"/>
    <w:rsid w:val="00FD7D64"/>
    <w:rsid w:val="00FD7D75"/>
    <w:rsid w:val="00FD7DA8"/>
    <w:rsid w:val="00FE01EB"/>
    <w:rsid w:val="00FE01F3"/>
    <w:rsid w:val="00FE024C"/>
    <w:rsid w:val="00FE024F"/>
    <w:rsid w:val="00FE026A"/>
    <w:rsid w:val="00FE04F0"/>
    <w:rsid w:val="00FE04F7"/>
    <w:rsid w:val="00FE0618"/>
    <w:rsid w:val="00FE0680"/>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2DD"/>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46C"/>
    <w:rsid w:val="00FF45FD"/>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53254"/>
  <w15:docId w15:val="{A2C95DBA-45F4-410E-9190-129BAC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35107865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2838-5748-4F3F-8609-E7D6327D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9</Pages>
  <Words>2839</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16812</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591</cp:revision>
  <cp:lastPrinted>2015-02-09T16:00:00Z</cp:lastPrinted>
  <dcterms:created xsi:type="dcterms:W3CDTF">2018-05-04T13:29:00Z</dcterms:created>
  <dcterms:modified xsi:type="dcterms:W3CDTF">2018-08-10T14:26:00Z</dcterms:modified>
</cp:coreProperties>
</file>